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84AC" w14:textId="77777777" w:rsidR="006A6658" w:rsidRPr="004B50F0" w:rsidRDefault="00963ADD">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2020-2021</w:t>
      </w:r>
      <w:r w:rsidR="006A6658" w:rsidRPr="004B50F0">
        <w:rPr>
          <w:rFonts w:ascii="Arial Black" w:hAnsi="Arial Black" w:cs="Arial Black"/>
          <w:b/>
          <w:bCs/>
          <w:color w:val="231F20"/>
          <w:sz w:val="21"/>
          <w:szCs w:val="21"/>
        </w:rPr>
        <w:t xml:space="preserve"> </w:t>
      </w:r>
      <w:r w:rsidR="00824501">
        <w:rPr>
          <w:rFonts w:ascii="Arial Black" w:hAnsi="Arial Black" w:cs="Arial Black"/>
          <w:b/>
          <w:bCs/>
          <w:color w:val="231F20"/>
          <w:sz w:val="21"/>
          <w:szCs w:val="21"/>
        </w:rPr>
        <w:t>Franklin County School District</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 xml:space="preserve">e and </w:t>
      </w:r>
      <w:proofErr w:type="gramStart"/>
      <w:r w:rsidR="00D54AB3">
        <w:rPr>
          <w:rFonts w:ascii="Arial Black" w:hAnsi="Arial Black" w:cs="Arial Black"/>
          <w:b/>
          <w:bCs/>
          <w:color w:val="231F20"/>
          <w:sz w:val="21"/>
          <w:szCs w:val="21"/>
        </w:rPr>
        <w:t>Reduced Price</w:t>
      </w:r>
      <w:proofErr w:type="gramEnd"/>
      <w:r w:rsidR="00D54AB3">
        <w:rPr>
          <w:rFonts w:ascii="Arial Black" w:hAnsi="Arial Black" w:cs="Arial Black"/>
          <w:b/>
          <w:bCs/>
          <w:color w:val="231F20"/>
          <w:sz w:val="21"/>
          <w:szCs w:val="21"/>
        </w:rPr>
        <w:t xml:space="preserve"> School Meals</w:t>
      </w:r>
      <w:r w:rsidR="00824501">
        <w:rPr>
          <w:rFonts w:ascii="Arial Black" w:hAnsi="Arial Black" w:cs="Arial Black"/>
          <w:b/>
          <w:bCs/>
          <w:color w:val="231F20"/>
          <w:sz w:val="21"/>
          <w:szCs w:val="21"/>
        </w:rPr>
        <w:t xml:space="preserve"> – </w:t>
      </w:r>
      <w:r w:rsidR="00824501" w:rsidRPr="00963ADD">
        <w:rPr>
          <w:rFonts w:ascii="Arial Black" w:hAnsi="Arial Black" w:cs="Arial Black"/>
          <w:b/>
          <w:bCs/>
          <w:color w:val="231F20"/>
          <w:sz w:val="21"/>
          <w:szCs w:val="21"/>
          <w:u w:val="single"/>
        </w:rPr>
        <w:t>One Per Household</w:t>
      </w:r>
    </w:p>
    <w:p w14:paraId="52168483" w14:textId="77777777" w:rsidR="006A6658" w:rsidRPr="00963ADD" w:rsidRDefault="006A6658">
      <w:pPr>
        <w:pStyle w:val="Heading2"/>
        <w:kinsoku w:val="0"/>
        <w:overflowPunct w:val="0"/>
        <w:spacing w:line="204" w:lineRule="exact"/>
        <w:ind w:left="123"/>
        <w:rPr>
          <w:b/>
          <w:color w:val="000000"/>
        </w:rPr>
      </w:pPr>
      <w:r w:rsidRPr="00963ADD">
        <w:rPr>
          <w:b/>
          <w:color w:val="231F20"/>
        </w:rPr>
        <w:t>Complete one application per household. Please use a pen (not a pencil).</w:t>
      </w:r>
      <w:r w:rsidR="00627D0A">
        <w:rPr>
          <w:b/>
          <w:color w:val="231F20"/>
        </w:rPr>
        <w:t xml:space="preserve"> Return completed application to School Café </w:t>
      </w:r>
      <w:r w:rsidR="00F72230">
        <w:rPr>
          <w:b/>
          <w:color w:val="231F20"/>
        </w:rPr>
        <w:t>or FC BOE/SNP or email: Melissa.livesay@fcstn.net</w:t>
      </w:r>
    </w:p>
    <w:p w14:paraId="44E6811D" w14:textId="77777777" w:rsidR="006A6658" w:rsidRDefault="006A6658">
      <w:pPr>
        <w:pStyle w:val="BodyText"/>
        <w:kinsoku w:val="0"/>
        <w:overflowPunct w:val="0"/>
        <w:spacing w:before="2"/>
        <w:ind w:left="0"/>
        <w:rPr>
          <w:sz w:val="13"/>
          <w:szCs w:val="13"/>
        </w:rPr>
      </w:pPr>
    </w:p>
    <w:p w14:paraId="59F4021C" w14:textId="77777777" w:rsidR="006A6658" w:rsidRDefault="00990A07">
      <w:pPr>
        <w:pStyle w:val="BodyText"/>
        <w:kinsoku w:val="0"/>
        <w:overflowPunct w:val="0"/>
        <w:spacing w:before="0" w:line="200" w:lineRule="atLeast"/>
        <w:ind w:left="120"/>
        <w:rPr>
          <w:sz w:val="20"/>
          <w:szCs w:val="20"/>
        </w:rPr>
      </w:pPr>
      <w:r>
        <w:rPr>
          <w:noProof/>
          <w:sz w:val="20"/>
          <w:szCs w:val="20"/>
        </w:rPr>
        <mc:AlternateContent>
          <mc:Choice Requires="wps">
            <w:drawing>
              <wp:anchor distT="0" distB="0" distL="114300" distR="114300" simplePos="0" relativeHeight="251697152" behindDoc="0" locked="0" layoutInCell="1" allowOverlap="1" wp14:anchorId="61BA5E8B" wp14:editId="45C9F740">
                <wp:simplePos x="0" y="0"/>
                <wp:positionH relativeFrom="column">
                  <wp:posOffset>7293582</wp:posOffset>
                </wp:positionH>
                <wp:positionV relativeFrom="paragraph">
                  <wp:posOffset>268605</wp:posOffset>
                </wp:positionV>
                <wp:extent cx="755374" cy="255711"/>
                <wp:effectExtent l="0" t="0" r="0" b="0"/>
                <wp:wrapNone/>
                <wp:docPr id="593" name="Text Box 593"/>
                <wp:cNvGraphicFramePr/>
                <a:graphic xmlns:a="http://schemas.openxmlformats.org/drawingml/2006/main">
                  <a:graphicData uri="http://schemas.microsoft.com/office/word/2010/wordprocessingShape">
                    <wps:wsp>
                      <wps:cNvSpPr txBox="1"/>
                      <wps:spPr>
                        <a:xfrm>
                          <a:off x="0" y="0"/>
                          <a:ext cx="755374" cy="255711"/>
                        </a:xfrm>
                        <a:prstGeom prst="rect">
                          <a:avLst/>
                        </a:prstGeom>
                        <a:noFill/>
                        <a:ln w="6350">
                          <a:noFill/>
                        </a:ln>
                      </wps:spPr>
                      <wps:txbx>
                        <w:txbxContent>
                          <w:p w14:paraId="017B4725" w14:textId="77777777" w:rsidR="00990A07" w:rsidRPr="00F72230" w:rsidRDefault="00990A07">
                            <w:pPr>
                              <w:rPr>
                                <w:rFonts w:ascii="Arial Black" w:hAnsi="Arial Black"/>
                              </w:rPr>
                            </w:pPr>
                            <w:r w:rsidRPr="00F72230">
                              <w:rPr>
                                <w:rFonts w:ascii="Arial Black" w:hAnsi="Arial Black" w:cs="Arial"/>
                                <w:b/>
                                <w:bCs/>
                                <w:color w:val="231F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3" o:spid="_x0000_s1026" type="#_x0000_t202" style="position:absolute;left:0;text-align:left;margin-left:574.3pt;margin-top:21.15pt;width:59.5pt;height:2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" filled="f" stroked="f" strokeweight=".5pt">
                <v:textbox>
                  <w:txbxContent>
                    <w:p w:rsidR="00990A07" w:rsidRPr="00F72230" w:rsidRDefault="00990A07">
                      <w:pPr>
                        <w:rPr>
                          <w:rFonts w:ascii="Arial Black" w:hAnsi="Arial Black"/>
                        </w:rPr>
                      </w:pPr>
                      <w:r w:rsidRPr="00F72230">
                        <w:rPr>
                          <w:rFonts w:ascii="Arial Black" w:hAnsi="Arial Black" w:cs="Arial"/>
                          <w:b/>
                          <w:bCs/>
                          <w:color w:val="231F20"/>
                          <w:sz w:val="16"/>
                          <w:szCs w:val="16"/>
                        </w:rPr>
                        <w:t>Grade</w:t>
                      </w:r>
                    </w:p>
                  </w:txbxContent>
                </v:textbox>
              </v:shape>
            </w:pict>
          </mc:Fallback>
        </mc:AlternateContent>
      </w:r>
      <w:r w:rsidR="00EB3104">
        <w:rPr>
          <w:noProof/>
          <w:sz w:val="20"/>
          <w:szCs w:val="20"/>
        </w:rPr>
        <mc:AlternateContent>
          <mc:Choice Requires="wps">
            <w:drawing>
              <wp:anchor distT="0" distB="0" distL="114300" distR="114300" simplePos="0" relativeHeight="251677696" behindDoc="0" locked="0" layoutInCell="1" allowOverlap="1" wp14:anchorId="701F3CA5" wp14:editId="79668371">
                <wp:simplePos x="0" y="0"/>
                <wp:positionH relativeFrom="column">
                  <wp:posOffset>5740400</wp:posOffset>
                </wp:positionH>
                <wp:positionV relativeFrom="paragraph">
                  <wp:posOffset>286164</wp:posOffset>
                </wp:positionV>
                <wp:extent cx="1546832" cy="238125"/>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832"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D48DF" w14:textId="77777777" w:rsidR="00873A64" w:rsidRPr="00824501" w:rsidRDefault="00873A64">
                            <w:pPr>
                              <w:rPr>
                                <w:sz w:val="15"/>
                                <w:szCs w:val="15"/>
                              </w:rPr>
                            </w:pPr>
                            <w:r>
                              <w:rPr>
                                <w:rFonts w:ascii="Arial Black" w:hAnsi="Arial Black"/>
                                <w:color w:val="231F20"/>
                                <w:sz w:val="15"/>
                                <w:szCs w:val="15"/>
                              </w:rPr>
                              <w:t xml:space="preserve">  </w:t>
                            </w:r>
                            <w:r w:rsidR="009470CD">
                              <w:rPr>
                                <w:rFonts w:ascii="Arial Black" w:hAnsi="Arial Black"/>
                                <w:color w:val="231F20"/>
                                <w:sz w:val="15"/>
                                <w:szCs w:val="15"/>
                              </w:rPr>
                              <w:t xml:space="preserve">   </w:t>
                            </w:r>
                            <w:r w:rsidR="00990A07">
                              <w:rPr>
                                <w:rFonts w:ascii="Arial Black" w:hAnsi="Arial Black"/>
                                <w:color w:val="231F20"/>
                                <w:sz w:val="15"/>
                                <w:szCs w:val="15"/>
                              </w:rPr>
                              <w:t xml:space="preserve">    </w:t>
                            </w:r>
                            <w:r w:rsidR="00963ADD">
                              <w:rPr>
                                <w:rFonts w:ascii="Arial Black" w:hAnsi="Arial Black"/>
                                <w:color w:val="231F20"/>
                                <w:sz w:val="15"/>
                                <w:szCs w:val="15"/>
                              </w:rPr>
                              <w:t>School Enrolled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8" o:spid="_x0000_s1027" type="#_x0000_t202" style="position:absolute;left:0;text-align:left;margin-left:452pt;margin-top:22.55pt;width:121.8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" filled="f" stroked="f" strokeweight=".5pt">
                <v:path arrowok="t"/>
                <v:textbox>
                  <w:txbxContent>
                    <w:p w:rsidR="00873A64" w:rsidRPr="00824501" w:rsidRDefault="00873A64">
                      <w:pPr>
                        <w:rPr>
                          <w:sz w:val="15"/>
                          <w:szCs w:val="15"/>
                        </w:rPr>
                      </w:pPr>
                      <w:r>
                        <w:rPr>
                          <w:rFonts w:ascii="Arial Black" w:hAnsi="Arial Black"/>
                          <w:color w:val="231F20"/>
                          <w:sz w:val="15"/>
                          <w:szCs w:val="15"/>
                        </w:rPr>
                        <w:t xml:space="preserve">  </w:t>
                      </w:r>
                      <w:r w:rsidR="009470CD">
                        <w:rPr>
                          <w:rFonts w:ascii="Arial Black" w:hAnsi="Arial Black"/>
                          <w:color w:val="231F20"/>
                          <w:sz w:val="15"/>
                          <w:szCs w:val="15"/>
                        </w:rPr>
                        <w:t xml:space="preserve">   </w:t>
                      </w:r>
                      <w:r w:rsidR="00990A07">
                        <w:rPr>
                          <w:rFonts w:ascii="Arial Black" w:hAnsi="Arial Black"/>
                          <w:color w:val="231F20"/>
                          <w:sz w:val="15"/>
                          <w:szCs w:val="15"/>
                        </w:rPr>
                        <w:t xml:space="preserve">    </w:t>
                      </w:r>
                      <w:r w:rsidR="00963ADD">
                        <w:rPr>
                          <w:rFonts w:ascii="Arial Black" w:hAnsi="Arial Black"/>
                          <w:color w:val="231F20"/>
                          <w:sz w:val="15"/>
                          <w:szCs w:val="15"/>
                        </w:rPr>
                        <w:t>School Enrolled In</w:t>
                      </w:r>
                    </w:p>
                  </w:txbxContent>
                </v:textbox>
              </v:shape>
            </w:pict>
          </mc:Fallback>
        </mc:AlternateContent>
      </w:r>
      <w:r w:rsidR="00EB3104">
        <w:rPr>
          <w:noProof/>
          <w:sz w:val="20"/>
          <w:szCs w:val="20"/>
        </w:rPr>
        <mc:AlternateContent>
          <mc:Choice Requires="wpg">
            <w:drawing>
              <wp:inline distT="0" distB="0" distL="0" distR="0" wp14:anchorId="6CCD8FD7" wp14:editId="25142CCF">
                <wp:extent cx="9603105" cy="209550"/>
                <wp:effectExtent l="0" t="0" r="0" b="0"/>
                <wp:docPr id="587"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09550"/>
                          <a:chOff x="0" y="0"/>
                          <a:chExt cx="15123" cy="414"/>
                        </a:xfrm>
                      </wpg:grpSpPr>
                      <wps:wsp>
                        <wps:cNvPr id="588"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3963" w14:textId="77777777" w:rsidR="00873A64" w:rsidRPr="006B05B6" w:rsidRDefault="00873A64">
                              <w:pPr>
                                <w:pStyle w:val="BodyText"/>
                                <w:kinsoku w:val="0"/>
                                <w:overflowPunct w:val="0"/>
                                <w:spacing w:before="0" w:line="190" w:lineRule="exact"/>
                                <w:ind w:left="0"/>
                                <w:rPr>
                                  <w:sz w:val="19"/>
                                  <w:szCs w:val="19"/>
                                </w:rPr>
                              </w:pPr>
                              <w:r w:rsidRPr="006B05B6">
                                <w:rPr>
                                  <w:b/>
                                  <w:bCs/>
                                  <w:sz w:val="19"/>
                                  <w:szCs w:val="19"/>
                                </w:rPr>
                                <w:t>STEP 1</w:t>
                              </w:r>
                            </w:p>
                          </w:txbxContent>
                        </wps:txbx>
                        <wps:bodyPr rot="0" vert="horz" wrap="square" lIns="0" tIns="0" rIns="0" bIns="0" anchor="t" anchorCtr="0" upright="1">
                          <a:noAutofit/>
                        </wps:bodyPr>
                      </wps:wsp>
                      <wps:wsp>
                        <wps:cNvPr id="591" name="Text Box 6" descr="Step 1 "/>
                        <wps:cNvSpPr txBox="1">
                          <a:spLocks noChangeArrowheads="1"/>
                        </wps:cNvSpPr>
                        <wps:spPr bwMode="auto">
                          <a:xfrm>
                            <a:off x="1148" y="128"/>
                            <a:ext cx="13329"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6B0C" w14:textId="77777777" w:rsidR="00873A64" w:rsidRPr="006B05B6" w:rsidRDefault="00873A64">
                              <w:pPr>
                                <w:pStyle w:val="BodyText"/>
                                <w:kinsoku w:val="0"/>
                                <w:overflowPunct w:val="0"/>
                                <w:spacing w:before="0" w:line="160" w:lineRule="exact"/>
                                <w:ind w:left="0"/>
                                <w:rPr>
                                  <w:sz w:val="16"/>
                                  <w:szCs w:val="16"/>
                                </w:rPr>
                              </w:pPr>
                              <w:r w:rsidRPr="006B05B6">
                                <w:rPr>
                                  <w:b/>
                                  <w:bCs/>
                                  <w:spacing w:val="-2"/>
                                  <w:sz w:val="16"/>
                                  <w:szCs w:val="16"/>
                                </w:rPr>
                                <w:t>List</w:t>
                              </w:r>
                              <w:r w:rsidRPr="006B05B6">
                                <w:rPr>
                                  <w:b/>
                                  <w:bCs/>
                                  <w:spacing w:val="-4"/>
                                  <w:sz w:val="16"/>
                                  <w:szCs w:val="16"/>
                                </w:rPr>
                                <w:t xml:space="preserve"> </w:t>
                              </w:r>
                              <w:r w:rsidRPr="006B05B6">
                                <w:rPr>
                                  <w:b/>
                                  <w:bCs/>
                                  <w:spacing w:val="-2"/>
                                  <w:sz w:val="16"/>
                                  <w:szCs w:val="16"/>
                                </w:rPr>
                                <w:t>ALL</w:t>
                              </w:r>
                              <w:r w:rsidRPr="006B05B6">
                                <w:rPr>
                                  <w:b/>
                                  <w:bCs/>
                                  <w:spacing w:val="-4"/>
                                  <w:sz w:val="16"/>
                                  <w:szCs w:val="16"/>
                                </w:rPr>
                                <w:t xml:space="preserve"> </w:t>
                              </w:r>
                              <w:r w:rsidRPr="006B05B6">
                                <w:rPr>
                                  <w:b/>
                                  <w:bCs/>
                                  <w:spacing w:val="-2"/>
                                  <w:sz w:val="16"/>
                                  <w:szCs w:val="16"/>
                                </w:rPr>
                                <w:t>Household</w:t>
                              </w:r>
                              <w:r w:rsidRPr="006B05B6">
                                <w:rPr>
                                  <w:b/>
                                  <w:bCs/>
                                  <w:spacing w:val="-4"/>
                                  <w:sz w:val="16"/>
                                  <w:szCs w:val="16"/>
                                </w:rPr>
                                <w:t xml:space="preserve"> </w:t>
                              </w:r>
                              <w:r w:rsidRPr="006B05B6">
                                <w:rPr>
                                  <w:b/>
                                  <w:bCs/>
                                  <w:spacing w:val="-2"/>
                                  <w:sz w:val="16"/>
                                  <w:szCs w:val="16"/>
                                </w:rPr>
                                <w:t>Members</w:t>
                              </w:r>
                              <w:r w:rsidRPr="006B05B6">
                                <w:rPr>
                                  <w:b/>
                                  <w:bCs/>
                                  <w:spacing w:val="-4"/>
                                  <w:sz w:val="16"/>
                                  <w:szCs w:val="16"/>
                                </w:rPr>
                                <w:t xml:space="preserve"> </w:t>
                              </w:r>
                              <w:r w:rsidRPr="006B05B6">
                                <w:rPr>
                                  <w:b/>
                                  <w:bCs/>
                                  <w:spacing w:val="-2"/>
                                  <w:sz w:val="16"/>
                                  <w:szCs w:val="16"/>
                                </w:rPr>
                                <w:t>who</w:t>
                              </w:r>
                              <w:r w:rsidRPr="006B05B6">
                                <w:rPr>
                                  <w:b/>
                                  <w:bCs/>
                                  <w:spacing w:val="-4"/>
                                  <w:sz w:val="16"/>
                                  <w:szCs w:val="16"/>
                                </w:rPr>
                                <w:t xml:space="preserve"> </w:t>
                              </w:r>
                              <w:r w:rsidRPr="006B05B6">
                                <w:rPr>
                                  <w:b/>
                                  <w:bCs/>
                                  <w:spacing w:val="-2"/>
                                  <w:sz w:val="16"/>
                                  <w:szCs w:val="16"/>
                                </w:rPr>
                                <w:t>are</w:t>
                              </w:r>
                              <w:r w:rsidRPr="006B05B6">
                                <w:rPr>
                                  <w:b/>
                                  <w:bCs/>
                                  <w:spacing w:val="-4"/>
                                  <w:sz w:val="16"/>
                                  <w:szCs w:val="16"/>
                                </w:rPr>
                                <w:t xml:space="preserve"> </w:t>
                              </w:r>
                              <w:r w:rsidRPr="006B05B6">
                                <w:rPr>
                                  <w:b/>
                                  <w:bCs/>
                                  <w:spacing w:val="-2"/>
                                  <w:sz w:val="16"/>
                                  <w:szCs w:val="16"/>
                                </w:rPr>
                                <w:t>infants,</w:t>
                              </w:r>
                              <w:r w:rsidRPr="006B05B6">
                                <w:rPr>
                                  <w:b/>
                                  <w:bCs/>
                                  <w:spacing w:val="-4"/>
                                  <w:sz w:val="16"/>
                                  <w:szCs w:val="16"/>
                                </w:rPr>
                                <w:t xml:space="preserve"> </w:t>
                              </w:r>
                              <w:r w:rsidRPr="006B05B6">
                                <w:rPr>
                                  <w:b/>
                                  <w:bCs/>
                                  <w:spacing w:val="-2"/>
                                  <w:sz w:val="16"/>
                                  <w:szCs w:val="16"/>
                                </w:rPr>
                                <w:t>children,</w:t>
                              </w:r>
                              <w:r w:rsidRPr="006B05B6">
                                <w:rPr>
                                  <w:b/>
                                  <w:bCs/>
                                  <w:spacing w:val="-4"/>
                                  <w:sz w:val="16"/>
                                  <w:szCs w:val="16"/>
                                </w:rPr>
                                <w:t xml:space="preserve"> </w:t>
                              </w:r>
                              <w:r w:rsidRPr="006B05B6">
                                <w:rPr>
                                  <w:b/>
                                  <w:bCs/>
                                  <w:spacing w:val="-2"/>
                                  <w:sz w:val="16"/>
                                  <w:szCs w:val="16"/>
                                </w:rPr>
                                <w:t>and</w:t>
                              </w:r>
                              <w:r w:rsidRPr="006B05B6">
                                <w:rPr>
                                  <w:b/>
                                  <w:bCs/>
                                  <w:spacing w:val="-4"/>
                                  <w:sz w:val="16"/>
                                  <w:szCs w:val="16"/>
                                </w:rPr>
                                <w:t xml:space="preserve"> </w:t>
                              </w:r>
                              <w:r w:rsidRPr="006B05B6">
                                <w:rPr>
                                  <w:b/>
                                  <w:bCs/>
                                  <w:spacing w:val="-2"/>
                                  <w:sz w:val="16"/>
                                  <w:szCs w:val="16"/>
                                </w:rPr>
                                <w:t>students</w:t>
                              </w:r>
                              <w:r w:rsidRPr="006B05B6">
                                <w:rPr>
                                  <w:b/>
                                  <w:bCs/>
                                  <w:spacing w:val="-4"/>
                                  <w:sz w:val="16"/>
                                  <w:szCs w:val="16"/>
                                </w:rPr>
                                <w:t xml:space="preserve"> </w:t>
                              </w:r>
                              <w:r w:rsidRPr="006B05B6">
                                <w:rPr>
                                  <w:b/>
                                  <w:bCs/>
                                  <w:spacing w:val="-1"/>
                                  <w:sz w:val="16"/>
                                  <w:szCs w:val="16"/>
                                </w:rPr>
                                <w:t>up</w:t>
                              </w:r>
                              <w:r w:rsidRPr="006B05B6">
                                <w:rPr>
                                  <w:b/>
                                  <w:bCs/>
                                  <w:spacing w:val="-4"/>
                                  <w:sz w:val="16"/>
                                  <w:szCs w:val="16"/>
                                </w:rPr>
                                <w:t xml:space="preserve"> </w:t>
                              </w:r>
                              <w:r w:rsidRPr="006B05B6">
                                <w:rPr>
                                  <w:b/>
                                  <w:bCs/>
                                  <w:spacing w:val="-1"/>
                                  <w:sz w:val="16"/>
                                  <w:szCs w:val="16"/>
                                </w:rPr>
                                <w:t>to</w:t>
                              </w:r>
                              <w:r w:rsidRPr="006B05B6">
                                <w:rPr>
                                  <w:b/>
                                  <w:bCs/>
                                  <w:spacing w:val="-4"/>
                                  <w:sz w:val="16"/>
                                  <w:szCs w:val="16"/>
                                </w:rPr>
                                <w:t xml:space="preserve"> </w:t>
                              </w:r>
                              <w:r w:rsidRPr="006B05B6">
                                <w:rPr>
                                  <w:b/>
                                  <w:bCs/>
                                  <w:spacing w:val="-2"/>
                                  <w:sz w:val="16"/>
                                  <w:szCs w:val="16"/>
                                </w:rPr>
                                <w:t>and</w:t>
                              </w:r>
                              <w:r w:rsidRPr="006B05B6">
                                <w:rPr>
                                  <w:b/>
                                  <w:bCs/>
                                  <w:spacing w:val="-4"/>
                                  <w:sz w:val="16"/>
                                  <w:szCs w:val="16"/>
                                </w:rPr>
                                <w:t xml:space="preserve"> </w:t>
                              </w:r>
                              <w:r w:rsidRPr="006B05B6">
                                <w:rPr>
                                  <w:b/>
                                  <w:bCs/>
                                  <w:spacing w:val="-2"/>
                                  <w:sz w:val="16"/>
                                  <w:szCs w:val="16"/>
                                </w:rPr>
                                <w:t>including</w:t>
                              </w:r>
                              <w:r w:rsidRPr="006B05B6">
                                <w:rPr>
                                  <w:b/>
                                  <w:bCs/>
                                  <w:spacing w:val="-4"/>
                                  <w:sz w:val="16"/>
                                  <w:szCs w:val="16"/>
                                </w:rPr>
                                <w:t xml:space="preserve"> </w:t>
                              </w:r>
                              <w:r w:rsidRPr="006B05B6">
                                <w:rPr>
                                  <w:b/>
                                  <w:bCs/>
                                  <w:spacing w:val="-2"/>
                                  <w:sz w:val="16"/>
                                  <w:szCs w:val="16"/>
                                </w:rPr>
                                <w:t>grade</w:t>
                              </w:r>
                              <w:r w:rsidRPr="006B05B6">
                                <w:rPr>
                                  <w:b/>
                                  <w:bCs/>
                                  <w:spacing w:val="-4"/>
                                  <w:sz w:val="16"/>
                                  <w:szCs w:val="16"/>
                                </w:rPr>
                                <w:t xml:space="preserve"> </w:t>
                              </w:r>
                              <w:r w:rsidRPr="006B05B6">
                                <w:rPr>
                                  <w:b/>
                                  <w:bCs/>
                                  <w:spacing w:val="-1"/>
                                  <w:sz w:val="16"/>
                                  <w:szCs w:val="16"/>
                                </w:rPr>
                                <w:t>12</w:t>
                              </w:r>
                              <w:r w:rsidRPr="006B05B6">
                                <w:rPr>
                                  <w:b/>
                                  <w:bCs/>
                                  <w:spacing w:val="-4"/>
                                  <w:sz w:val="16"/>
                                  <w:szCs w:val="16"/>
                                </w:rPr>
                                <w:t xml:space="preserve"> </w:t>
                              </w:r>
                              <w:r w:rsidRPr="006B05B6">
                                <w:rPr>
                                  <w:b/>
                                  <w:bCs/>
                                  <w:spacing w:val="-2"/>
                                  <w:sz w:val="16"/>
                                  <w:szCs w:val="16"/>
                                </w:rPr>
                                <w:t>(if</w:t>
                              </w:r>
                              <w:r w:rsidRPr="006B05B6">
                                <w:rPr>
                                  <w:b/>
                                  <w:bCs/>
                                  <w:spacing w:val="-4"/>
                                  <w:sz w:val="16"/>
                                  <w:szCs w:val="16"/>
                                </w:rPr>
                                <w:t xml:space="preserve"> </w:t>
                              </w:r>
                              <w:r w:rsidRPr="006B05B6">
                                <w:rPr>
                                  <w:b/>
                                  <w:bCs/>
                                  <w:spacing w:val="-2"/>
                                  <w:sz w:val="16"/>
                                  <w:szCs w:val="16"/>
                                </w:rPr>
                                <w:t>more</w:t>
                              </w:r>
                              <w:r w:rsidRPr="006B05B6">
                                <w:rPr>
                                  <w:b/>
                                  <w:bCs/>
                                  <w:spacing w:val="-4"/>
                                  <w:sz w:val="16"/>
                                  <w:szCs w:val="16"/>
                                </w:rPr>
                                <w:t xml:space="preserve"> </w:t>
                              </w:r>
                              <w:r w:rsidRPr="006B05B6">
                                <w:rPr>
                                  <w:b/>
                                  <w:bCs/>
                                  <w:spacing w:val="-2"/>
                                  <w:sz w:val="16"/>
                                  <w:szCs w:val="16"/>
                                </w:rPr>
                                <w:t>spaces</w:t>
                              </w:r>
                              <w:r w:rsidRPr="006B05B6">
                                <w:rPr>
                                  <w:b/>
                                  <w:bCs/>
                                  <w:spacing w:val="-4"/>
                                  <w:sz w:val="16"/>
                                  <w:szCs w:val="16"/>
                                </w:rPr>
                                <w:t xml:space="preserve"> </w:t>
                              </w:r>
                              <w:r w:rsidRPr="006B05B6">
                                <w:rPr>
                                  <w:b/>
                                  <w:bCs/>
                                  <w:spacing w:val="-2"/>
                                  <w:sz w:val="16"/>
                                  <w:szCs w:val="16"/>
                                </w:rPr>
                                <w:t>are</w:t>
                              </w:r>
                              <w:r w:rsidRPr="006B05B6">
                                <w:rPr>
                                  <w:b/>
                                  <w:bCs/>
                                  <w:spacing w:val="-4"/>
                                  <w:sz w:val="16"/>
                                  <w:szCs w:val="16"/>
                                </w:rPr>
                                <w:t xml:space="preserve"> </w:t>
                              </w:r>
                              <w:r w:rsidRPr="006B05B6">
                                <w:rPr>
                                  <w:b/>
                                  <w:bCs/>
                                  <w:spacing w:val="-2"/>
                                  <w:sz w:val="16"/>
                                  <w:szCs w:val="16"/>
                                </w:rPr>
                                <w:t>required</w:t>
                              </w:r>
                              <w:r w:rsidRPr="006B05B6">
                                <w:rPr>
                                  <w:b/>
                                  <w:bCs/>
                                  <w:spacing w:val="-4"/>
                                  <w:sz w:val="16"/>
                                  <w:szCs w:val="16"/>
                                </w:rPr>
                                <w:t xml:space="preserve"> </w:t>
                              </w:r>
                              <w:r w:rsidRPr="006B05B6">
                                <w:rPr>
                                  <w:b/>
                                  <w:bCs/>
                                  <w:spacing w:val="-2"/>
                                  <w:sz w:val="16"/>
                                  <w:szCs w:val="16"/>
                                </w:rPr>
                                <w:t>for</w:t>
                              </w:r>
                              <w:r w:rsidRPr="006B05B6">
                                <w:rPr>
                                  <w:b/>
                                  <w:bCs/>
                                  <w:spacing w:val="-4"/>
                                  <w:sz w:val="16"/>
                                  <w:szCs w:val="16"/>
                                </w:rPr>
                                <w:t xml:space="preserve"> </w:t>
                              </w:r>
                              <w:r w:rsidRPr="006B05B6">
                                <w:rPr>
                                  <w:b/>
                                  <w:bCs/>
                                  <w:spacing w:val="-2"/>
                                  <w:sz w:val="16"/>
                                  <w:szCs w:val="16"/>
                                </w:rPr>
                                <w:t>additional</w:t>
                              </w:r>
                              <w:r w:rsidRPr="006B05B6">
                                <w:rPr>
                                  <w:b/>
                                  <w:bCs/>
                                  <w:spacing w:val="-4"/>
                                  <w:sz w:val="16"/>
                                  <w:szCs w:val="16"/>
                                </w:rPr>
                                <w:t xml:space="preserve"> </w:t>
                              </w:r>
                              <w:r w:rsidRPr="006B05B6">
                                <w:rPr>
                                  <w:b/>
                                  <w:bCs/>
                                  <w:spacing w:val="-2"/>
                                  <w:sz w:val="16"/>
                                  <w:szCs w:val="16"/>
                                </w:rPr>
                                <w:t>names,</w:t>
                              </w:r>
                              <w:r w:rsidRPr="006B05B6">
                                <w:rPr>
                                  <w:b/>
                                  <w:bCs/>
                                  <w:spacing w:val="-4"/>
                                  <w:sz w:val="16"/>
                                  <w:szCs w:val="16"/>
                                </w:rPr>
                                <w:t xml:space="preserve"> </w:t>
                              </w:r>
                              <w:r w:rsidRPr="006B05B6">
                                <w:rPr>
                                  <w:b/>
                                  <w:bCs/>
                                  <w:spacing w:val="-2"/>
                                  <w:sz w:val="16"/>
                                  <w:szCs w:val="16"/>
                                </w:rPr>
                                <w:t>attach</w:t>
                              </w:r>
                              <w:r w:rsidRPr="006B05B6">
                                <w:rPr>
                                  <w:b/>
                                  <w:bCs/>
                                  <w:spacing w:val="-4"/>
                                  <w:sz w:val="16"/>
                                  <w:szCs w:val="16"/>
                                </w:rPr>
                                <w:t xml:space="preserve"> </w:t>
                              </w:r>
                              <w:r w:rsidRPr="006B05B6">
                                <w:rPr>
                                  <w:b/>
                                  <w:bCs/>
                                  <w:spacing w:val="-2"/>
                                  <w:sz w:val="16"/>
                                  <w:szCs w:val="16"/>
                                </w:rPr>
                                <w:t>another</w:t>
                              </w:r>
                              <w:r w:rsidRPr="006B05B6">
                                <w:rPr>
                                  <w:b/>
                                  <w:bCs/>
                                  <w:spacing w:val="-4"/>
                                  <w:sz w:val="16"/>
                                  <w:szCs w:val="16"/>
                                </w:rPr>
                                <w:t xml:space="preserve"> </w:t>
                              </w:r>
                              <w:r w:rsidRPr="006B05B6">
                                <w:rPr>
                                  <w:b/>
                                  <w:bCs/>
                                  <w:spacing w:val="-2"/>
                                  <w:sz w:val="16"/>
                                  <w:szCs w:val="16"/>
                                </w:rPr>
                                <w:t>sheet</w:t>
                              </w:r>
                              <w:r w:rsidRPr="006B05B6">
                                <w:rPr>
                                  <w:b/>
                                  <w:bCs/>
                                  <w:spacing w:val="-4"/>
                                  <w:sz w:val="16"/>
                                  <w:szCs w:val="16"/>
                                </w:rPr>
                                <w:t xml:space="preserve"> </w:t>
                              </w:r>
                              <w:r w:rsidRPr="006B05B6">
                                <w:rPr>
                                  <w:b/>
                                  <w:bCs/>
                                  <w:spacing w:val="-1"/>
                                  <w:sz w:val="16"/>
                                  <w:szCs w:val="16"/>
                                </w:rPr>
                                <w:t>of</w:t>
                              </w:r>
                              <w:r w:rsidRPr="006B05B6">
                                <w:rPr>
                                  <w:b/>
                                  <w:bCs/>
                                  <w:spacing w:val="-4"/>
                                  <w:sz w:val="16"/>
                                  <w:szCs w:val="16"/>
                                </w:rPr>
                                <w:t xml:space="preserve"> </w:t>
                              </w:r>
                              <w:r w:rsidRPr="006B05B6">
                                <w:rPr>
                                  <w:b/>
                                  <w:bCs/>
                                  <w:spacing w:val="-2"/>
                                  <w:sz w:val="16"/>
                                  <w:szCs w:val="16"/>
                                </w:rPr>
                                <w:t>paper)</w:t>
                              </w:r>
                            </w:p>
                          </w:txbxContent>
                        </wps:txbx>
                        <wps:bodyPr rot="0" vert="horz" wrap="square" lIns="0" tIns="0" rIns="0" bIns="0" anchor="t" anchorCtr="0" upright="1">
                          <a:noAutofit/>
                        </wps:bodyPr>
                      </wps:wsp>
                    </wpg:wgp>
                  </a:graphicData>
                </a:graphic>
              </wp:inline>
            </w:drawing>
          </mc:Choice>
          <mc:Fallback>
            <w:pict>
              <v:group id="Group 2" o:spid="_x0000_s1028" alt="Step 1 List ALL Household Members who are infants, children, and students up to and including grade 12 (if more spaces are required for additional names, attach another sheet of paper)" style="width:756.15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">
                <v:shape id="Freeform 3" o:spid="_x0000_s1029"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" path="m,414r14141,l14141,,,,,414xe" fillcolor="#33ae6f" stroked="f">
                  <v:path arrowok="t" o:connecttype="custom" o:connectlocs="0,414;14141,414;14141,0;0,0;0,414" o:connectangles="0,0,0,0,0"/>
                </v:shape>
                <v:shape id="Freeform 4" o:spid="_x0000_s1030"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" path="m,414r981,l981,,,,,414xe" fillcolor="#1f823f" stroked="f">
                  <v:path arrowok="t" o:connecttype="custom" o:connectlocs="0,414;981,414;981,0;0,0;0,414" o:connectangles="0,0,0,0,0"/>
                </v:shape>
                <v:shape id="Text Box 5" o:spid="_x0000_s1031"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hxwwAAANwAAAAPAAAAZHJzL2Rvd25yZXYueG1sRE/Pa8Iw&#10;FL4L+x/CE3bTVGG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kltoccMAAADcAAAADwAA&#10;AAAAAAAAAAAAAAAHAgAAZHJzL2Rvd25yZXYueG1sUEsFBgAAAAADAAMAtwAAAPcCAAAAAA==&#10;" filled="f" stroked="f">
                  <v:textbox inset="0,0,0,0">
                    <w:txbxContent>
                      <w:p w:rsidR="00873A64" w:rsidRPr="006B05B6" w:rsidRDefault="00873A64">
                        <w:pPr>
                          <w:pStyle w:val="BodyText"/>
                          <w:kinsoku w:val="0"/>
                          <w:overflowPunct w:val="0"/>
                          <w:spacing w:before="0" w:line="190" w:lineRule="exact"/>
                          <w:ind w:left="0"/>
                          <w:rPr>
                            <w:sz w:val="19"/>
                            <w:szCs w:val="19"/>
                          </w:rPr>
                        </w:pPr>
                        <w:r w:rsidRPr="006B05B6">
                          <w:rPr>
                            <w:b/>
                            <w:bCs/>
                            <w:sz w:val="19"/>
                            <w:szCs w:val="19"/>
                          </w:rPr>
                          <w:t>STEP 1</w:t>
                        </w:r>
                      </w:p>
                    </w:txbxContent>
                  </v:textbox>
                </v:shape>
                <v:shape id="Text Box 6" o:spid="_x0000_s1032" type="#_x0000_t202" alt="Step 1 " style="position:absolute;left:1148;top:128;width:1332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3q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D9F83qxQAAANwAAAAP&#10;AAAAAAAAAAAAAAAAAAcCAABkcnMvZG93bnJldi54bWxQSwUGAAAAAAMAAwC3AAAA+QIAAAAA&#10;" filled="f" stroked="f">
                  <v:textbox inset="0,0,0,0">
                    <w:txbxContent>
                      <w:p w:rsidR="00873A64" w:rsidRPr="006B05B6" w:rsidRDefault="00873A64">
                        <w:pPr>
                          <w:pStyle w:val="BodyText"/>
                          <w:kinsoku w:val="0"/>
                          <w:overflowPunct w:val="0"/>
                          <w:spacing w:before="0" w:line="160" w:lineRule="exact"/>
                          <w:ind w:left="0"/>
                          <w:rPr>
                            <w:sz w:val="16"/>
                            <w:szCs w:val="16"/>
                          </w:rPr>
                        </w:pPr>
                        <w:r w:rsidRPr="006B05B6">
                          <w:rPr>
                            <w:b/>
                            <w:bCs/>
                            <w:spacing w:val="-2"/>
                            <w:sz w:val="16"/>
                            <w:szCs w:val="16"/>
                          </w:rPr>
                          <w:t>List</w:t>
                        </w:r>
                        <w:r w:rsidRPr="006B05B6">
                          <w:rPr>
                            <w:b/>
                            <w:bCs/>
                            <w:spacing w:val="-4"/>
                            <w:sz w:val="16"/>
                            <w:szCs w:val="16"/>
                          </w:rPr>
                          <w:t xml:space="preserve"> </w:t>
                        </w:r>
                        <w:r w:rsidRPr="006B05B6">
                          <w:rPr>
                            <w:b/>
                            <w:bCs/>
                            <w:spacing w:val="-2"/>
                            <w:sz w:val="16"/>
                            <w:szCs w:val="16"/>
                          </w:rPr>
                          <w:t>ALL</w:t>
                        </w:r>
                        <w:r w:rsidRPr="006B05B6">
                          <w:rPr>
                            <w:b/>
                            <w:bCs/>
                            <w:spacing w:val="-4"/>
                            <w:sz w:val="16"/>
                            <w:szCs w:val="16"/>
                          </w:rPr>
                          <w:t xml:space="preserve"> </w:t>
                        </w:r>
                        <w:r w:rsidRPr="006B05B6">
                          <w:rPr>
                            <w:b/>
                            <w:bCs/>
                            <w:spacing w:val="-2"/>
                            <w:sz w:val="16"/>
                            <w:szCs w:val="16"/>
                          </w:rPr>
                          <w:t>Household</w:t>
                        </w:r>
                        <w:r w:rsidRPr="006B05B6">
                          <w:rPr>
                            <w:b/>
                            <w:bCs/>
                            <w:spacing w:val="-4"/>
                            <w:sz w:val="16"/>
                            <w:szCs w:val="16"/>
                          </w:rPr>
                          <w:t xml:space="preserve"> </w:t>
                        </w:r>
                        <w:r w:rsidRPr="006B05B6">
                          <w:rPr>
                            <w:b/>
                            <w:bCs/>
                            <w:spacing w:val="-2"/>
                            <w:sz w:val="16"/>
                            <w:szCs w:val="16"/>
                          </w:rPr>
                          <w:t>Members</w:t>
                        </w:r>
                        <w:r w:rsidRPr="006B05B6">
                          <w:rPr>
                            <w:b/>
                            <w:bCs/>
                            <w:spacing w:val="-4"/>
                            <w:sz w:val="16"/>
                            <w:szCs w:val="16"/>
                          </w:rPr>
                          <w:t xml:space="preserve"> </w:t>
                        </w:r>
                        <w:r w:rsidRPr="006B05B6">
                          <w:rPr>
                            <w:b/>
                            <w:bCs/>
                            <w:spacing w:val="-2"/>
                            <w:sz w:val="16"/>
                            <w:szCs w:val="16"/>
                          </w:rPr>
                          <w:t>who</w:t>
                        </w:r>
                        <w:r w:rsidRPr="006B05B6">
                          <w:rPr>
                            <w:b/>
                            <w:bCs/>
                            <w:spacing w:val="-4"/>
                            <w:sz w:val="16"/>
                            <w:szCs w:val="16"/>
                          </w:rPr>
                          <w:t xml:space="preserve"> </w:t>
                        </w:r>
                        <w:r w:rsidRPr="006B05B6">
                          <w:rPr>
                            <w:b/>
                            <w:bCs/>
                            <w:spacing w:val="-2"/>
                            <w:sz w:val="16"/>
                            <w:szCs w:val="16"/>
                          </w:rPr>
                          <w:t>are</w:t>
                        </w:r>
                        <w:r w:rsidRPr="006B05B6">
                          <w:rPr>
                            <w:b/>
                            <w:bCs/>
                            <w:spacing w:val="-4"/>
                            <w:sz w:val="16"/>
                            <w:szCs w:val="16"/>
                          </w:rPr>
                          <w:t xml:space="preserve"> </w:t>
                        </w:r>
                        <w:r w:rsidRPr="006B05B6">
                          <w:rPr>
                            <w:b/>
                            <w:bCs/>
                            <w:spacing w:val="-2"/>
                            <w:sz w:val="16"/>
                            <w:szCs w:val="16"/>
                          </w:rPr>
                          <w:t>infants,</w:t>
                        </w:r>
                        <w:r w:rsidRPr="006B05B6">
                          <w:rPr>
                            <w:b/>
                            <w:bCs/>
                            <w:spacing w:val="-4"/>
                            <w:sz w:val="16"/>
                            <w:szCs w:val="16"/>
                          </w:rPr>
                          <w:t xml:space="preserve"> </w:t>
                        </w:r>
                        <w:r w:rsidRPr="006B05B6">
                          <w:rPr>
                            <w:b/>
                            <w:bCs/>
                            <w:spacing w:val="-2"/>
                            <w:sz w:val="16"/>
                            <w:szCs w:val="16"/>
                          </w:rPr>
                          <w:t>children,</w:t>
                        </w:r>
                        <w:r w:rsidRPr="006B05B6">
                          <w:rPr>
                            <w:b/>
                            <w:bCs/>
                            <w:spacing w:val="-4"/>
                            <w:sz w:val="16"/>
                            <w:szCs w:val="16"/>
                          </w:rPr>
                          <w:t xml:space="preserve"> </w:t>
                        </w:r>
                        <w:r w:rsidRPr="006B05B6">
                          <w:rPr>
                            <w:b/>
                            <w:bCs/>
                            <w:spacing w:val="-2"/>
                            <w:sz w:val="16"/>
                            <w:szCs w:val="16"/>
                          </w:rPr>
                          <w:t>and</w:t>
                        </w:r>
                        <w:r w:rsidRPr="006B05B6">
                          <w:rPr>
                            <w:b/>
                            <w:bCs/>
                            <w:spacing w:val="-4"/>
                            <w:sz w:val="16"/>
                            <w:szCs w:val="16"/>
                          </w:rPr>
                          <w:t xml:space="preserve"> </w:t>
                        </w:r>
                        <w:r w:rsidRPr="006B05B6">
                          <w:rPr>
                            <w:b/>
                            <w:bCs/>
                            <w:spacing w:val="-2"/>
                            <w:sz w:val="16"/>
                            <w:szCs w:val="16"/>
                          </w:rPr>
                          <w:t>students</w:t>
                        </w:r>
                        <w:r w:rsidRPr="006B05B6">
                          <w:rPr>
                            <w:b/>
                            <w:bCs/>
                            <w:spacing w:val="-4"/>
                            <w:sz w:val="16"/>
                            <w:szCs w:val="16"/>
                          </w:rPr>
                          <w:t xml:space="preserve"> </w:t>
                        </w:r>
                        <w:r w:rsidRPr="006B05B6">
                          <w:rPr>
                            <w:b/>
                            <w:bCs/>
                            <w:spacing w:val="-1"/>
                            <w:sz w:val="16"/>
                            <w:szCs w:val="16"/>
                          </w:rPr>
                          <w:t>up</w:t>
                        </w:r>
                        <w:r w:rsidRPr="006B05B6">
                          <w:rPr>
                            <w:b/>
                            <w:bCs/>
                            <w:spacing w:val="-4"/>
                            <w:sz w:val="16"/>
                            <w:szCs w:val="16"/>
                          </w:rPr>
                          <w:t xml:space="preserve"> </w:t>
                        </w:r>
                        <w:r w:rsidRPr="006B05B6">
                          <w:rPr>
                            <w:b/>
                            <w:bCs/>
                            <w:spacing w:val="-1"/>
                            <w:sz w:val="16"/>
                            <w:szCs w:val="16"/>
                          </w:rPr>
                          <w:t>to</w:t>
                        </w:r>
                        <w:r w:rsidRPr="006B05B6">
                          <w:rPr>
                            <w:b/>
                            <w:bCs/>
                            <w:spacing w:val="-4"/>
                            <w:sz w:val="16"/>
                            <w:szCs w:val="16"/>
                          </w:rPr>
                          <w:t xml:space="preserve"> </w:t>
                        </w:r>
                        <w:r w:rsidRPr="006B05B6">
                          <w:rPr>
                            <w:b/>
                            <w:bCs/>
                            <w:spacing w:val="-2"/>
                            <w:sz w:val="16"/>
                            <w:szCs w:val="16"/>
                          </w:rPr>
                          <w:t>and</w:t>
                        </w:r>
                        <w:r w:rsidRPr="006B05B6">
                          <w:rPr>
                            <w:b/>
                            <w:bCs/>
                            <w:spacing w:val="-4"/>
                            <w:sz w:val="16"/>
                            <w:szCs w:val="16"/>
                          </w:rPr>
                          <w:t xml:space="preserve"> </w:t>
                        </w:r>
                        <w:r w:rsidRPr="006B05B6">
                          <w:rPr>
                            <w:b/>
                            <w:bCs/>
                            <w:spacing w:val="-2"/>
                            <w:sz w:val="16"/>
                            <w:szCs w:val="16"/>
                          </w:rPr>
                          <w:t>including</w:t>
                        </w:r>
                        <w:r w:rsidRPr="006B05B6">
                          <w:rPr>
                            <w:b/>
                            <w:bCs/>
                            <w:spacing w:val="-4"/>
                            <w:sz w:val="16"/>
                            <w:szCs w:val="16"/>
                          </w:rPr>
                          <w:t xml:space="preserve"> </w:t>
                        </w:r>
                        <w:r w:rsidRPr="006B05B6">
                          <w:rPr>
                            <w:b/>
                            <w:bCs/>
                            <w:spacing w:val="-2"/>
                            <w:sz w:val="16"/>
                            <w:szCs w:val="16"/>
                          </w:rPr>
                          <w:t>grade</w:t>
                        </w:r>
                        <w:r w:rsidRPr="006B05B6">
                          <w:rPr>
                            <w:b/>
                            <w:bCs/>
                            <w:spacing w:val="-4"/>
                            <w:sz w:val="16"/>
                            <w:szCs w:val="16"/>
                          </w:rPr>
                          <w:t xml:space="preserve"> </w:t>
                        </w:r>
                        <w:r w:rsidRPr="006B05B6">
                          <w:rPr>
                            <w:b/>
                            <w:bCs/>
                            <w:spacing w:val="-1"/>
                            <w:sz w:val="16"/>
                            <w:szCs w:val="16"/>
                          </w:rPr>
                          <w:t>12</w:t>
                        </w:r>
                        <w:r w:rsidRPr="006B05B6">
                          <w:rPr>
                            <w:b/>
                            <w:bCs/>
                            <w:spacing w:val="-4"/>
                            <w:sz w:val="16"/>
                            <w:szCs w:val="16"/>
                          </w:rPr>
                          <w:t xml:space="preserve"> </w:t>
                        </w:r>
                        <w:r w:rsidRPr="006B05B6">
                          <w:rPr>
                            <w:b/>
                            <w:bCs/>
                            <w:spacing w:val="-2"/>
                            <w:sz w:val="16"/>
                            <w:szCs w:val="16"/>
                          </w:rPr>
                          <w:t>(if</w:t>
                        </w:r>
                        <w:r w:rsidRPr="006B05B6">
                          <w:rPr>
                            <w:b/>
                            <w:bCs/>
                            <w:spacing w:val="-4"/>
                            <w:sz w:val="16"/>
                            <w:szCs w:val="16"/>
                          </w:rPr>
                          <w:t xml:space="preserve"> </w:t>
                        </w:r>
                        <w:r w:rsidRPr="006B05B6">
                          <w:rPr>
                            <w:b/>
                            <w:bCs/>
                            <w:spacing w:val="-2"/>
                            <w:sz w:val="16"/>
                            <w:szCs w:val="16"/>
                          </w:rPr>
                          <w:t>more</w:t>
                        </w:r>
                        <w:r w:rsidRPr="006B05B6">
                          <w:rPr>
                            <w:b/>
                            <w:bCs/>
                            <w:spacing w:val="-4"/>
                            <w:sz w:val="16"/>
                            <w:szCs w:val="16"/>
                          </w:rPr>
                          <w:t xml:space="preserve"> </w:t>
                        </w:r>
                        <w:r w:rsidRPr="006B05B6">
                          <w:rPr>
                            <w:b/>
                            <w:bCs/>
                            <w:spacing w:val="-2"/>
                            <w:sz w:val="16"/>
                            <w:szCs w:val="16"/>
                          </w:rPr>
                          <w:t>spaces</w:t>
                        </w:r>
                        <w:r w:rsidRPr="006B05B6">
                          <w:rPr>
                            <w:b/>
                            <w:bCs/>
                            <w:spacing w:val="-4"/>
                            <w:sz w:val="16"/>
                            <w:szCs w:val="16"/>
                          </w:rPr>
                          <w:t xml:space="preserve"> </w:t>
                        </w:r>
                        <w:r w:rsidRPr="006B05B6">
                          <w:rPr>
                            <w:b/>
                            <w:bCs/>
                            <w:spacing w:val="-2"/>
                            <w:sz w:val="16"/>
                            <w:szCs w:val="16"/>
                          </w:rPr>
                          <w:t>are</w:t>
                        </w:r>
                        <w:r w:rsidRPr="006B05B6">
                          <w:rPr>
                            <w:b/>
                            <w:bCs/>
                            <w:spacing w:val="-4"/>
                            <w:sz w:val="16"/>
                            <w:szCs w:val="16"/>
                          </w:rPr>
                          <w:t xml:space="preserve"> </w:t>
                        </w:r>
                        <w:r w:rsidRPr="006B05B6">
                          <w:rPr>
                            <w:b/>
                            <w:bCs/>
                            <w:spacing w:val="-2"/>
                            <w:sz w:val="16"/>
                            <w:szCs w:val="16"/>
                          </w:rPr>
                          <w:t>required</w:t>
                        </w:r>
                        <w:r w:rsidRPr="006B05B6">
                          <w:rPr>
                            <w:b/>
                            <w:bCs/>
                            <w:spacing w:val="-4"/>
                            <w:sz w:val="16"/>
                            <w:szCs w:val="16"/>
                          </w:rPr>
                          <w:t xml:space="preserve"> </w:t>
                        </w:r>
                        <w:r w:rsidRPr="006B05B6">
                          <w:rPr>
                            <w:b/>
                            <w:bCs/>
                            <w:spacing w:val="-2"/>
                            <w:sz w:val="16"/>
                            <w:szCs w:val="16"/>
                          </w:rPr>
                          <w:t>for</w:t>
                        </w:r>
                        <w:r w:rsidRPr="006B05B6">
                          <w:rPr>
                            <w:b/>
                            <w:bCs/>
                            <w:spacing w:val="-4"/>
                            <w:sz w:val="16"/>
                            <w:szCs w:val="16"/>
                          </w:rPr>
                          <w:t xml:space="preserve"> </w:t>
                        </w:r>
                        <w:r w:rsidRPr="006B05B6">
                          <w:rPr>
                            <w:b/>
                            <w:bCs/>
                            <w:spacing w:val="-2"/>
                            <w:sz w:val="16"/>
                            <w:szCs w:val="16"/>
                          </w:rPr>
                          <w:t>additional</w:t>
                        </w:r>
                        <w:r w:rsidRPr="006B05B6">
                          <w:rPr>
                            <w:b/>
                            <w:bCs/>
                            <w:spacing w:val="-4"/>
                            <w:sz w:val="16"/>
                            <w:szCs w:val="16"/>
                          </w:rPr>
                          <w:t xml:space="preserve"> </w:t>
                        </w:r>
                        <w:r w:rsidRPr="006B05B6">
                          <w:rPr>
                            <w:b/>
                            <w:bCs/>
                            <w:spacing w:val="-2"/>
                            <w:sz w:val="16"/>
                            <w:szCs w:val="16"/>
                          </w:rPr>
                          <w:t>names,</w:t>
                        </w:r>
                        <w:r w:rsidRPr="006B05B6">
                          <w:rPr>
                            <w:b/>
                            <w:bCs/>
                            <w:spacing w:val="-4"/>
                            <w:sz w:val="16"/>
                            <w:szCs w:val="16"/>
                          </w:rPr>
                          <w:t xml:space="preserve"> </w:t>
                        </w:r>
                        <w:r w:rsidRPr="006B05B6">
                          <w:rPr>
                            <w:b/>
                            <w:bCs/>
                            <w:spacing w:val="-2"/>
                            <w:sz w:val="16"/>
                            <w:szCs w:val="16"/>
                          </w:rPr>
                          <w:t>attach</w:t>
                        </w:r>
                        <w:r w:rsidRPr="006B05B6">
                          <w:rPr>
                            <w:b/>
                            <w:bCs/>
                            <w:spacing w:val="-4"/>
                            <w:sz w:val="16"/>
                            <w:szCs w:val="16"/>
                          </w:rPr>
                          <w:t xml:space="preserve"> </w:t>
                        </w:r>
                        <w:r w:rsidRPr="006B05B6">
                          <w:rPr>
                            <w:b/>
                            <w:bCs/>
                            <w:spacing w:val="-2"/>
                            <w:sz w:val="16"/>
                            <w:szCs w:val="16"/>
                          </w:rPr>
                          <w:t>another</w:t>
                        </w:r>
                        <w:r w:rsidRPr="006B05B6">
                          <w:rPr>
                            <w:b/>
                            <w:bCs/>
                            <w:spacing w:val="-4"/>
                            <w:sz w:val="16"/>
                            <w:szCs w:val="16"/>
                          </w:rPr>
                          <w:t xml:space="preserve"> </w:t>
                        </w:r>
                        <w:r w:rsidRPr="006B05B6">
                          <w:rPr>
                            <w:b/>
                            <w:bCs/>
                            <w:spacing w:val="-2"/>
                            <w:sz w:val="16"/>
                            <w:szCs w:val="16"/>
                          </w:rPr>
                          <w:t>sheet</w:t>
                        </w:r>
                        <w:r w:rsidRPr="006B05B6">
                          <w:rPr>
                            <w:b/>
                            <w:bCs/>
                            <w:spacing w:val="-4"/>
                            <w:sz w:val="16"/>
                            <w:szCs w:val="16"/>
                          </w:rPr>
                          <w:t xml:space="preserve"> </w:t>
                        </w:r>
                        <w:r w:rsidRPr="006B05B6">
                          <w:rPr>
                            <w:b/>
                            <w:bCs/>
                            <w:spacing w:val="-1"/>
                            <w:sz w:val="16"/>
                            <w:szCs w:val="16"/>
                          </w:rPr>
                          <w:t>of</w:t>
                        </w:r>
                        <w:r w:rsidRPr="006B05B6">
                          <w:rPr>
                            <w:b/>
                            <w:bCs/>
                            <w:spacing w:val="-4"/>
                            <w:sz w:val="16"/>
                            <w:szCs w:val="16"/>
                          </w:rPr>
                          <w:t xml:space="preserve"> </w:t>
                        </w:r>
                        <w:r w:rsidRPr="006B05B6">
                          <w:rPr>
                            <w:b/>
                            <w:bCs/>
                            <w:spacing w:val="-2"/>
                            <w:sz w:val="16"/>
                            <w:szCs w:val="16"/>
                          </w:rPr>
                          <w:t>paper)</w:t>
                        </w:r>
                      </w:p>
                    </w:txbxContent>
                  </v:textbox>
                </v:shape>
                <w10:anchorlock/>
              </v:group>
            </w:pict>
          </mc:Fallback>
        </mc:AlternateContent>
      </w:r>
    </w:p>
    <w:p w14:paraId="0101DE71"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3FBF489A" w14:textId="77777777" w:rsidR="006A6658" w:rsidRDefault="00990A07">
      <w:pPr>
        <w:pStyle w:val="BodyText"/>
        <w:kinsoku w:val="0"/>
        <w:overflowPunct w:val="0"/>
        <w:spacing w:before="11"/>
        <w:ind w:left="0"/>
        <w:rPr>
          <w:sz w:val="15"/>
          <w:szCs w:val="15"/>
        </w:rPr>
      </w:pPr>
      <w:r>
        <w:rPr>
          <w:noProof/>
        </w:rPr>
        <mc:AlternateContent>
          <mc:Choice Requires="wps">
            <w:drawing>
              <wp:anchor distT="0" distB="0" distL="114300" distR="114300" simplePos="0" relativeHeight="251696128" behindDoc="0" locked="0" layoutInCell="1" allowOverlap="1" wp14:anchorId="1207C4DD" wp14:editId="4F180696">
                <wp:simplePos x="0" y="0"/>
                <wp:positionH relativeFrom="column">
                  <wp:posOffset>4124794</wp:posOffset>
                </wp:positionH>
                <wp:positionV relativeFrom="paragraph">
                  <wp:posOffset>75592</wp:posOffset>
                </wp:positionV>
                <wp:extent cx="1447800" cy="263718"/>
                <wp:effectExtent l="0" t="0" r="0" b="3175"/>
                <wp:wrapNone/>
                <wp:docPr id="592" name="Text Box 592"/>
                <wp:cNvGraphicFramePr/>
                <a:graphic xmlns:a="http://schemas.openxmlformats.org/drawingml/2006/main">
                  <a:graphicData uri="http://schemas.microsoft.com/office/word/2010/wordprocessingShape">
                    <wps:wsp>
                      <wps:cNvSpPr txBox="1"/>
                      <wps:spPr>
                        <a:xfrm>
                          <a:off x="0" y="0"/>
                          <a:ext cx="1447800" cy="263718"/>
                        </a:xfrm>
                        <a:prstGeom prst="rect">
                          <a:avLst/>
                        </a:prstGeom>
                        <a:noFill/>
                        <a:ln w="6350">
                          <a:noFill/>
                        </a:ln>
                      </wps:spPr>
                      <wps:txbx>
                        <w:txbxContent>
                          <w:p w14:paraId="35C0C733" w14:textId="77777777" w:rsidR="007A0644" w:rsidRPr="00F72230" w:rsidRDefault="00990A07">
                            <w:pPr>
                              <w:rPr>
                                <w:rFonts w:ascii="Arial Black" w:hAnsi="Arial Black" w:cs="Arial"/>
                                <w:b/>
                                <w:bCs/>
                                <w:color w:val="231F20"/>
                                <w:sz w:val="16"/>
                                <w:szCs w:val="16"/>
                              </w:rPr>
                            </w:pPr>
                            <w:r w:rsidRPr="00F72230">
                              <w:rPr>
                                <w:rFonts w:ascii="Arial Black" w:hAnsi="Arial Black" w:cs="Arial"/>
                                <w:b/>
                                <w:bCs/>
                                <w:color w:val="231F20"/>
                                <w:sz w:val="16"/>
                                <w:szCs w:val="16"/>
                              </w:rPr>
                              <w:t xml:space="preserve">Child’s Last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2" o:spid="_x0000_s1033" type="#_x0000_t202" style="position:absolute;margin-left:324.8pt;margin-top:5.95pt;width:114pt;height:2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" filled="f" stroked="f" strokeweight=".5pt">
                <v:textbox>
                  <w:txbxContent>
                    <w:p w:rsidR="007A0644" w:rsidRPr="00F72230" w:rsidRDefault="00990A07">
                      <w:pPr>
                        <w:rPr>
                          <w:rFonts w:ascii="Arial Black" w:hAnsi="Arial Black" w:cs="Arial"/>
                          <w:b/>
                          <w:bCs/>
                          <w:color w:val="231F20"/>
                          <w:sz w:val="16"/>
                          <w:szCs w:val="16"/>
                        </w:rPr>
                      </w:pPr>
                      <w:r w:rsidRPr="00F72230">
                        <w:rPr>
                          <w:rFonts w:ascii="Arial Black" w:hAnsi="Arial Black" w:cs="Arial"/>
                          <w:b/>
                          <w:bCs/>
                          <w:color w:val="231F20"/>
                          <w:sz w:val="16"/>
                          <w:szCs w:val="16"/>
                        </w:rPr>
                        <w:t xml:space="preserve">Child’s Last Name                                                  </w:t>
                      </w:r>
                    </w:p>
                  </w:txbxContent>
                </v:textbox>
              </v:shape>
            </w:pict>
          </mc:Fallback>
        </mc:AlternateContent>
      </w:r>
    </w:p>
    <w:p w14:paraId="28511497" w14:textId="77777777" w:rsidR="006A6658" w:rsidRDefault="00EB3104">
      <w:pPr>
        <w:pStyle w:val="Heading3"/>
        <w:tabs>
          <w:tab w:val="left" w:pos="5977"/>
          <w:tab w:val="left" w:pos="6377"/>
        </w:tabs>
        <w:kinsoku w:val="0"/>
        <w:overflowPunct w:val="0"/>
        <w:ind w:left="2108"/>
        <w:rPr>
          <w:b w:val="0"/>
          <w:bCs w:val="0"/>
          <w:color w:val="000000"/>
        </w:rPr>
      </w:pPr>
      <w:r w:rsidRPr="00F72230">
        <w:rPr>
          <w:rFonts w:ascii="Arial Black" w:hAnsi="Arial Black"/>
          <w:noProof/>
        </w:rPr>
        <mc:AlternateContent>
          <mc:Choice Requires="wpg">
            <w:drawing>
              <wp:anchor distT="0" distB="0" distL="114300" distR="114300" simplePos="0" relativeHeight="251640832" behindDoc="1" locked="0" layoutInCell="0" allowOverlap="1" wp14:anchorId="67C17A16" wp14:editId="047596C8">
                <wp:simplePos x="0" y="0"/>
                <wp:positionH relativeFrom="page">
                  <wp:posOffset>226695</wp:posOffset>
                </wp:positionH>
                <wp:positionV relativeFrom="paragraph">
                  <wp:posOffset>10160</wp:posOffset>
                </wp:positionV>
                <wp:extent cx="1201420" cy="1390015"/>
                <wp:effectExtent l="0" t="0" r="0" b="635"/>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C6D56" w14:textId="77777777" w:rsidR="00873A64" w:rsidRDefault="00873A64">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4C7B661E" w14:textId="77777777" w:rsidR="00873A64" w:rsidRDefault="00873A64">
                              <w:pPr>
                                <w:pStyle w:val="BodyText"/>
                                <w:kinsoku w:val="0"/>
                                <w:overflowPunct w:val="0"/>
                                <w:spacing w:before="8"/>
                                <w:ind w:left="0"/>
                                <w:rPr>
                                  <w:sz w:val="12"/>
                                  <w:szCs w:val="12"/>
                                </w:rPr>
                              </w:pPr>
                            </w:p>
                            <w:p w14:paraId="350959B3" w14:textId="77777777" w:rsidR="00873A64" w:rsidRDefault="00873A6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w:t>
                              </w:r>
                              <w:proofErr w:type="gramStart"/>
                              <w:r>
                                <w:rPr>
                                  <w:b/>
                                  <w:bCs/>
                                  <w:sz w:val="13"/>
                                  <w:szCs w:val="13"/>
                                </w:rPr>
                                <w:t>Reduced Price</w:t>
                              </w:r>
                              <w:proofErr w:type="gramEnd"/>
                              <w:r>
                                <w:rPr>
                                  <w:b/>
                                  <w:bCs/>
                                  <w:sz w:val="13"/>
                                  <w:szCs w:val="13"/>
                                </w:rPr>
                                <w:t xml:space="preserv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4"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675648;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KL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WyI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eq0Si6wFAAAAEAAADgAAAAAAAAAAAAAAAAAuAgAAZHJzL2Uyb0RvYy54bWxQSwEC&#10;LQAUAAYACAAAACEArECYMd8AAAAIAQAADwAAAAAAAAAAAAAAAAAGCAAAZHJzL2Rvd25yZXYueG1s&#10;UEsFBgAAAAAEAAQA8wAAABIJAAAAAA==&#10;" o:allowincell="f">
                <v:shape id="Freeform 8" o:spid="_x0000_s1035"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6"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rsidR="00873A64" w:rsidRDefault="00873A64">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873A64" w:rsidRDefault="00873A64">
                        <w:pPr>
                          <w:pStyle w:val="BodyText"/>
                          <w:kinsoku w:val="0"/>
                          <w:overflowPunct w:val="0"/>
                          <w:spacing w:before="8"/>
                          <w:ind w:left="0"/>
                          <w:rPr>
                            <w:sz w:val="12"/>
                            <w:szCs w:val="12"/>
                          </w:rPr>
                        </w:pPr>
                      </w:p>
                      <w:p w:rsidR="00873A64" w:rsidRDefault="00873A6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sidRPr="00F72230">
        <w:rPr>
          <w:rFonts w:ascii="Arial Black" w:hAnsi="Arial Black"/>
          <w:color w:val="231F20"/>
        </w:rPr>
        <w:t>Child’s First Name</w:t>
      </w:r>
      <w:r w:rsidR="009470CD">
        <w:rPr>
          <w:color w:val="231F20"/>
        </w:rPr>
        <w:t xml:space="preserve">                                        </w:t>
      </w:r>
      <w:r w:rsidR="00F72230">
        <w:rPr>
          <w:color w:val="231F20"/>
        </w:rPr>
        <w:t xml:space="preserve">    </w:t>
      </w:r>
      <w:r w:rsidR="009470CD">
        <w:rPr>
          <w:color w:val="231F20"/>
        </w:rPr>
        <w:t xml:space="preserve"> </w:t>
      </w:r>
      <w:r w:rsidR="009470CD" w:rsidRPr="00F72230">
        <w:rPr>
          <w:rFonts w:ascii="Arial Black" w:hAnsi="Arial Black"/>
          <w:color w:val="231F20"/>
        </w:rPr>
        <w:t>MI</w:t>
      </w:r>
      <w:r w:rsidR="006A6658">
        <w:rPr>
          <w:color w:val="231F20"/>
        </w:rPr>
        <w:tab/>
      </w:r>
      <w:r w:rsidR="006A6658">
        <w:rPr>
          <w:color w:val="231F20"/>
        </w:rPr>
        <w:tab/>
      </w:r>
      <w:r w:rsidR="007A0644">
        <w:rPr>
          <w:color w:val="231F20"/>
        </w:rPr>
        <w:t xml:space="preserve">                      </w:t>
      </w:r>
    </w:p>
    <w:tbl>
      <w:tblPr>
        <w:tblpPr w:leftFromText="180" w:rightFromText="180" w:vertAnchor="text" w:horzAnchor="page" w:tblpX="6650" w:tblpY="93"/>
        <w:tblW w:w="5585" w:type="dxa"/>
        <w:tblLayout w:type="fixed"/>
        <w:tblCellMar>
          <w:left w:w="0" w:type="dxa"/>
          <w:right w:w="0" w:type="dxa"/>
        </w:tblCellMar>
        <w:tblLook w:val="0000" w:firstRow="0" w:lastRow="0" w:firstColumn="0" w:lastColumn="0" w:noHBand="0" w:noVBand="0"/>
      </w:tblPr>
      <w:tblGrid>
        <w:gridCol w:w="839"/>
        <w:gridCol w:w="1677"/>
        <w:gridCol w:w="3069"/>
      </w:tblGrid>
      <w:tr w:rsidR="009470CD" w:rsidRPr="005B4C3E" w14:paraId="2E796FEB" w14:textId="77777777" w:rsidTr="007A0644">
        <w:trPr>
          <w:trHeight w:hRule="exact" w:val="50"/>
        </w:trPr>
        <w:tc>
          <w:tcPr>
            <w:tcW w:w="839" w:type="dxa"/>
            <w:tcBorders>
              <w:top w:val="nil"/>
              <w:left w:val="nil"/>
              <w:bottom w:val="nil"/>
              <w:right w:val="nil"/>
            </w:tcBorders>
          </w:tcPr>
          <w:p w14:paraId="498F9F39" w14:textId="77777777" w:rsidR="009470CD" w:rsidRPr="005B4C3E" w:rsidRDefault="009470CD" w:rsidP="007A0644"/>
        </w:tc>
        <w:tc>
          <w:tcPr>
            <w:tcW w:w="1677" w:type="dxa"/>
            <w:tcBorders>
              <w:top w:val="nil"/>
              <w:left w:val="nil"/>
              <w:bottom w:val="nil"/>
              <w:right w:val="nil"/>
            </w:tcBorders>
          </w:tcPr>
          <w:p w14:paraId="25DC3AA8" w14:textId="77777777" w:rsidR="009470CD" w:rsidRPr="005B4C3E" w:rsidRDefault="009470CD" w:rsidP="007A0644"/>
        </w:tc>
        <w:tc>
          <w:tcPr>
            <w:tcW w:w="3069" w:type="dxa"/>
            <w:tcBorders>
              <w:top w:val="nil"/>
              <w:left w:val="nil"/>
              <w:bottom w:val="nil"/>
              <w:right w:val="nil"/>
            </w:tcBorders>
          </w:tcPr>
          <w:p w14:paraId="0CC2F68E" w14:textId="77777777" w:rsidR="009470CD" w:rsidRPr="005B4C3E" w:rsidRDefault="009470CD" w:rsidP="007A0644"/>
        </w:tc>
      </w:tr>
    </w:tbl>
    <w:tbl>
      <w:tblPr>
        <w:tblStyle w:val="TableGrid"/>
        <w:tblpPr w:leftFromText="180" w:rightFromText="180" w:vertAnchor="text" w:horzAnchor="page" w:tblpX="2305" w:tblpY="6"/>
        <w:tblW w:w="10525" w:type="dxa"/>
        <w:tblLook w:val="04A0" w:firstRow="1" w:lastRow="0" w:firstColumn="1" w:lastColumn="0" w:noHBand="0" w:noVBand="1"/>
      </w:tblPr>
      <w:tblGrid>
        <w:gridCol w:w="3505"/>
        <w:gridCol w:w="450"/>
        <w:gridCol w:w="3420"/>
        <w:gridCol w:w="1980"/>
        <w:gridCol w:w="1170"/>
      </w:tblGrid>
      <w:tr w:rsidR="00990A07" w14:paraId="22105123" w14:textId="77777777" w:rsidTr="00990A07">
        <w:trPr>
          <w:trHeight w:val="43"/>
        </w:trPr>
        <w:tc>
          <w:tcPr>
            <w:tcW w:w="3505" w:type="dxa"/>
          </w:tcPr>
          <w:p w14:paraId="03C7450B"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450" w:type="dxa"/>
          </w:tcPr>
          <w:p w14:paraId="0EB07318"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3420" w:type="dxa"/>
          </w:tcPr>
          <w:p w14:paraId="223C06C2"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1980" w:type="dxa"/>
          </w:tcPr>
          <w:p w14:paraId="73DC0C4D"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p w14:paraId="5BD0DF48" w14:textId="77777777" w:rsidR="00990A07" w:rsidRPr="00990A07" w:rsidRDefault="00990A07" w:rsidP="00990A07">
            <w:pPr>
              <w:rPr>
                <w:sz w:val="16"/>
                <w:szCs w:val="18"/>
              </w:rPr>
            </w:pPr>
          </w:p>
        </w:tc>
        <w:tc>
          <w:tcPr>
            <w:tcW w:w="1170" w:type="dxa"/>
          </w:tcPr>
          <w:p w14:paraId="7712A9FD"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r>
      <w:tr w:rsidR="00990A07" w14:paraId="42015B05" w14:textId="77777777" w:rsidTr="00990A07">
        <w:trPr>
          <w:trHeight w:val="43"/>
        </w:trPr>
        <w:tc>
          <w:tcPr>
            <w:tcW w:w="3505" w:type="dxa"/>
          </w:tcPr>
          <w:p w14:paraId="670579DD"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450" w:type="dxa"/>
          </w:tcPr>
          <w:p w14:paraId="5820FE6E"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3420" w:type="dxa"/>
          </w:tcPr>
          <w:p w14:paraId="04CDB86D"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1980" w:type="dxa"/>
          </w:tcPr>
          <w:p w14:paraId="6328E7BD"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p w14:paraId="334F3C11" w14:textId="77777777" w:rsidR="00990A07" w:rsidRPr="00990A07" w:rsidRDefault="00990A07" w:rsidP="00990A07">
            <w:pPr>
              <w:rPr>
                <w:sz w:val="16"/>
                <w:szCs w:val="18"/>
              </w:rPr>
            </w:pPr>
          </w:p>
        </w:tc>
        <w:tc>
          <w:tcPr>
            <w:tcW w:w="1170" w:type="dxa"/>
          </w:tcPr>
          <w:p w14:paraId="01C01C11"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r>
      <w:tr w:rsidR="00990A07" w14:paraId="01D0D275" w14:textId="77777777" w:rsidTr="00990A07">
        <w:trPr>
          <w:trHeight w:val="43"/>
        </w:trPr>
        <w:tc>
          <w:tcPr>
            <w:tcW w:w="3505" w:type="dxa"/>
          </w:tcPr>
          <w:p w14:paraId="490D940D"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450" w:type="dxa"/>
          </w:tcPr>
          <w:p w14:paraId="28F5A146"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3420" w:type="dxa"/>
          </w:tcPr>
          <w:p w14:paraId="7238B924"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1980" w:type="dxa"/>
          </w:tcPr>
          <w:p w14:paraId="05239B8F"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p w14:paraId="42136BA1" w14:textId="77777777" w:rsidR="00990A07" w:rsidRPr="00990A07" w:rsidRDefault="00990A07" w:rsidP="00990A07">
            <w:pPr>
              <w:rPr>
                <w:sz w:val="16"/>
                <w:szCs w:val="18"/>
              </w:rPr>
            </w:pPr>
          </w:p>
        </w:tc>
        <w:tc>
          <w:tcPr>
            <w:tcW w:w="1170" w:type="dxa"/>
          </w:tcPr>
          <w:p w14:paraId="7E14DF8B"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r>
      <w:tr w:rsidR="00990A07" w14:paraId="5ECFD9FB" w14:textId="77777777" w:rsidTr="00990A07">
        <w:trPr>
          <w:trHeight w:val="43"/>
        </w:trPr>
        <w:tc>
          <w:tcPr>
            <w:tcW w:w="3505" w:type="dxa"/>
          </w:tcPr>
          <w:p w14:paraId="432688D4"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450" w:type="dxa"/>
          </w:tcPr>
          <w:p w14:paraId="385BFAF2"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3420" w:type="dxa"/>
          </w:tcPr>
          <w:p w14:paraId="3BB6DCCC"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1980" w:type="dxa"/>
          </w:tcPr>
          <w:p w14:paraId="71415180"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p w14:paraId="71E0A212" w14:textId="77777777" w:rsidR="00990A07" w:rsidRPr="00990A07" w:rsidRDefault="00990A07" w:rsidP="00990A07">
            <w:pPr>
              <w:rPr>
                <w:sz w:val="16"/>
                <w:szCs w:val="18"/>
              </w:rPr>
            </w:pPr>
          </w:p>
        </w:tc>
        <w:tc>
          <w:tcPr>
            <w:tcW w:w="1170" w:type="dxa"/>
          </w:tcPr>
          <w:p w14:paraId="51B66F12"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r>
      <w:tr w:rsidR="00990A07" w14:paraId="6403E3E7" w14:textId="77777777" w:rsidTr="00990A07">
        <w:trPr>
          <w:trHeight w:val="43"/>
        </w:trPr>
        <w:tc>
          <w:tcPr>
            <w:tcW w:w="3505" w:type="dxa"/>
          </w:tcPr>
          <w:p w14:paraId="66EA6738"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450" w:type="dxa"/>
          </w:tcPr>
          <w:p w14:paraId="4986C4E8"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3420" w:type="dxa"/>
          </w:tcPr>
          <w:p w14:paraId="523CD1E5"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c>
          <w:tcPr>
            <w:tcW w:w="1980" w:type="dxa"/>
          </w:tcPr>
          <w:p w14:paraId="024D2153"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p w14:paraId="64042C8A" w14:textId="77777777" w:rsidR="00990A07" w:rsidRPr="00990A07" w:rsidRDefault="00990A07" w:rsidP="00990A07">
            <w:pPr>
              <w:rPr>
                <w:sz w:val="16"/>
                <w:szCs w:val="18"/>
              </w:rPr>
            </w:pPr>
          </w:p>
        </w:tc>
        <w:tc>
          <w:tcPr>
            <w:tcW w:w="1170" w:type="dxa"/>
          </w:tcPr>
          <w:p w14:paraId="0F2D9D9A" w14:textId="77777777" w:rsidR="00990A07" w:rsidRPr="00990A07" w:rsidRDefault="00990A07" w:rsidP="00990A07">
            <w:pPr>
              <w:pStyle w:val="Heading1"/>
              <w:tabs>
                <w:tab w:val="left" w:pos="5935"/>
                <w:tab w:val="left" w:pos="6374"/>
                <w:tab w:val="left" w:pos="12195"/>
                <w:tab w:val="left" w:pos="12957"/>
                <w:tab w:val="left" w:pos="14133"/>
              </w:tabs>
              <w:kinsoku w:val="0"/>
              <w:overflowPunct w:val="0"/>
              <w:spacing w:line="200" w:lineRule="atLeast"/>
              <w:ind w:left="0"/>
              <w:rPr>
                <w:sz w:val="16"/>
                <w:szCs w:val="18"/>
              </w:rPr>
            </w:pPr>
          </w:p>
        </w:tc>
      </w:tr>
    </w:tbl>
    <w:p w14:paraId="044AEF49" w14:textId="77777777" w:rsidR="006A6658" w:rsidRPr="00990A07" w:rsidRDefault="00990A07" w:rsidP="00990A07">
      <w:pPr>
        <w:pStyle w:val="BodyText"/>
        <w:kinsoku w:val="0"/>
        <w:overflowPunct w:val="0"/>
        <w:spacing w:before="1"/>
        <w:ind w:left="0"/>
        <w:rPr>
          <w:b/>
          <w:bCs/>
          <w:sz w:val="16"/>
          <w:szCs w:val="16"/>
        </w:rPr>
      </w:pPr>
      <w:r>
        <w:rPr>
          <w:rFonts w:ascii="Times New Roman" w:hAnsi="Times New Roman" w:cs="Times New Roman"/>
          <w:sz w:val="24"/>
          <w:szCs w:val="24"/>
        </w:rPr>
        <w:t xml:space="preserve"> </w:t>
      </w:r>
      <w:r w:rsidR="006A6658">
        <w:rPr>
          <w:rFonts w:ascii="Times New Roman" w:hAnsi="Times New Roman" w:cs="Times New Roman"/>
          <w:sz w:val="24"/>
          <w:szCs w:val="24"/>
        </w:rPr>
        <w:br w:type="column"/>
      </w:r>
    </w:p>
    <w:p w14:paraId="49CA793E"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779A226D" w14:textId="77777777" w:rsidR="006A6658" w:rsidRDefault="00990A07">
      <w:pPr>
        <w:pStyle w:val="BodyText"/>
        <w:tabs>
          <w:tab w:val="left" w:pos="892"/>
        </w:tabs>
        <w:kinsoku w:val="0"/>
        <w:overflowPunct w:val="0"/>
        <w:spacing w:before="0" w:line="274" w:lineRule="auto"/>
        <w:ind w:left="446" w:firstLine="70"/>
        <w:rPr>
          <w:color w:val="000000"/>
          <w:sz w:val="12"/>
          <w:szCs w:val="12"/>
        </w:rPr>
      </w:pPr>
      <w:r w:rsidRPr="00990A07">
        <w:rPr>
          <w:b/>
          <w:noProof/>
        </w:rPr>
        <mc:AlternateContent>
          <mc:Choice Requires="wpg">
            <w:drawing>
              <wp:anchor distT="0" distB="0" distL="114300" distR="114300" simplePos="0" relativeHeight="251694080" behindDoc="1" locked="0" layoutInCell="1" allowOverlap="1" wp14:anchorId="2E2622A4" wp14:editId="080BB8F6">
                <wp:simplePos x="0" y="0"/>
                <wp:positionH relativeFrom="column">
                  <wp:posOffset>114272</wp:posOffset>
                </wp:positionH>
                <wp:positionV relativeFrom="paragraph">
                  <wp:posOffset>166264</wp:posOffset>
                </wp:positionV>
                <wp:extent cx="559435" cy="1231265"/>
                <wp:effectExtent l="0" t="0" r="12065" b="26035"/>
                <wp:wrapTight wrapText="bothSides">
                  <wp:wrapPolygon edited="0">
                    <wp:start x="0" y="0"/>
                    <wp:lineTo x="0" y="21723"/>
                    <wp:lineTo x="21330" y="21723"/>
                    <wp:lineTo x="21330" y="0"/>
                    <wp:lineTo x="0" y="0"/>
                  </wp:wrapPolygon>
                </wp:wrapTight>
                <wp:docPr id="7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75"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9B579" id="Group 30" o:spid="_x0000_s1026" style="position:absolute;margin-left:9pt;margin-top:13.1pt;width:44.05pt;height:96.95pt;z-index:-251622400"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" path="m,181r181,l181,,,,,181xe" filled="f" strokecolor="#7f7f7f" strokeweight="1pt">
                  <v:path arrowok="t" o:connecttype="custom" o:connectlocs="0,181;181,181;181,0;0,0;0,181" o:connectangles="0,0,0,0,0"/>
                </v:shape>
                <w10:wrap type="tight"/>
              </v:group>
            </w:pict>
          </mc:Fallback>
        </mc:AlternateContent>
      </w:r>
      <w:r w:rsidR="00EB3104" w:rsidRPr="00990A07">
        <w:rPr>
          <w:b/>
          <w:noProof/>
        </w:rPr>
        <mc:AlternateContent>
          <mc:Choice Requires="wps">
            <w:drawing>
              <wp:anchor distT="0" distB="0" distL="114300" distR="114300" simplePos="0" relativeHeight="251641856" behindDoc="0" locked="0" layoutInCell="0" allowOverlap="1" wp14:anchorId="44C35E81" wp14:editId="160D49FE">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C74B" w14:textId="77777777" w:rsidR="00873A64" w:rsidRDefault="00873A64">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709.45pt;margin-top:34.75pt;width:8pt;height:54.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" o:allowincell="f" filled="f" stroked="f">
                <v:textbox style="layout-flow:vertical;mso-layout-flow-alt:bottom-to-top" inset="0,0,0,0">
                  <w:txbxContent>
                    <w:p w:rsidR="00873A64" w:rsidRDefault="00873A64">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sidRPr="00990A07">
        <w:rPr>
          <w:b/>
          <w:color w:val="231F20"/>
          <w:sz w:val="12"/>
          <w:szCs w:val="12"/>
        </w:rPr>
        <w:t>Student?</w:t>
      </w:r>
      <w:r w:rsidR="006A6658">
        <w:rPr>
          <w:color w:val="231F20"/>
          <w:sz w:val="12"/>
          <w:szCs w:val="12"/>
        </w:rPr>
        <w:t xml:space="preserve">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6F27A6CE"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5F372CBD"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62BC2AE5" w14:textId="77777777" w:rsidR="006A6658" w:rsidRDefault="009470CD">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r>
        <w:rPr>
          <w:noProof/>
        </w:rPr>
        <mc:AlternateContent>
          <mc:Choice Requires="wpg">
            <w:drawing>
              <wp:anchor distT="0" distB="0" distL="114300" distR="114300" simplePos="0" relativeHeight="251695104" behindDoc="1" locked="0" layoutInCell="1" allowOverlap="1" wp14:anchorId="16DC418F" wp14:editId="1ACBCBD7">
                <wp:simplePos x="0" y="0"/>
                <wp:positionH relativeFrom="margin">
                  <wp:posOffset>8951595</wp:posOffset>
                </wp:positionH>
                <wp:positionV relativeFrom="paragraph">
                  <wp:posOffset>62230</wp:posOffset>
                </wp:positionV>
                <wp:extent cx="683895" cy="1154430"/>
                <wp:effectExtent l="0" t="0" r="20955" b="7620"/>
                <wp:wrapTight wrapText="bothSides">
                  <wp:wrapPolygon edited="0">
                    <wp:start x="0" y="0"/>
                    <wp:lineTo x="0" y="21386"/>
                    <wp:lineTo x="21660" y="21386"/>
                    <wp:lineTo x="21660" y="0"/>
                    <wp:lineTo x="0" y="0"/>
                  </wp:wrapPolygon>
                </wp:wrapTight>
                <wp:docPr id="4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154430"/>
                          <a:chOff x="0" y="0"/>
                          <a:chExt cx="1077" cy="1942"/>
                        </a:xfrm>
                      </wpg:grpSpPr>
                      <wps:wsp>
                        <wps:cNvPr id="45"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82"/>
                        <wps:cNvSpPr>
                          <a:spLocks/>
                        </wps:cNvSpPr>
                        <wps:spPr bwMode="auto">
                          <a:xfrm>
                            <a:off x="9" y="9"/>
                            <a:ext cx="20" cy="1928"/>
                          </a:xfrm>
                          <a:custGeom>
                            <a:avLst/>
                            <a:gdLst>
                              <a:gd name="T0" fmla="*/ 0 w 20"/>
                              <a:gd name="T1" fmla="*/ 0 h 1928"/>
                              <a:gd name="T2" fmla="*/ 0 w 20"/>
                              <a:gd name="T3" fmla="*/ 1927 h 1928"/>
                              <a:gd name="T4" fmla="*/ 0 60000 65536"/>
                              <a:gd name="T5" fmla="*/ 0 60000 65536"/>
                            </a:gdLst>
                            <a:ahLst/>
                            <a:cxnLst>
                              <a:cxn ang="T4">
                                <a:pos x="T0" y="T1"/>
                              </a:cxn>
                              <a:cxn ang="T5">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83"/>
                        <wps:cNvSpPr>
                          <a:spLocks/>
                        </wps:cNvSpPr>
                        <wps:spPr bwMode="auto">
                          <a:xfrm>
                            <a:off x="5" y="9"/>
                            <a:ext cx="80" cy="20"/>
                          </a:xfrm>
                          <a:custGeom>
                            <a:avLst/>
                            <a:gdLst>
                              <a:gd name="T0" fmla="*/ 0 w 80"/>
                              <a:gd name="T1" fmla="*/ 0 h 20"/>
                              <a:gd name="T2" fmla="*/ 79 w 80"/>
                              <a:gd name="T3" fmla="*/ 0 h 20"/>
                              <a:gd name="T4" fmla="*/ 0 60000 65536"/>
                              <a:gd name="T5" fmla="*/ 0 60000 65536"/>
                            </a:gdLst>
                            <a:ahLst/>
                            <a:cxnLst>
                              <a:cxn ang="T4">
                                <a:pos x="T0" y="T1"/>
                              </a:cxn>
                              <a:cxn ang="T5">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84"/>
                        <wps:cNvSpPr>
                          <a:spLocks/>
                        </wps:cNvSpPr>
                        <wps:spPr bwMode="auto">
                          <a:xfrm>
                            <a:off x="9" y="1931"/>
                            <a:ext cx="75" cy="20"/>
                          </a:xfrm>
                          <a:custGeom>
                            <a:avLst/>
                            <a:gdLst>
                              <a:gd name="T0" fmla="*/ 0 w 75"/>
                              <a:gd name="T1" fmla="*/ 0 h 20"/>
                              <a:gd name="T2" fmla="*/ 75 w 75"/>
                              <a:gd name="T3" fmla="*/ 0 h 20"/>
                              <a:gd name="T4" fmla="*/ 0 60000 65536"/>
                              <a:gd name="T5" fmla="*/ 0 60000 65536"/>
                            </a:gdLst>
                            <a:ahLst/>
                            <a:cxnLst>
                              <a:cxn ang="T4">
                                <a:pos x="T0" y="T1"/>
                              </a:cxn>
                              <a:cxn ang="T5">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C3B4C" id="Group 66" o:spid="_x0000_s1026" style="position:absolute;margin-left:704.85pt;margin-top:4.9pt;width:53.85pt;height:90.9pt;z-index:-251621376;mso-position-horizontal-relative:margin"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" path="m,181r181,l181,,,,,181xe" filled="f" strokecolor="#7f7f7f" strokeweight="1pt">
                  <v:path arrowok="t" o:connecttype="custom" o:connectlocs="0,181;181,181;181,0;0,0;0,181" o:connectangles="0,0,0,0,0"/>
                </v:shape>
                <w10:wrap type="tight" anchorx="margin"/>
              </v:group>
            </w:pict>
          </mc:Fallback>
        </mc:AlternateContent>
      </w:r>
      <w:r w:rsidR="006A6658">
        <w:rPr>
          <w:rFonts w:ascii="Times New Roman" w:hAnsi="Times New Roman" w:cs="Times New Roman"/>
          <w:sz w:val="24"/>
          <w:szCs w:val="24"/>
        </w:rPr>
        <w:br w:type="column"/>
      </w:r>
      <w:r w:rsidR="006A6658">
        <w:rPr>
          <w:color w:val="231F20"/>
          <w:sz w:val="11"/>
          <w:szCs w:val="11"/>
        </w:rPr>
        <w:t>Homeless,</w:t>
      </w:r>
      <w:r w:rsidR="006A6658">
        <w:rPr>
          <w:color w:val="231F20"/>
          <w:w w:val="103"/>
          <w:sz w:val="11"/>
          <w:szCs w:val="11"/>
        </w:rPr>
        <w:t xml:space="preserve"> </w:t>
      </w:r>
      <w:r w:rsidR="006A6658">
        <w:rPr>
          <w:color w:val="231F20"/>
          <w:w w:val="105"/>
          <w:sz w:val="11"/>
          <w:szCs w:val="11"/>
        </w:rPr>
        <w:t>Migrant,</w:t>
      </w:r>
      <w:r w:rsidR="006A6658">
        <w:rPr>
          <w:color w:val="231F20"/>
          <w:w w:val="103"/>
          <w:sz w:val="11"/>
          <w:szCs w:val="11"/>
        </w:rPr>
        <w:t xml:space="preserve"> </w:t>
      </w:r>
      <w:r w:rsidR="006224BA">
        <w:rPr>
          <w:color w:val="231F20"/>
          <w:w w:val="105"/>
          <w:sz w:val="11"/>
          <w:szCs w:val="11"/>
        </w:rPr>
        <w:t>Runaway</w:t>
      </w:r>
    </w:p>
    <w:p w14:paraId="67C68408" w14:textId="77777777" w:rsidR="006A6658" w:rsidRPr="006224BA" w:rsidRDefault="006A6658" w:rsidP="006224BA">
      <w:pPr>
        <w:pStyle w:val="Heading1"/>
        <w:tabs>
          <w:tab w:val="left" w:pos="5935"/>
          <w:tab w:val="left" w:pos="6374"/>
          <w:tab w:val="left" w:pos="12195"/>
          <w:tab w:val="left" w:pos="12957"/>
          <w:tab w:val="left" w:pos="14133"/>
        </w:tabs>
        <w:kinsoku w:val="0"/>
        <w:overflowPunct w:val="0"/>
        <w:ind w:left="2105"/>
        <w:rPr>
          <w:sz w:val="2"/>
          <w:szCs w:val="11"/>
        </w:rPr>
      </w:pPr>
      <w:r>
        <w:tab/>
      </w:r>
    </w:p>
    <w:p w14:paraId="45C415E0" w14:textId="77777777" w:rsidR="006A6658" w:rsidRDefault="00EB3104">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57B61F" wp14:editId="1AF293E3">
                <wp:extent cx="9601200" cy="200025"/>
                <wp:effectExtent l="0" t="0" r="0" b="4445"/>
                <wp:docPr id="39"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0025"/>
                          <a:chOff x="0" y="0"/>
                          <a:chExt cx="15120" cy="414"/>
                        </a:xfrm>
                      </wpg:grpSpPr>
                      <wps:wsp>
                        <wps:cNvPr id="40"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D7CC" w14:textId="77777777" w:rsidR="00873A64" w:rsidRPr="006B05B6" w:rsidRDefault="00873A64">
                              <w:pPr>
                                <w:pStyle w:val="BodyText"/>
                                <w:tabs>
                                  <w:tab w:val="left" w:pos="1159"/>
                                </w:tabs>
                                <w:kinsoku w:val="0"/>
                                <w:overflowPunct w:val="0"/>
                                <w:spacing w:before="61"/>
                                <w:ind w:left="145"/>
                                <w:rPr>
                                  <w:sz w:val="16"/>
                                  <w:szCs w:val="16"/>
                                </w:rPr>
                              </w:pPr>
                              <w:r w:rsidRPr="006B05B6">
                                <w:rPr>
                                  <w:b/>
                                  <w:bCs/>
                                  <w:position w:val="2"/>
                                  <w:sz w:val="19"/>
                                  <w:szCs w:val="19"/>
                                </w:rPr>
                                <w:t>STEP 2</w:t>
                              </w:r>
                              <w:r w:rsidRPr="006B05B6">
                                <w:rPr>
                                  <w:b/>
                                  <w:bCs/>
                                  <w:position w:val="2"/>
                                  <w:sz w:val="19"/>
                                  <w:szCs w:val="19"/>
                                </w:rPr>
                                <w:tab/>
                              </w:r>
                              <w:r w:rsidRPr="006B05B6">
                                <w:rPr>
                                  <w:b/>
                                  <w:bCs/>
                                  <w:spacing w:val="-1"/>
                                  <w:sz w:val="16"/>
                                  <w:szCs w:val="16"/>
                                </w:rPr>
                                <w:t>Do</w:t>
                              </w:r>
                              <w:r w:rsidRPr="006B05B6">
                                <w:rPr>
                                  <w:b/>
                                  <w:bCs/>
                                  <w:spacing w:val="-4"/>
                                  <w:sz w:val="16"/>
                                  <w:szCs w:val="16"/>
                                </w:rPr>
                                <w:t xml:space="preserve"> </w:t>
                              </w:r>
                              <w:r w:rsidRPr="006B05B6">
                                <w:rPr>
                                  <w:b/>
                                  <w:bCs/>
                                  <w:spacing w:val="-2"/>
                                  <w:sz w:val="16"/>
                                  <w:szCs w:val="16"/>
                                </w:rPr>
                                <w:t>any</w:t>
                              </w:r>
                              <w:r w:rsidRPr="006B05B6">
                                <w:rPr>
                                  <w:b/>
                                  <w:bCs/>
                                  <w:spacing w:val="-4"/>
                                  <w:sz w:val="16"/>
                                  <w:szCs w:val="16"/>
                                </w:rPr>
                                <w:t xml:space="preserve"> </w:t>
                              </w:r>
                              <w:r w:rsidRPr="006B05B6">
                                <w:rPr>
                                  <w:b/>
                                  <w:bCs/>
                                  <w:spacing w:val="-2"/>
                                  <w:sz w:val="16"/>
                                  <w:szCs w:val="16"/>
                                </w:rPr>
                                <w:t>Household</w:t>
                              </w:r>
                              <w:r w:rsidRPr="006B05B6">
                                <w:rPr>
                                  <w:b/>
                                  <w:bCs/>
                                  <w:spacing w:val="-4"/>
                                  <w:sz w:val="16"/>
                                  <w:szCs w:val="16"/>
                                </w:rPr>
                                <w:t xml:space="preserve"> </w:t>
                              </w:r>
                              <w:r w:rsidRPr="006B05B6">
                                <w:rPr>
                                  <w:b/>
                                  <w:bCs/>
                                  <w:spacing w:val="-2"/>
                                  <w:sz w:val="16"/>
                                  <w:szCs w:val="16"/>
                                </w:rPr>
                                <w:t>Members</w:t>
                              </w:r>
                              <w:r w:rsidRPr="006B05B6">
                                <w:rPr>
                                  <w:b/>
                                  <w:bCs/>
                                  <w:spacing w:val="-4"/>
                                  <w:sz w:val="16"/>
                                  <w:szCs w:val="16"/>
                                </w:rPr>
                                <w:t xml:space="preserve"> </w:t>
                              </w:r>
                              <w:r w:rsidRPr="006B05B6">
                                <w:rPr>
                                  <w:b/>
                                  <w:bCs/>
                                  <w:spacing w:val="-2"/>
                                  <w:sz w:val="16"/>
                                  <w:szCs w:val="16"/>
                                </w:rPr>
                                <w:t>(including</w:t>
                              </w:r>
                              <w:r w:rsidRPr="006B05B6">
                                <w:rPr>
                                  <w:b/>
                                  <w:bCs/>
                                  <w:spacing w:val="-4"/>
                                  <w:sz w:val="16"/>
                                  <w:szCs w:val="16"/>
                                </w:rPr>
                                <w:t xml:space="preserve"> </w:t>
                              </w:r>
                              <w:r w:rsidRPr="006B05B6">
                                <w:rPr>
                                  <w:b/>
                                  <w:bCs/>
                                  <w:spacing w:val="-2"/>
                                  <w:sz w:val="16"/>
                                  <w:szCs w:val="16"/>
                                </w:rPr>
                                <w:t>you)</w:t>
                              </w:r>
                              <w:r w:rsidRPr="006B05B6">
                                <w:rPr>
                                  <w:b/>
                                  <w:bCs/>
                                  <w:spacing w:val="-4"/>
                                  <w:sz w:val="16"/>
                                  <w:szCs w:val="16"/>
                                </w:rPr>
                                <w:t xml:space="preserve"> </w:t>
                              </w:r>
                              <w:r w:rsidRPr="006B05B6">
                                <w:rPr>
                                  <w:b/>
                                  <w:bCs/>
                                  <w:spacing w:val="-2"/>
                                  <w:sz w:val="16"/>
                                  <w:szCs w:val="16"/>
                                </w:rPr>
                                <w:t>currently</w:t>
                              </w:r>
                              <w:r w:rsidRPr="006B05B6">
                                <w:rPr>
                                  <w:b/>
                                  <w:bCs/>
                                  <w:spacing w:val="-4"/>
                                  <w:sz w:val="16"/>
                                  <w:szCs w:val="16"/>
                                </w:rPr>
                                <w:t xml:space="preserve"> </w:t>
                              </w:r>
                              <w:r w:rsidRPr="006B05B6">
                                <w:rPr>
                                  <w:b/>
                                  <w:bCs/>
                                  <w:spacing w:val="-2"/>
                                  <w:sz w:val="16"/>
                                  <w:szCs w:val="16"/>
                                </w:rPr>
                                <w:t>participate</w:t>
                              </w:r>
                              <w:r w:rsidRPr="006B05B6">
                                <w:rPr>
                                  <w:b/>
                                  <w:bCs/>
                                  <w:spacing w:val="-4"/>
                                  <w:sz w:val="16"/>
                                  <w:szCs w:val="16"/>
                                </w:rPr>
                                <w:t xml:space="preserve"> </w:t>
                              </w:r>
                              <w:r w:rsidRPr="006B05B6">
                                <w:rPr>
                                  <w:b/>
                                  <w:bCs/>
                                  <w:spacing w:val="-1"/>
                                  <w:sz w:val="16"/>
                                  <w:szCs w:val="16"/>
                                </w:rPr>
                                <w:t>in</w:t>
                              </w:r>
                              <w:r w:rsidRPr="006B05B6">
                                <w:rPr>
                                  <w:b/>
                                  <w:bCs/>
                                  <w:spacing w:val="-4"/>
                                  <w:sz w:val="16"/>
                                  <w:szCs w:val="16"/>
                                </w:rPr>
                                <w:t xml:space="preserve"> </w:t>
                              </w:r>
                              <w:r w:rsidRPr="006B05B6">
                                <w:rPr>
                                  <w:b/>
                                  <w:bCs/>
                                  <w:spacing w:val="-2"/>
                                  <w:sz w:val="16"/>
                                  <w:szCs w:val="16"/>
                                </w:rPr>
                                <w:t>one</w:t>
                              </w:r>
                              <w:r w:rsidRPr="006B05B6">
                                <w:rPr>
                                  <w:b/>
                                  <w:bCs/>
                                  <w:spacing w:val="-4"/>
                                  <w:sz w:val="16"/>
                                  <w:szCs w:val="16"/>
                                </w:rPr>
                                <w:t xml:space="preserve"> </w:t>
                              </w:r>
                              <w:r w:rsidRPr="006B05B6">
                                <w:rPr>
                                  <w:b/>
                                  <w:bCs/>
                                  <w:spacing w:val="-1"/>
                                  <w:sz w:val="16"/>
                                  <w:szCs w:val="16"/>
                                </w:rPr>
                                <w:t>or</w:t>
                              </w:r>
                              <w:r w:rsidRPr="006B05B6">
                                <w:rPr>
                                  <w:b/>
                                  <w:bCs/>
                                  <w:spacing w:val="-4"/>
                                  <w:sz w:val="16"/>
                                  <w:szCs w:val="16"/>
                                </w:rPr>
                                <w:t xml:space="preserve"> </w:t>
                              </w:r>
                              <w:r w:rsidRPr="006B05B6">
                                <w:rPr>
                                  <w:b/>
                                  <w:bCs/>
                                  <w:spacing w:val="-2"/>
                                  <w:sz w:val="16"/>
                                  <w:szCs w:val="16"/>
                                </w:rPr>
                                <w:t>more</w:t>
                              </w:r>
                              <w:r w:rsidRPr="006B05B6">
                                <w:rPr>
                                  <w:b/>
                                  <w:bCs/>
                                  <w:spacing w:val="-4"/>
                                  <w:sz w:val="16"/>
                                  <w:szCs w:val="16"/>
                                </w:rPr>
                                <w:t xml:space="preserve"> </w:t>
                              </w:r>
                              <w:r w:rsidRPr="006B05B6">
                                <w:rPr>
                                  <w:b/>
                                  <w:bCs/>
                                  <w:spacing w:val="-1"/>
                                  <w:sz w:val="16"/>
                                  <w:szCs w:val="16"/>
                                </w:rPr>
                                <w:t>of</w:t>
                              </w:r>
                              <w:r w:rsidRPr="006B05B6">
                                <w:rPr>
                                  <w:b/>
                                  <w:bCs/>
                                  <w:spacing w:val="-4"/>
                                  <w:sz w:val="16"/>
                                  <w:szCs w:val="16"/>
                                </w:rPr>
                                <w:t xml:space="preserve"> </w:t>
                              </w:r>
                              <w:r w:rsidRPr="006B05B6">
                                <w:rPr>
                                  <w:b/>
                                  <w:bCs/>
                                  <w:spacing w:val="-2"/>
                                  <w:sz w:val="16"/>
                                  <w:szCs w:val="16"/>
                                </w:rPr>
                                <w:t>the</w:t>
                              </w:r>
                              <w:r w:rsidRPr="006B05B6">
                                <w:rPr>
                                  <w:b/>
                                  <w:bCs/>
                                  <w:spacing w:val="-4"/>
                                  <w:sz w:val="16"/>
                                  <w:szCs w:val="16"/>
                                </w:rPr>
                                <w:t xml:space="preserve"> </w:t>
                              </w:r>
                              <w:r w:rsidRPr="006B05B6">
                                <w:rPr>
                                  <w:b/>
                                  <w:bCs/>
                                  <w:spacing w:val="-2"/>
                                  <w:sz w:val="16"/>
                                  <w:szCs w:val="16"/>
                                </w:rPr>
                                <w:t>following</w:t>
                              </w:r>
                              <w:r w:rsidRPr="006B05B6">
                                <w:rPr>
                                  <w:b/>
                                  <w:bCs/>
                                  <w:spacing w:val="-4"/>
                                  <w:sz w:val="16"/>
                                  <w:szCs w:val="16"/>
                                </w:rPr>
                                <w:t xml:space="preserve"> </w:t>
                              </w:r>
                              <w:r w:rsidRPr="006B05B6">
                                <w:rPr>
                                  <w:b/>
                                  <w:bCs/>
                                  <w:spacing w:val="-2"/>
                                  <w:sz w:val="16"/>
                                  <w:szCs w:val="16"/>
                                </w:rPr>
                                <w:t>assistance</w:t>
                              </w:r>
                              <w:r w:rsidRPr="006B05B6">
                                <w:rPr>
                                  <w:b/>
                                  <w:bCs/>
                                  <w:spacing w:val="-4"/>
                                  <w:sz w:val="16"/>
                                  <w:szCs w:val="16"/>
                                </w:rPr>
                                <w:t xml:space="preserve"> </w:t>
                              </w:r>
                              <w:r w:rsidRPr="006B05B6">
                                <w:rPr>
                                  <w:b/>
                                  <w:bCs/>
                                  <w:spacing w:val="-2"/>
                                  <w:sz w:val="16"/>
                                  <w:szCs w:val="16"/>
                                </w:rPr>
                                <w:t>programs:</w:t>
                              </w:r>
                              <w:r w:rsidRPr="006B05B6">
                                <w:rPr>
                                  <w:b/>
                                  <w:bCs/>
                                  <w:spacing w:val="-4"/>
                                  <w:sz w:val="16"/>
                                  <w:szCs w:val="16"/>
                                </w:rPr>
                                <w:t xml:space="preserve"> </w:t>
                              </w:r>
                              <w:r w:rsidRPr="006B05B6">
                                <w:rPr>
                                  <w:b/>
                                  <w:bCs/>
                                  <w:spacing w:val="-2"/>
                                  <w:sz w:val="16"/>
                                  <w:szCs w:val="16"/>
                                </w:rPr>
                                <w:t>SNAP or Families First?</w:t>
                              </w:r>
                            </w:p>
                          </w:txbxContent>
                        </wps:txbx>
                        <wps:bodyPr rot="0" vert="horz" wrap="square" lIns="0" tIns="0" rIns="0" bIns="0" anchor="t" anchorCtr="0" upright="1">
                          <a:noAutofit/>
                        </wps:bodyPr>
                      </wps:wsp>
                    </wpg:wgp>
                  </a:graphicData>
                </a:graphic>
              </wp:inline>
            </w:drawing>
          </mc:Choice>
          <mc:Fallback>
            <w:pict>
              <v:group id="Group 105" o:spid="_x0000_s1038" alt="Step 2.  Do any Household Members (including you) currently participate in one or more of the following assistance programs: SNAP, TANF, or FDPIR?" style="width:756pt;height:15.75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">
                <v:shape id="Freeform 106" o:spid="_x0000_s1039"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" path="m,414r14138,l14138,,,,,414xe" fillcolor="#33ae6f" stroked="f">
                  <v:path arrowok="t" o:connecttype="custom" o:connectlocs="0,414;14138,414;14138,0;0,0;0,414" o:connectangles="0,0,0,0,0"/>
                </v:shape>
                <v:shape id="Freeform 107" o:spid="_x0000_s1040"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" path="m,413r981,l981,,,,,413xe" fillcolor="#1f823f" stroked="f">
                  <v:path arrowok="t" o:connecttype="custom" o:connectlocs="0,413;981,413;981,0;0,0;0,413" o:connectangles="0,0,0,0,0"/>
                </v:shape>
                <v:shape id="Text Box 108" o:spid="_x0000_s1041"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73A64" w:rsidRPr="006B05B6" w:rsidRDefault="00873A64">
                        <w:pPr>
                          <w:pStyle w:val="BodyText"/>
                          <w:tabs>
                            <w:tab w:val="left" w:pos="1159"/>
                          </w:tabs>
                          <w:kinsoku w:val="0"/>
                          <w:overflowPunct w:val="0"/>
                          <w:spacing w:before="61"/>
                          <w:ind w:left="145"/>
                          <w:rPr>
                            <w:sz w:val="16"/>
                            <w:szCs w:val="16"/>
                          </w:rPr>
                        </w:pPr>
                        <w:r w:rsidRPr="006B05B6">
                          <w:rPr>
                            <w:b/>
                            <w:bCs/>
                            <w:position w:val="2"/>
                            <w:sz w:val="19"/>
                            <w:szCs w:val="19"/>
                          </w:rPr>
                          <w:t>STEP 2</w:t>
                        </w:r>
                        <w:r w:rsidRPr="006B05B6">
                          <w:rPr>
                            <w:b/>
                            <w:bCs/>
                            <w:position w:val="2"/>
                            <w:sz w:val="19"/>
                            <w:szCs w:val="19"/>
                          </w:rPr>
                          <w:tab/>
                        </w:r>
                        <w:r w:rsidRPr="006B05B6">
                          <w:rPr>
                            <w:b/>
                            <w:bCs/>
                            <w:spacing w:val="-1"/>
                            <w:sz w:val="16"/>
                            <w:szCs w:val="16"/>
                          </w:rPr>
                          <w:t>Do</w:t>
                        </w:r>
                        <w:r w:rsidRPr="006B05B6">
                          <w:rPr>
                            <w:b/>
                            <w:bCs/>
                            <w:spacing w:val="-4"/>
                            <w:sz w:val="16"/>
                            <w:szCs w:val="16"/>
                          </w:rPr>
                          <w:t xml:space="preserve"> </w:t>
                        </w:r>
                        <w:r w:rsidRPr="006B05B6">
                          <w:rPr>
                            <w:b/>
                            <w:bCs/>
                            <w:spacing w:val="-2"/>
                            <w:sz w:val="16"/>
                            <w:szCs w:val="16"/>
                          </w:rPr>
                          <w:t>any</w:t>
                        </w:r>
                        <w:r w:rsidRPr="006B05B6">
                          <w:rPr>
                            <w:b/>
                            <w:bCs/>
                            <w:spacing w:val="-4"/>
                            <w:sz w:val="16"/>
                            <w:szCs w:val="16"/>
                          </w:rPr>
                          <w:t xml:space="preserve"> </w:t>
                        </w:r>
                        <w:r w:rsidRPr="006B05B6">
                          <w:rPr>
                            <w:b/>
                            <w:bCs/>
                            <w:spacing w:val="-2"/>
                            <w:sz w:val="16"/>
                            <w:szCs w:val="16"/>
                          </w:rPr>
                          <w:t>Household</w:t>
                        </w:r>
                        <w:r w:rsidRPr="006B05B6">
                          <w:rPr>
                            <w:b/>
                            <w:bCs/>
                            <w:spacing w:val="-4"/>
                            <w:sz w:val="16"/>
                            <w:szCs w:val="16"/>
                          </w:rPr>
                          <w:t xml:space="preserve"> </w:t>
                        </w:r>
                        <w:r w:rsidRPr="006B05B6">
                          <w:rPr>
                            <w:b/>
                            <w:bCs/>
                            <w:spacing w:val="-2"/>
                            <w:sz w:val="16"/>
                            <w:szCs w:val="16"/>
                          </w:rPr>
                          <w:t>Members</w:t>
                        </w:r>
                        <w:r w:rsidRPr="006B05B6">
                          <w:rPr>
                            <w:b/>
                            <w:bCs/>
                            <w:spacing w:val="-4"/>
                            <w:sz w:val="16"/>
                            <w:szCs w:val="16"/>
                          </w:rPr>
                          <w:t xml:space="preserve"> </w:t>
                        </w:r>
                        <w:r w:rsidRPr="006B05B6">
                          <w:rPr>
                            <w:b/>
                            <w:bCs/>
                            <w:spacing w:val="-2"/>
                            <w:sz w:val="16"/>
                            <w:szCs w:val="16"/>
                          </w:rPr>
                          <w:t>(including</w:t>
                        </w:r>
                        <w:r w:rsidRPr="006B05B6">
                          <w:rPr>
                            <w:b/>
                            <w:bCs/>
                            <w:spacing w:val="-4"/>
                            <w:sz w:val="16"/>
                            <w:szCs w:val="16"/>
                          </w:rPr>
                          <w:t xml:space="preserve"> </w:t>
                        </w:r>
                        <w:r w:rsidRPr="006B05B6">
                          <w:rPr>
                            <w:b/>
                            <w:bCs/>
                            <w:spacing w:val="-2"/>
                            <w:sz w:val="16"/>
                            <w:szCs w:val="16"/>
                          </w:rPr>
                          <w:t>you)</w:t>
                        </w:r>
                        <w:r w:rsidRPr="006B05B6">
                          <w:rPr>
                            <w:b/>
                            <w:bCs/>
                            <w:spacing w:val="-4"/>
                            <w:sz w:val="16"/>
                            <w:szCs w:val="16"/>
                          </w:rPr>
                          <w:t xml:space="preserve"> </w:t>
                        </w:r>
                        <w:r w:rsidRPr="006B05B6">
                          <w:rPr>
                            <w:b/>
                            <w:bCs/>
                            <w:spacing w:val="-2"/>
                            <w:sz w:val="16"/>
                            <w:szCs w:val="16"/>
                          </w:rPr>
                          <w:t>currently</w:t>
                        </w:r>
                        <w:r w:rsidRPr="006B05B6">
                          <w:rPr>
                            <w:b/>
                            <w:bCs/>
                            <w:spacing w:val="-4"/>
                            <w:sz w:val="16"/>
                            <w:szCs w:val="16"/>
                          </w:rPr>
                          <w:t xml:space="preserve"> </w:t>
                        </w:r>
                        <w:r w:rsidRPr="006B05B6">
                          <w:rPr>
                            <w:b/>
                            <w:bCs/>
                            <w:spacing w:val="-2"/>
                            <w:sz w:val="16"/>
                            <w:szCs w:val="16"/>
                          </w:rPr>
                          <w:t>participate</w:t>
                        </w:r>
                        <w:r w:rsidRPr="006B05B6">
                          <w:rPr>
                            <w:b/>
                            <w:bCs/>
                            <w:spacing w:val="-4"/>
                            <w:sz w:val="16"/>
                            <w:szCs w:val="16"/>
                          </w:rPr>
                          <w:t xml:space="preserve"> </w:t>
                        </w:r>
                        <w:r w:rsidRPr="006B05B6">
                          <w:rPr>
                            <w:b/>
                            <w:bCs/>
                            <w:spacing w:val="-1"/>
                            <w:sz w:val="16"/>
                            <w:szCs w:val="16"/>
                          </w:rPr>
                          <w:t>in</w:t>
                        </w:r>
                        <w:r w:rsidRPr="006B05B6">
                          <w:rPr>
                            <w:b/>
                            <w:bCs/>
                            <w:spacing w:val="-4"/>
                            <w:sz w:val="16"/>
                            <w:szCs w:val="16"/>
                          </w:rPr>
                          <w:t xml:space="preserve"> </w:t>
                        </w:r>
                        <w:r w:rsidRPr="006B05B6">
                          <w:rPr>
                            <w:b/>
                            <w:bCs/>
                            <w:spacing w:val="-2"/>
                            <w:sz w:val="16"/>
                            <w:szCs w:val="16"/>
                          </w:rPr>
                          <w:t>one</w:t>
                        </w:r>
                        <w:r w:rsidRPr="006B05B6">
                          <w:rPr>
                            <w:b/>
                            <w:bCs/>
                            <w:spacing w:val="-4"/>
                            <w:sz w:val="16"/>
                            <w:szCs w:val="16"/>
                          </w:rPr>
                          <w:t xml:space="preserve"> </w:t>
                        </w:r>
                        <w:r w:rsidRPr="006B05B6">
                          <w:rPr>
                            <w:b/>
                            <w:bCs/>
                            <w:spacing w:val="-1"/>
                            <w:sz w:val="16"/>
                            <w:szCs w:val="16"/>
                          </w:rPr>
                          <w:t>or</w:t>
                        </w:r>
                        <w:r w:rsidRPr="006B05B6">
                          <w:rPr>
                            <w:b/>
                            <w:bCs/>
                            <w:spacing w:val="-4"/>
                            <w:sz w:val="16"/>
                            <w:szCs w:val="16"/>
                          </w:rPr>
                          <w:t xml:space="preserve"> </w:t>
                        </w:r>
                        <w:r w:rsidRPr="006B05B6">
                          <w:rPr>
                            <w:b/>
                            <w:bCs/>
                            <w:spacing w:val="-2"/>
                            <w:sz w:val="16"/>
                            <w:szCs w:val="16"/>
                          </w:rPr>
                          <w:t>more</w:t>
                        </w:r>
                        <w:r w:rsidRPr="006B05B6">
                          <w:rPr>
                            <w:b/>
                            <w:bCs/>
                            <w:spacing w:val="-4"/>
                            <w:sz w:val="16"/>
                            <w:szCs w:val="16"/>
                          </w:rPr>
                          <w:t xml:space="preserve"> </w:t>
                        </w:r>
                        <w:r w:rsidRPr="006B05B6">
                          <w:rPr>
                            <w:b/>
                            <w:bCs/>
                            <w:spacing w:val="-1"/>
                            <w:sz w:val="16"/>
                            <w:szCs w:val="16"/>
                          </w:rPr>
                          <w:t>of</w:t>
                        </w:r>
                        <w:r w:rsidRPr="006B05B6">
                          <w:rPr>
                            <w:b/>
                            <w:bCs/>
                            <w:spacing w:val="-4"/>
                            <w:sz w:val="16"/>
                            <w:szCs w:val="16"/>
                          </w:rPr>
                          <w:t xml:space="preserve"> </w:t>
                        </w:r>
                        <w:r w:rsidRPr="006B05B6">
                          <w:rPr>
                            <w:b/>
                            <w:bCs/>
                            <w:spacing w:val="-2"/>
                            <w:sz w:val="16"/>
                            <w:szCs w:val="16"/>
                          </w:rPr>
                          <w:t>the</w:t>
                        </w:r>
                        <w:r w:rsidRPr="006B05B6">
                          <w:rPr>
                            <w:b/>
                            <w:bCs/>
                            <w:spacing w:val="-4"/>
                            <w:sz w:val="16"/>
                            <w:szCs w:val="16"/>
                          </w:rPr>
                          <w:t xml:space="preserve"> </w:t>
                        </w:r>
                        <w:r w:rsidRPr="006B05B6">
                          <w:rPr>
                            <w:b/>
                            <w:bCs/>
                            <w:spacing w:val="-2"/>
                            <w:sz w:val="16"/>
                            <w:szCs w:val="16"/>
                          </w:rPr>
                          <w:t>following</w:t>
                        </w:r>
                        <w:r w:rsidRPr="006B05B6">
                          <w:rPr>
                            <w:b/>
                            <w:bCs/>
                            <w:spacing w:val="-4"/>
                            <w:sz w:val="16"/>
                            <w:szCs w:val="16"/>
                          </w:rPr>
                          <w:t xml:space="preserve"> </w:t>
                        </w:r>
                        <w:r w:rsidRPr="006B05B6">
                          <w:rPr>
                            <w:b/>
                            <w:bCs/>
                            <w:spacing w:val="-2"/>
                            <w:sz w:val="16"/>
                            <w:szCs w:val="16"/>
                          </w:rPr>
                          <w:t>assistance</w:t>
                        </w:r>
                        <w:r w:rsidRPr="006B05B6">
                          <w:rPr>
                            <w:b/>
                            <w:bCs/>
                            <w:spacing w:val="-4"/>
                            <w:sz w:val="16"/>
                            <w:szCs w:val="16"/>
                          </w:rPr>
                          <w:t xml:space="preserve"> </w:t>
                        </w:r>
                        <w:r w:rsidRPr="006B05B6">
                          <w:rPr>
                            <w:b/>
                            <w:bCs/>
                            <w:spacing w:val="-2"/>
                            <w:sz w:val="16"/>
                            <w:szCs w:val="16"/>
                          </w:rPr>
                          <w:t>programs:</w:t>
                        </w:r>
                        <w:r w:rsidRPr="006B05B6">
                          <w:rPr>
                            <w:b/>
                            <w:bCs/>
                            <w:spacing w:val="-4"/>
                            <w:sz w:val="16"/>
                            <w:szCs w:val="16"/>
                          </w:rPr>
                          <w:t xml:space="preserve"> </w:t>
                        </w:r>
                        <w:r w:rsidRPr="006B05B6">
                          <w:rPr>
                            <w:b/>
                            <w:bCs/>
                            <w:spacing w:val="-2"/>
                            <w:sz w:val="16"/>
                            <w:szCs w:val="16"/>
                          </w:rPr>
                          <w:t>SNAP or Families First?</w:t>
                        </w:r>
                      </w:p>
                    </w:txbxContent>
                  </v:textbox>
                </v:shape>
                <w10:anchorlock/>
              </v:group>
            </w:pict>
          </mc:Fallback>
        </mc:AlternateContent>
      </w:r>
    </w:p>
    <w:p w14:paraId="0E880C98" w14:textId="77777777" w:rsidR="006A6658" w:rsidRDefault="006A6658">
      <w:pPr>
        <w:pStyle w:val="BodyText"/>
        <w:kinsoku w:val="0"/>
        <w:overflowPunct w:val="0"/>
        <w:spacing w:before="5"/>
        <w:ind w:left="0"/>
        <w:rPr>
          <w:sz w:val="12"/>
          <w:szCs w:val="12"/>
        </w:rPr>
      </w:pPr>
    </w:p>
    <w:p w14:paraId="1457CB0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0713D084" w14:textId="77777777" w:rsidR="006A6658" w:rsidRDefault="006A6658" w:rsidP="006224BA">
      <w:pPr>
        <w:pStyle w:val="BodyText"/>
        <w:tabs>
          <w:tab w:val="left" w:pos="2794"/>
          <w:tab w:val="left" w:pos="4642"/>
        </w:tabs>
        <w:kinsoku w:val="0"/>
        <w:overflowPunct w:val="0"/>
        <w:spacing w:before="0"/>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E3301B1"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25D49D72" w14:textId="77777777" w:rsidR="006A6658" w:rsidRDefault="006A6658" w:rsidP="006224BA">
      <w:pPr>
        <w:pStyle w:val="BodyText"/>
        <w:kinsoku w:val="0"/>
        <w:overflowPunct w:val="0"/>
        <w:spacing w:before="0"/>
        <w:ind w:left="0"/>
        <w:rPr>
          <w:sz w:val="15"/>
          <w:szCs w:val="15"/>
        </w:rPr>
      </w:pPr>
    </w:p>
    <w:p w14:paraId="68A8F674" w14:textId="77777777" w:rsidR="006A6658" w:rsidRDefault="00EB3104">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42880" behindDoc="0" locked="0" layoutInCell="0" allowOverlap="1" wp14:anchorId="67203006" wp14:editId="58DF37BC">
                <wp:simplePos x="0" y="0"/>
                <wp:positionH relativeFrom="page">
                  <wp:posOffset>6856730</wp:posOffset>
                </wp:positionH>
                <wp:positionV relativeFrom="paragraph">
                  <wp:posOffset>-234315</wp:posOffset>
                </wp:positionV>
                <wp:extent cx="2948305" cy="201295"/>
                <wp:effectExtent l="0" t="0" r="4445" b="825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514E05D4" w14:textId="77777777" w:rsidR="00873A64" w:rsidRDefault="00873A64">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2" type="#_x0000_t202" style="position:absolute;left:0;text-align:left;margin-left:539.9pt;margin-top:-18.45pt;width:232.15pt;height:15.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" o:allowincell="f" filled="f" strokecolor="#808285" strokeweight=".35pt">
                <v:textbox inset="0,0,0,0">
                  <w:txbxContent>
                    <w:p w:rsidR="00873A64" w:rsidRDefault="00873A64">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3503AA64"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68AC8788" w14:textId="77777777" w:rsidR="006A6658" w:rsidRDefault="006A6658">
      <w:pPr>
        <w:pStyle w:val="BodyText"/>
        <w:kinsoku w:val="0"/>
        <w:overflowPunct w:val="0"/>
        <w:spacing w:before="9"/>
        <w:ind w:left="0"/>
        <w:rPr>
          <w:sz w:val="6"/>
          <w:szCs w:val="6"/>
        </w:rPr>
      </w:pPr>
    </w:p>
    <w:p w14:paraId="3DD85801" w14:textId="77777777" w:rsidR="006A6658" w:rsidRDefault="00EB3104">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066A142C" wp14:editId="2E948C8A">
                <wp:extent cx="9601200" cy="230532"/>
                <wp:effectExtent l="0" t="0" r="0" b="17145"/>
                <wp:docPr id="35"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30532"/>
                          <a:chOff x="0" y="0"/>
                          <a:chExt cx="15120" cy="414"/>
                        </a:xfrm>
                      </wpg:grpSpPr>
                      <wps:wsp>
                        <wps:cNvPr id="36"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78856" w14:textId="77777777" w:rsidR="00873A64" w:rsidRPr="006B05B6" w:rsidRDefault="00873A64">
                              <w:pPr>
                                <w:pStyle w:val="BodyText"/>
                                <w:tabs>
                                  <w:tab w:val="left" w:pos="1148"/>
                                </w:tabs>
                                <w:kinsoku w:val="0"/>
                                <w:overflowPunct w:val="0"/>
                                <w:spacing w:before="88"/>
                                <w:ind w:left="148"/>
                                <w:rPr>
                                  <w:rFonts w:ascii="Trebuchet MS" w:hAnsi="Trebuchet MS" w:cs="Trebuchet MS"/>
                                  <w:sz w:val="16"/>
                                  <w:szCs w:val="16"/>
                                </w:rPr>
                              </w:pPr>
                              <w:r w:rsidRPr="006B05B6">
                                <w:rPr>
                                  <w:rFonts w:ascii="Tahoma" w:hAnsi="Tahoma" w:cs="Tahoma"/>
                                  <w:b/>
                                  <w:bCs/>
                                  <w:w w:val="95"/>
                                  <w:position w:val="-3"/>
                                  <w:sz w:val="19"/>
                                  <w:szCs w:val="19"/>
                                </w:rPr>
                                <w:t>STEP</w:t>
                              </w:r>
                              <w:r w:rsidRPr="006B05B6">
                                <w:rPr>
                                  <w:rFonts w:ascii="Tahoma" w:hAnsi="Tahoma" w:cs="Tahoma"/>
                                  <w:b/>
                                  <w:bCs/>
                                  <w:spacing w:val="-22"/>
                                  <w:w w:val="95"/>
                                  <w:position w:val="-3"/>
                                  <w:sz w:val="19"/>
                                  <w:szCs w:val="19"/>
                                </w:rPr>
                                <w:t xml:space="preserve"> </w:t>
                              </w:r>
                              <w:r w:rsidRPr="006B05B6">
                                <w:rPr>
                                  <w:rFonts w:ascii="Tahoma" w:hAnsi="Tahoma" w:cs="Tahoma"/>
                                  <w:b/>
                                  <w:bCs/>
                                  <w:w w:val="95"/>
                                  <w:position w:val="-3"/>
                                  <w:sz w:val="19"/>
                                  <w:szCs w:val="19"/>
                                </w:rPr>
                                <w:t>3</w:t>
                              </w:r>
                              <w:r w:rsidRPr="006B05B6">
                                <w:rPr>
                                  <w:rFonts w:ascii="Tahoma" w:hAnsi="Tahoma" w:cs="Tahoma"/>
                                  <w:b/>
                                  <w:bCs/>
                                  <w:w w:val="95"/>
                                  <w:position w:val="-3"/>
                                  <w:sz w:val="19"/>
                                  <w:szCs w:val="19"/>
                                </w:rPr>
                                <w:tab/>
                              </w:r>
                              <w:r w:rsidRPr="006B05B6">
                                <w:rPr>
                                  <w:rFonts w:ascii="Trebuchet MS" w:hAnsi="Trebuchet MS" w:cs="Trebuchet MS"/>
                                  <w:b/>
                                  <w:bCs/>
                                  <w:sz w:val="16"/>
                                  <w:szCs w:val="16"/>
                                </w:rPr>
                                <w:t>Report</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Income</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for</w:t>
                              </w:r>
                              <w:r w:rsidRPr="006B05B6">
                                <w:rPr>
                                  <w:rFonts w:ascii="Trebuchet MS" w:hAnsi="Trebuchet MS" w:cs="Trebuchet MS"/>
                                  <w:b/>
                                  <w:bCs/>
                                  <w:spacing w:val="-29"/>
                                  <w:sz w:val="16"/>
                                  <w:szCs w:val="16"/>
                                </w:rPr>
                                <w:t xml:space="preserve"> </w:t>
                              </w:r>
                              <w:r w:rsidRPr="006B05B6">
                                <w:rPr>
                                  <w:rFonts w:ascii="Trebuchet MS" w:hAnsi="Trebuchet MS" w:cs="Trebuchet MS"/>
                                  <w:b/>
                                  <w:bCs/>
                                  <w:sz w:val="16"/>
                                  <w:szCs w:val="16"/>
                                </w:rPr>
                                <w:t>ALL</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Household</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Members</w:t>
                              </w:r>
                              <w:r w:rsidRPr="006B05B6">
                                <w:rPr>
                                  <w:rFonts w:ascii="Trebuchet MS" w:hAnsi="Trebuchet MS" w:cs="Trebuchet MS"/>
                                  <w:b/>
                                  <w:bCs/>
                                  <w:spacing w:val="-8"/>
                                  <w:sz w:val="16"/>
                                  <w:szCs w:val="16"/>
                                </w:rPr>
                                <w:t xml:space="preserve"> </w:t>
                              </w:r>
                              <w:r w:rsidRPr="006B05B6">
                                <w:rPr>
                                  <w:rFonts w:ascii="Trebuchet MS" w:hAnsi="Trebuchet MS" w:cs="Trebuchet MS"/>
                                  <w:b/>
                                  <w:bCs/>
                                  <w:sz w:val="16"/>
                                  <w:szCs w:val="16"/>
                                </w:rPr>
                                <w:t>(Skip</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this</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step</w:t>
                              </w:r>
                              <w:r w:rsidRPr="006B05B6">
                                <w:rPr>
                                  <w:rFonts w:ascii="Trebuchet MS" w:hAnsi="Trebuchet MS" w:cs="Trebuchet MS"/>
                                  <w:b/>
                                  <w:bCs/>
                                  <w:spacing w:val="-29"/>
                                  <w:sz w:val="16"/>
                                  <w:szCs w:val="16"/>
                                </w:rPr>
                                <w:t xml:space="preserve"> </w:t>
                              </w:r>
                              <w:r w:rsidRPr="006B05B6">
                                <w:rPr>
                                  <w:rFonts w:ascii="Trebuchet MS" w:hAnsi="Trebuchet MS" w:cs="Trebuchet MS"/>
                                  <w:b/>
                                  <w:bCs/>
                                  <w:sz w:val="16"/>
                                  <w:szCs w:val="16"/>
                                </w:rPr>
                                <w:t>if</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you</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answered</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‘Yes’</w:t>
                              </w:r>
                              <w:r w:rsidRPr="006B05B6">
                                <w:rPr>
                                  <w:rFonts w:ascii="Trebuchet MS" w:hAnsi="Trebuchet MS" w:cs="Trebuchet MS"/>
                                  <w:b/>
                                  <w:bCs/>
                                  <w:spacing w:val="-29"/>
                                  <w:sz w:val="16"/>
                                  <w:szCs w:val="16"/>
                                </w:rPr>
                                <w:t xml:space="preserve"> </w:t>
                              </w:r>
                              <w:r w:rsidRPr="006B05B6">
                                <w:rPr>
                                  <w:rFonts w:ascii="Trebuchet MS" w:hAnsi="Trebuchet MS" w:cs="Trebuchet MS"/>
                                  <w:b/>
                                  <w:bCs/>
                                  <w:sz w:val="16"/>
                                  <w:szCs w:val="16"/>
                                </w:rPr>
                                <w:t>to</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STEP</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2)</w:t>
                              </w:r>
                              <w:r w:rsidR="006224BA" w:rsidRPr="006B05B6">
                                <w:rPr>
                                  <w:rFonts w:ascii="Trebuchet MS" w:hAnsi="Trebuchet MS" w:cs="Trebuchet MS"/>
                                  <w:b/>
                                  <w:bCs/>
                                  <w:sz w:val="16"/>
                                  <w:szCs w:val="16"/>
                                </w:rPr>
                                <w:t xml:space="preserve"> – REPORT GROSS INCOME</w:t>
                              </w:r>
                            </w:p>
                          </w:txbxContent>
                        </wps:txbx>
                        <wps:bodyPr rot="0" vert="horz" wrap="square" lIns="0" tIns="0" rIns="0" bIns="0" anchor="t" anchorCtr="0" upright="1">
                          <a:noAutofit/>
                        </wps:bodyPr>
                      </wps:wsp>
                    </wpg:wgp>
                  </a:graphicData>
                </a:graphic>
              </wp:inline>
            </w:drawing>
          </mc:Choice>
          <mc:Fallback>
            <w:pict>
              <v:group id="Group 110" o:spid="_x0000_s1043" alt="Step 3. Report Income for ALL Household Members (Skip this step if you answered ‘Yes’ to STEP 2)" style="width:756pt;height:18.15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">
                <v:shape id="Freeform 111" o:spid="_x0000_s1044"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" path="m,414r14146,l14146,,,,,414xe" fillcolor="#33ae6f" stroked="f">
                  <v:path arrowok="t" o:connecttype="custom" o:connectlocs="0,414;14146,414;14146,0;0,0;0,414" o:connectangles="0,0,0,0,0"/>
                </v:shape>
                <v:shape id="Freeform 112" o:spid="_x0000_s1045"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" path="m,413r973,l973,,,,,413xe" fillcolor="#1f823f" stroked="f">
                  <v:path arrowok="t" o:connecttype="custom" o:connectlocs="0,413;973,413;973,0;0,0;0,413" o:connectangles="0,0,0,0,0"/>
                </v:shape>
                <v:shape id="Text Box 113" o:spid="_x0000_s1046"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73A64" w:rsidRPr="006B05B6" w:rsidRDefault="00873A64">
                        <w:pPr>
                          <w:pStyle w:val="BodyText"/>
                          <w:tabs>
                            <w:tab w:val="left" w:pos="1148"/>
                          </w:tabs>
                          <w:kinsoku w:val="0"/>
                          <w:overflowPunct w:val="0"/>
                          <w:spacing w:before="88"/>
                          <w:ind w:left="148"/>
                          <w:rPr>
                            <w:rFonts w:ascii="Trebuchet MS" w:hAnsi="Trebuchet MS" w:cs="Trebuchet MS"/>
                            <w:sz w:val="16"/>
                            <w:szCs w:val="16"/>
                          </w:rPr>
                        </w:pPr>
                        <w:r w:rsidRPr="006B05B6">
                          <w:rPr>
                            <w:rFonts w:ascii="Tahoma" w:hAnsi="Tahoma" w:cs="Tahoma"/>
                            <w:b/>
                            <w:bCs/>
                            <w:w w:val="95"/>
                            <w:position w:val="-3"/>
                            <w:sz w:val="19"/>
                            <w:szCs w:val="19"/>
                          </w:rPr>
                          <w:t>STEP</w:t>
                        </w:r>
                        <w:r w:rsidRPr="006B05B6">
                          <w:rPr>
                            <w:rFonts w:ascii="Tahoma" w:hAnsi="Tahoma" w:cs="Tahoma"/>
                            <w:b/>
                            <w:bCs/>
                            <w:spacing w:val="-22"/>
                            <w:w w:val="95"/>
                            <w:position w:val="-3"/>
                            <w:sz w:val="19"/>
                            <w:szCs w:val="19"/>
                          </w:rPr>
                          <w:t xml:space="preserve"> </w:t>
                        </w:r>
                        <w:r w:rsidRPr="006B05B6">
                          <w:rPr>
                            <w:rFonts w:ascii="Tahoma" w:hAnsi="Tahoma" w:cs="Tahoma"/>
                            <w:b/>
                            <w:bCs/>
                            <w:w w:val="95"/>
                            <w:position w:val="-3"/>
                            <w:sz w:val="19"/>
                            <w:szCs w:val="19"/>
                          </w:rPr>
                          <w:t>3</w:t>
                        </w:r>
                        <w:r w:rsidRPr="006B05B6">
                          <w:rPr>
                            <w:rFonts w:ascii="Tahoma" w:hAnsi="Tahoma" w:cs="Tahoma"/>
                            <w:b/>
                            <w:bCs/>
                            <w:w w:val="95"/>
                            <w:position w:val="-3"/>
                            <w:sz w:val="19"/>
                            <w:szCs w:val="19"/>
                          </w:rPr>
                          <w:tab/>
                        </w:r>
                        <w:r w:rsidRPr="006B05B6">
                          <w:rPr>
                            <w:rFonts w:ascii="Trebuchet MS" w:hAnsi="Trebuchet MS" w:cs="Trebuchet MS"/>
                            <w:b/>
                            <w:bCs/>
                            <w:sz w:val="16"/>
                            <w:szCs w:val="16"/>
                          </w:rPr>
                          <w:t>Report</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Income</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for</w:t>
                        </w:r>
                        <w:r w:rsidRPr="006B05B6">
                          <w:rPr>
                            <w:rFonts w:ascii="Trebuchet MS" w:hAnsi="Trebuchet MS" w:cs="Trebuchet MS"/>
                            <w:b/>
                            <w:bCs/>
                            <w:spacing w:val="-29"/>
                            <w:sz w:val="16"/>
                            <w:szCs w:val="16"/>
                          </w:rPr>
                          <w:t xml:space="preserve"> </w:t>
                        </w:r>
                        <w:r w:rsidRPr="006B05B6">
                          <w:rPr>
                            <w:rFonts w:ascii="Trebuchet MS" w:hAnsi="Trebuchet MS" w:cs="Trebuchet MS"/>
                            <w:b/>
                            <w:bCs/>
                            <w:sz w:val="16"/>
                            <w:szCs w:val="16"/>
                          </w:rPr>
                          <w:t>ALL</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Household</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Members</w:t>
                        </w:r>
                        <w:r w:rsidRPr="006B05B6">
                          <w:rPr>
                            <w:rFonts w:ascii="Trebuchet MS" w:hAnsi="Trebuchet MS" w:cs="Trebuchet MS"/>
                            <w:b/>
                            <w:bCs/>
                            <w:spacing w:val="-8"/>
                            <w:sz w:val="16"/>
                            <w:szCs w:val="16"/>
                          </w:rPr>
                          <w:t xml:space="preserve"> </w:t>
                        </w:r>
                        <w:r w:rsidRPr="006B05B6">
                          <w:rPr>
                            <w:rFonts w:ascii="Trebuchet MS" w:hAnsi="Trebuchet MS" w:cs="Trebuchet MS"/>
                            <w:b/>
                            <w:bCs/>
                            <w:sz w:val="16"/>
                            <w:szCs w:val="16"/>
                          </w:rPr>
                          <w:t>(Skip</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this</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step</w:t>
                        </w:r>
                        <w:r w:rsidRPr="006B05B6">
                          <w:rPr>
                            <w:rFonts w:ascii="Trebuchet MS" w:hAnsi="Trebuchet MS" w:cs="Trebuchet MS"/>
                            <w:b/>
                            <w:bCs/>
                            <w:spacing w:val="-29"/>
                            <w:sz w:val="16"/>
                            <w:szCs w:val="16"/>
                          </w:rPr>
                          <w:t xml:space="preserve"> </w:t>
                        </w:r>
                        <w:r w:rsidRPr="006B05B6">
                          <w:rPr>
                            <w:rFonts w:ascii="Trebuchet MS" w:hAnsi="Trebuchet MS" w:cs="Trebuchet MS"/>
                            <w:b/>
                            <w:bCs/>
                            <w:sz w:val="16"/>
                            <w:szCs w:val="16"/>
                          </w:rPr>
                          <w:t>if</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you</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answered</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‘Yes’</w:t>
                        </w:r>
                        <w:r w:rsidRPr="006B05B6">
                          <w:rPr>
                            <w:rFonts w:ascii="Trebuchet MS" w:hAnsi="Trebuchet MS" w:cs="Trebuchet MS"/>
                            <w:b/>
                            <w:bCs/>
                            <w:spacing w:val="-29"/>
                            <w:sz w:val="16"/>
                            <w:szCs w:val="16"/>
                          </w:rPr>
                          <w:t xml:space="preserve"> </w:t>
                        </w:r>
                        <w:r w:rsidRPr="006B05B6">
                          <w:rPr>
                            <w:rFonts w:ascii="Trebuchet MS" w:hAnsi="Trebuchet MS" w:cs="Trebuchet MS"/>
                            <w:b/>
                            <w:bCs/>
                            <w:sz w:val="16"/>
                            <w:szCs w:val="16"/>
                          </w:rPr>
                          <w:t>to</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STEP</w:t>
                        </w:r>
                        <w:r w:rsidRPr="006B05B6">
                          <w:rPr>
                            <w:rFonts w:ascii="Trebuchet MS" w:hAnsi="Trebuchet MS" w:cs="Trebuchet MS"/>
                            <w:b/>
                            <w:bCs/>
                            <w:spacing w:val="-28"/>
                            <w:sz w:val="16"/>
                            <w:szCs w:val="16"/>
                          </w:rPr>
                          <w:t xml:space="preserve"> </w:t>
                        </w:r>
                        <w:r w:rsidRPr="006B05B6">
                          <w:rPr>
                            <w:rFonts w:ascii="Trebuchet MS" w:hAnsi="Trebuchet MS" w:cs="Trebuchet MS"/>
                            <w:b/>
                            <w:bCs/>
                            <w:sz w:val="16"/>
                            <w:szCs w:val="16"/>
                          </w:rPr>
                          <w:t>2)</w:t>
                        </w:r>
                        <w:r w:rsidR="006224BA" w:rsidRPr="006B05B6">
                          <w:rPr>
                            <w:rFonts w:ascii="Trebuchet MS" w:hAnsi="Trebuchet MS" w:cs="Trebuchet MS"/>
                            <w:b/>
                            <w:bCs/>
                            <w:sz w:val="16"/>
                            <w:szCs w:val="16"/>
                          </w:rPr>
                          <w:t xml:space="preserve"> – REPORT GROSS INCOME</w:t>
                        </w:r>
                      </w:p>
                    </w:txbxContent>
                  </v:textbox>
                </v:shape>
                <w10:anchorlock/>
              </v:group>
            </w:pict>
          </mc:Fallback>
        </mc:AlternateContent>
      </w:r>
    </w:p>
    <w:p w14:paraId="2FB4F1E9"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4BB13F6D" w14:textId="77777777" w:rsidR="006A6658" w:rsidRDefault="006224BA">
      <w:pPr>
        <w:pStyle w:val="Heading3"/>
        <w:kinsoku w:val="0"/>
        <w:overflowPunct w:val="0"/>
        <w:ind w:left="2108"/>
        <w:rPr>
          <w:b w:val="0"/>
          <w:bCs w:val="0"/>
          <w:color w:val="000000"/>
        </w:rPr>
      </w:pPr>
      <w:r>
        <w:rPr>
          <w:noProof/>
        </w:rPr>
        <mc:AlternateContent>
          <mc:Choice Requires="wps">
            <w:drawing>
              <wp:anchor distT="0" distB="0" distL="114300" distR="114300" simplePos="0" relativeHeight="251698176" behindDoc="0" locked="0" layoutInCell="1" allowOverlap="1" wp14:anchorId="13E05896" wp14:editId="20B32CCA">
                <wp:simplePos x="0" y="0"/>
                <wp:positionH relativeFrom="column">
                  <wp:posOffset>216314</wp:posOffset>
                </wp:positionH>
                <wp:positionV relativeFrom="paragraph">
                  <wp:posOffset>68469</wp:posOffset>
                </wp:positionV>
                <wp:extent cx="826770" cy="335915"/>
                <wp:effectExtent l="0" t="0" r="0" b="6985"/>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35915"/>
                        </a:xfrm>
                        <a:prstGeom prst="rect">
                          <a:avLst/>
                        </a:prstGeom>
                        <a:solidFill>
                          <a:srgbClr val="FFFFFF"/>
                        </a:solidFill>
                        <a:ln w="9525">
                          <a:noFill/>
                          <a:miter lim="800000"/>
                          <a:headEnd/>
                          <a:tailEnd/>
                        </a:ln>
                      </wps:spPr>
                      <wps:txbx>
                        <w:txbxContent>
                          <w:p w14:paraId="03A1A67F" w14:textId="77777777" w:rsidR="006224BA" w:rsidRPr="00BA4EFC" w:rsidRDefault="006224BA" w:rsidP="006224BA">
                            <w:pPr>
                              <w:rPr>
                                <w:b/>
                              </w:rPr>
                            </w:pPr>
                            <w:r w:rsidRPr="00BA4EFC">
                              <w:rPr>
                                <w:b/>
                                <w:sz w:val="16"/>
                              </w:rPr>
                              <w:t>Report Gross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7" type="#_x0000_t202" style="position:absolute;left:0;text-align:left;margin-left:17.05pt;margin-top:5.4pt;width:65.1pt;height:2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" stroked="f">
                <v:textbox>
                  <w:txbxContent>
                    <w:p w:rsidR="006224BA" w:rsidRPr="00BA4EFC" w:rsidRDefault="006224BA" w:rsidP="006224BA">
                      <w:pPr>
                        <w:rPr>
                          <w:b/>
                        </w:rPr>
                      </w:pPr>
                      <w:r w:rsidRPr="00BA4EFC">
                        <w:rPr>
                          <w:b/>
                          <w:sz w:val="16"/>
                        </w:rPr>
                        <w:t>Report Gross Income</w:t>
                      </w:r>
                    </w:p>
                  </w:txbxContent>
                </v:textbox>
              </v:shape>
            </w:pict>
          </mc:Fallback>
        </mc:AlternateContent>
      </w:r>
      <w:r w:rsidR="00EB3104">
        <w:rPr>
          <w:noProof/>
        </w:rPr>
        <mc:AlternateContent>
          <mc:Choice Requires="wpg">
            <w:drawing>
              <wp:anchor distT="0" distB="0" distL="114300" distR="114300" simplePos="0" relativeHeight="251643904" behindDoc="1" locked="0" layoutInCell="0" allowOverlap="1" wp14:anchorId="14CA0100" wp14:editId="249518A5">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BFDA" w14:textId="77777777" w:rsidR="00873A64" w:rsidRDefault="00873A64">
                              <w:pPr>
                                <w:pStyle w:val="BodyText"/>
                                <w:kinsoku w:val="0"/>
                                <w:overflowPunct w:val="0"/>
                                <w:spacing w:before="0"/>
                                <w:ind w:left="0"/>
                                <w:rPr>
                                  <w:sz w:val="12"/>
                                  <w:szCs w:val="12"/>
                                </w:rPr>
                              </w:pPr>
                            </w:p>
                            <w:p w14:paraId="0F9FCF29" w14:textId="77777777" w:rsidR="00873A64" w:rsidRDefault="00873A64">
                              <w:pPr>
                                <w:pStyle w:val="BodyText"/>
                                <w:kinsoku w:val="0"/>
                                <w:overflowPunct w:val="0"/>
                                <w:spacing w:before="0"/>
                                <w:ind w:left="0"/>
                                <w:rPr>
                                  <w:sz w:val="12"/>
                                  <w:szCs w:val="12"/>
                                </w:rPr>
                              </w:pPr>
                            </w:p>
                            <w:p w14:paraId="00DB1DE2" w14:textId="77777777" w:rsidR="00873A64" w:rsidRDefault="00873A64">
                              <w:pPr>
                                <w:pStyle w:val="BodyText"/>
                                <w:kinsoku w:val="0"/>
                                <w:overflowPunct w:val="0"/>
                                <w:spacing w:before="0"/>
                                <w:ind w:left="0"/>
                                <w:rPr>
                                  <w:sz w:val="12"/>
                                  <w:szCs w:val="12"/>
                                </w:rPr>
                              </w:pPr>
                            </w:p>
                            <w:p w14:paraId="71160D3D" w14:textId="77777777" w:rsidR="00873A64" w:rsidRDefault="00873A64">
                              <w:pPr>
                                <w:pStyle w:val="BodyText"/>
                                <w:kinsoku w:val="0"/>
                                <w:overflowPunct w:val="0"/>
                                <w:spacing w:before="0"/>
                                <w:ind w:left="0"/>
                                <w:rPr>
                                  <w:sz w:val="12"/>
                                  <w:szCs w:val="12"/>
                                </w:rPr>
                              </w:pPr>
                            </w:p>
                            <w:p w14:paraId="7606C875" w14:textId="77777777" w:rsidR="00873A64" w:rsidRDefault="00873A64">
                              <w:pPr>
                                <w:pStyle w:val="BodyText"/>
                                <w:kinsoku w:val="0"/>
                                <w:overflowPunct w:val="0"/>
                                <w:spacing w:before="0"/>
                                <w:ind w:left="0"/>
                                <w:rPr>
                                  <w:sz w:val="12"/>
                                  <w:szCs w:val="12"/>
                                </w:rPr>
                              </w:pPr>
                            </w:p>
                            <w:p w14:paraId="7D451A13" w14:textId="77777777" w:rsidR="00873A64" w:rsidRDefault="00873A64">
                              <w:pPr>
                                <w:pStyle w:val="BodyText"/>
                                <w:kinsoku w:val="0"/>
                                <w:overflowPunct w:val="0"/>
                                <w:spacing w:before="10"/>
                                <w:ind w:left="0"/>
                                <w:rPr>
                                  <w:sz w:val="15"/>
                                  <w:szCs w:val="15"/>
                                </w:rPr>
                              </w:pPr>
                            </w:p>
                            <w:p w14:paraId="5F06488E" w14:textId="77777777" w:rsidR="00873A64" w:rsidRDefault="00873A64">
                              <w:pPr>
                                <w:pStyle w:val="BodyText"/>
                                <w:kinsoku w:val="0"/>
                                <w:overflowPunct w:val="0"/>
                                <w:spacing w:before="0"/>
                                <w:ind w:left="95" w:right="377"/>
                                <w:rPr>
                                  <w:sz w:val="13"/>
                                  <w:szCs w:val="13"/>
                                </w:rPr>
                              </w:pPr>
                              <w:r>
                                <w:rPr>
                                  <w:sz w:val="13"/>
                                  <w:szCs w:val="13"/>
                                </w:rPr>
                                <w:t xml:space="preserve">Are </w:t>
                              </w:r>
                              <w:proofErr w:type="gramStart"/>
                              <w:r>
                                <w:rPr>
                                  <w:sz w:val="13"/>
                                  <w:szCs w:val="13"/>
                                </w:rPr>
                                <w:t>you</w:t>
                              </w:r>
                              <w:proofErr w:type="gramEnd"/>
                              <w:r>
                                <w:rPr>
                                  <w:sz w:val="13"/>
                                  <w:szCs w:val="13"/>
                                </w:rPr>
                                <w:t xml:space="preserve"> unsure what income to include here?</w:t>
                              </w:r>
                            </w:p>
                            <w:p w14:paraId="0F1A60F5" w14:textId="77777777" w:rsidR="00873A64" w:rsidRDefault="00873A64">
                              <w:pPr>
                                <w:pStyle w:val="BodyText"/>
                                <w:kinsoku w:val="0"/>
                                <w:overflowPunct w:val="0"/>
                                <w:spacing w:before="8"/>
                                <w:ind w:left="0"/>
                                <w:rPr>
                                  <w:sz w:val="12"/>
                                  <w:szCs w:val="12"/>
                                </w:rPr>
                              </w:pPr>
                            </w:p>
                            <w:p w14:paraId="020643AA" w14:textId="77777777" w:rsidR="00873A64" w:rsidRDefault="00873A64">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455E8E20" w14:textId="77777777" w:rsidR="00873A64" w:rsidRDefault="00873A64">
                              <w:pPr>
                                <w:pStyle w:val="BodyText"/>
                                <w:kinsoku w:val="0"/>
                                <w:overflowPunct w:val="0"/>
                                <w:spacing w:before="8"/>
                                <w:ind w:left="0"/>
                                <w:rPr>
                                  <w:sz w:val="12"/>
                                  <w:szCs w:val="12"/>
                                </w:rPr>
                              </w:pPr>
                            </w:p>
                            <w:p w14:paraId="577F3266" w14:textId="77777777" w:rsidR="00873A64" w:rsidRDefault="00873A64">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45BD5C8E" w14:textId="77777777" w:rsidR="00873A64" w:rsidRDefault="00873A64">
                              <w:pPr>
                                <w:pStyle w:val="BodyText"/>
                                <w:kinsoku w:val="0"/>
                                <w:overflowPunct w:val="0"/>
                                <w:spacing w:before="8"/>
                                <w:ind w:left="0"/>
                                <w:rPr>
                                  <w:sz w:val="12"/>
                                  <w:szCs w:val="12"/>
                                </w:rPr>
                              </w:pPr>
                            </w:p>
                            <w:p w14:paraId="0C9483D6" w14:textId="77777777" w:rsidR="00873A64" w:rsidRDefault="00873A64">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8"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72576;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" o:allowincell="f">
                <v:shape id="Freeform 115" o:spid="_x0000_s1049"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50"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0"/>
                          <w:ind w:left="0"/>
                          <w:rPr>
                            <w:sz w:val="12"/>
                            <w:szCs w:val="12"/>
                          </w:rPr>
                        </w:pPr>
                      </w:p>
                      <w:p w:rsidR="00873A64" w:rsidRDefault="00873A64">
                        <w:pPr>
                          <w:pStyle w:val="BodyText"/>
                          <w:kinsoku w:val="0"/>
                          <w:overflowPunct w:val="0"/>
                          <w:spacing w:before="10"/>
                          <w:ind w:left="0"/>
                          <w:rPr>
                            <w:sz w:val="15"/>
                            <w:szCs w:val="15"/>
                          </w:rPr>
                        </w:pPr>
                      </w:p>
                      <w:p w:rsidR="00873A64" w:rsidRDefault="00873A64">
                        <w:pPr>
                          <w:pStyle w:val="BodyText"/>
                          <w:kinsoku w:val="0"/>
                          <w:overflowPunct w:val="0"/>
                          <w:spacing w:before="0"/>
                          <w:ind w:left="95" w:right="377"/>
                          <w:rPr>
                            <w:sz w:val="13"/>
                            <w:szCs w:val="13"/>
                          </w:rPr>
                        </w:pPr>
                        <w:r>
                          <w:rPr>
                            <w:sz w:val="13"/>
                            <w:szCs w:val="13"/>
                          </w:rPr>
                          <w:t>Are you unsure what income to include here?</w:t>
                        </w:r>
                      </w:p>
                      <w:p w:rsidR="00873A64" w:rsidRDefault="00873A64">
                        <w:pPr>
                          <w:pStyle w:val="BodyText"/>
                          <w:kinsoku w:val="0"/>
                          <w:overflowPunct w:val="0"/>
                          <w:spacing w:before="8"/>
                          <w:ind w:left="0"/>
                          <w:rPr>
                            <w:sz w:val="12"/>
                            <w:szCs w:val="12"/>
                          </w:rPr>
                        </w:pPr>
                      </w:p>
                      <w:p w:rsidR="00873A64" w:rsidRDefault="00873A64">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873A64" w:rsidRDefault="00873A64">
                        <w:pPr>
                          <w:pStyle w:val="BodyText"/>
                          <w:kinsoku w:val="0"/>
                          <w:overflowPunct w:val="0"/>
                          <w:spacing w:before="8"/>
                          <w:ind w:left="0"/>
                          <w:rPr>
                            <w:sz w:val="12"/>
                            <w:szCs w:val="12"/>
                          </w:rPr>
                        </w:pPr>
                      </w:p>
                      <w:p w:rsidR="00873A64" w:rsidRDefault="00873A64">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873A64" w:rsidRDefault="00873A64">
                        <w:pPr>
                          <w:pStyle w:val="BodyText"/>
                          <w:kinsoku w:val="0"/>
                          <w:overflowPunct w:val="0"/>
                          <w:spacing w:before="8"/>
                          <w:ind w:left="0"/>
                          <w:rPr>
                            <w:sz w:val="12"/>
                            <w:szCs w:val="12"/>
                          </w:rPr>
                        </w:pPr>
                      </w:p>
                      <w:p w:rsidR="00873A64" w:rsidRDefault="00873A64">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69DB12E2" w14:textId="77777777" w:rsidR="006A6658" w:rsidRDefault="00627D0A" w:rsidP="006224BA">
      <w:pPr>
        <w:pStyle w:val="BodyText"/>
        <w:kinsoku w:val="0"/>
        <w:overflowPunct w:val="0"/>
        <w:spacing w:before="15" w:line="256" w:lineRule="auto"/>
        <w:ind w:left="2108" w:hanging="1"/>
        <w:rPr>
          <w:sz w:val="13"/>
          <w:szCs w:val="13"/>
        </w:rPr>
      </w:pPr>
      <w:r>
        <w:rPr>
          <w:noProof/>
        </w:rPr>
        <mc:AlternateContent>
          <mc:Choice Requires="wps">
            <w:drawing>
              <wp:anchor distT="0" distB="0" distL="114300" distR="114300" simplePos="0" relativeHeight="251707392" behindDoc="0" locked="0" layoutInCell="1" allowOverlap="1" wp14:anchorId="06DF3BE6" wp14:editId="3D09A4BF">
                <wp:simplePos x="0" y="0"/>
                <wp:positionH relativeFrom="column">
                  <wp:posOffset>2741875</wp:posOffset>
                </wp:positionH>
                <wp:positionV relativeFrom="paragraph">
                  <wp:posOffset>135724</wp:posOffset>
                </wp:positionV>
                <wp:extent cx="3291840" cy="45719"/>
                <wp:effectExtent l="0" t="19050" r="41910" b="31115"/>
                <wp:wrapNone/>
                <wp:docPr id="601" name="Right Arrow 601"/>
                <wp:cNvGraphicFramePr/>
                <a:graphic xmlns:a="http://schemas.openxmlformats.org/drawingml/2006/main">
                  <a:graphicData uri="http://schemas.microsoft.com/office/word/2010/wordprocessingShape">
                    <wps:wsp>
                      <wps:cNvSpPr/>
                      <wps:spPr>
                        <a:xfrm>
                          <a:off x="0" y="0"/>
                          <a:ext cx="329184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1C13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01" o:spid="_x0000_s1026" type="#_x0000_t13" style="position:absolute;margin-left:215.9pt;margin-top:10.7pt;width:259.2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" adj="21450" fillcolor="black [3200]" strokecolor="black [1600]" strokeweight="2pt"/>
            </w:pict>
          </mc:Fallback>
        </mc:AlternateContent>
      </w:r>
      <w:r w:rsidR="006A6658">
        <w:t>Sometimes children in the household earn or receive income.</w:t>
      </w:r>
      <w:r w:rsidR="006A6658">
        <w:rPr>
          <w:spacing w:val="-3"/>
        </w:rPr>
        <w:t xml:space="preserve"> </w:t>
      </w:r>
      <w:r w:rsidR="006A6658">
        <w:t>Please include the</w:t>
      </w:r>
      <w:r w:rsidR="006A6658">
        <w:rPr>
          <w:spacing w:val="-2"/>
        </w:rPr>
        <w:t xml:space="preserve"> </w:t>
      </w:r>
      <w:r w:rsidR="006A6658">
        <w:t xml:space="preserve">TOTAL income received by </w:t>
      </w:r>
      <w:r>
        <w:t xml:space="preserve">all CHILDREN </w:t>
      </w:r>
      <w:r w:rsidR="006A6658">
        <w:t>listed in STEP 1 here.</w:t>
      </w:r>
      <w:r>
        <w:t xml:space="preserve">  </w:t>
      </w:r>
    </w:p>
    <w:p w14:paraId="14706396" w14:textId="77777777" w:rsidR="006A6658" w:rsidRDefault="00627D0A" w:rsidP="006224BA">
      <w:pPr>
        <w:pStyle w:val="Heading3"/>
        <w:kinsoku w:val="0"/>
        <w:overflowPunct w:val="0"/>
        <w:ind w:left="2108"/>
        <w:rPr>
          <w:b w:val="0"/>
          <w:bCs w:val="0"/>
          <w:sz w:val="12"/>
          <w:szCs w:val="12"/>
        </w:rPr>
      </w:pPr>
      <w:r>
        <w:rPr>
          <w:noProof/>
          <w:color w:val="231F20"/>
        </w:rPr>
        <mc:AlternateContent>
          <mc:Choice Requires="wps">
            <w:drawing>
              <wp:anchor distT="0" distB="0" distL="114300" distR="114300" simplePos="0" relativeHeight="251708416" behindDoc="0" locked="0" layoutInCell="1" allowOverlap="1" wp14:anchorId="36020416" wp14:editId="06638B86">
                <wp:simplePos x="0" y="0"/>
                <wp:positionH relativeFrom="column">
                  <wp:posOffset>3934570</wp:posOffset>
                </wp:positionH>
                <wp:positionV relativeFrom="paragraph">
                  <wp:posOffset>35615</wp:posOffset>
                </wp:positionV>
                <wp:extent cx="45719" cy="254442"/>
                <wp:effectExtent l="19050" t="0" r="31115" b="31750"/>
                <wp:wrapNone/>
                <wp:docPr id="602" name="Down Arrow 602"/>
                <wp:cNvGraphicFramePr/>
                <a:graphic xmlns:a="http://schemas.openxmlformats.org/drawingml/2006/main">
                  <a:graphicData uri="http://schemas.microsoft.com/office/word/2010/wordprocessingShape">
                    <wps:wsp>
                      <wps:cNvSpPr/>
                      <wps:spPr>
                        <a:xfrm>
                          <a:off x="0" y="0"/>
                          <a:ext cx="45719" cy="25444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9302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2" o:spid="_x0000_s1026" type="#_x0000_t67" style="position:absolute;margin-left:309.8pt;margin-top:2.8pt;width:3.6pt;height:20.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" adj="19659" fillcolor="black [3200]" strokecolor="black [1600]" strokeweight="2pt"/>
            </w:pict>
          </mc:Fallback>
        </mc:AlternateContent>
      </w:r>
      <w:r w:rsidR="006A6658">
        <w:rPr>
          <w:color w:val="231F20"/>
        </w:rPr>
        <w:t>B. All Adult Household Members (including yourself)</w:t>
      </w:r>
      <w:r w:rsidR="006A6658">
        <w:rPr>
          <w:rFonts w:ascii="Times New Roman" w:hAnsi="Times New Roman" w:cs="Times New Roman"/>
          <w:sz w:val="24"/>
          <w:szCs w:val="24"/>
        </w:rPr>
        <w:br w:type="column"/>
      </w:r>
    </w:p>
    <w:p w14:paraId="36A93228" w14:textId="77777777" w:rsidR="006A6658" w:rsidRDefault="00627D0A">
      <w:pPr>
        <w:pStyle w:val="BodyText"/>
        <w:kinsoku w:val="0"/>
        <w:overflowPunct w:val="0"/>
        <w:spacing w:before="6"/>
        <w:ind w:left="0"/>
        <w:rPr>
          <w:b/>
          <w:bCs/>
          <w:sz w:val="11"/>
          <w:szCs w:val="11"/>
        </w:rPr>
      </w:pPr>
      <w:r>
        <w:rPr>
          <w:b/>
          <w:bCs/>
          <w:noProof/>
          <w:sz w:val="11"/>
          <w:szCs w:val="11"/>
        </w:rPr>
        <mc:AlternateContent>
          <mc:Choice Requires="wps">
            <w:drawing>
              <wp:anchor distT="0" distB="0" distL="114300" distR="114300" simplePos="0" relativeHeight="251706368" behindDoc="0" locked="0" layoutInCell="1" allowOverlap="1" wp14:anchorId="33EC4AC1" wp14:editId="0AFC9500">
                <wp:simplePos x="0" y="0"/>
                <wp:positionH relativeFrom="column">
                  <wp:posOffset>301901</wp:posOffset>
                </wp:positionH>
                <wp:positionV relativeFrom="paragraph">
                  <wp:posOffset>37713</wp:posOffset>
                </wp:positionV>
                <wp:extent cx="1383306" cy="206734"/>
                <wp:effectExtent l="0" t="0" r="0" b="3175"/>
                <wp:wrapNone/>
                <wp:docPr id="600" name="Text Box 600"/>
                <wp:cNvGraphicFramePr/>
                <a:graphic xmlns:a="http://schemas.openxmlformats.org/drawingml/2006/main">
                  <a:graphicData uri="http://schemas.microsoft.com/office/word/2010/wordprocessingShape">
                    <wps:wsp>
                      <wps:cNvSpPr txBox="1"/>
                      <wps:spPr>
                        <a:xfrm>
                          <a:off x="0" y="0"/>
                          <a:ext cx="1383306" cy="206734"/>
                        </a:xfrm>
                        <a:prstGeom prst="rect">
                          <a:avLst/>
                        </a:prstGeom>
                        <a:noFill/>
                        <a:ln w="6350">
                          <a:noFill/>
                        </a:ln>
                      </wps:spPr>
                      <wps:txbx>
                        <w:txbxContent>
                          <w:p w14:paraId="64FF1E73" w14:textId="77777777" w:rsidR="00627D0A" w:rsidRPr="00627D0A" w:rsidRDefault="00627D0A">
                            <w:pPr>
                              <w:rPr>
                                <w:b/>
                                <w:sz w:val="14"/>
                              </w:rPr>
                            </w:pPr>
                            <w:r>
                              <w:rPr>
                                <w:b/>
                                <w:sz w:val="14"/>
                              </w:rPr>
                              <w:t xml:space="preserve">A. </w:t>
                            </w:r>
                            <w:r w:rsidRPr="00627D0A">
                              <w:rPr>
                                <w:b/>
                                <w:sz w:val="14"/>
                              </w:rPr>
                              <w:t>CHILD ONLY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0" o:spid="_x0000_s1051" type="#_x0000_t202" style="position:absolute;margin-left:23.75pt;margin-top:2.95pt;width:108.9pt;height:1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" filled="f" stroked="f" strokeweight=".5pt">
                <v:textbox>
                  <w:txbxContent>
                    <w:p w:rsidR="00627D0A" w:rsidRPr="00627D0A" w:rsidRDefault="00627D0A">
                      <w:pPr>
                        <w:rPr>
                          <w:b/>
                          <w:sz w:val="14"/>
                        </w:rPr>
                      </w:pPr>
                      <w:r>
                        <w:rPr>
                          <w:b/>
                          <w:sz w:val="14"/>
                        </w:rPr>
                        <w:t xml:space="preserve">A. </w:t>
                      </w:r>
                      <w:r w:rsidRPr="00627D0A">
                        <w:rPr>
                          <w:b/>
                          <w:sz w:val="14"/>
                        </w:rPr>
                        <w:t>CHILD ONLY INCOME</w:t>
                      </w:r>
                    </w:p>
                  </w:txbxContent>
                </v:textbox>
              </v:shape>
            </w:pict>
          </mc:Fallback>
        </mc:AlternateContent>
      </w:r>
    </w:p>
    <w:p w14:paraId="13F5F902" w14:textId="77777777" w:rsidR="006A6658" w:rsidRDefault="00EB3104">
      <w:pPr>
        <w:pStyle w:val="BodyText"/>
        <w:kinsoku w:val="0"/>
        <w:overflowPunct w:val="0"/>
        <w:spacing w:before="0"/>
        <w:ind w:left="1207"/>
        <w:rPr>
          <w:color w:val="000000"/>
          <w:sz w:val="12"/>
          <w:szCs w:val="12"/>
        </w:rPr>
      </w:pPr>
      <w:r w:rsidRPr="00627D0A">
        <w:rPr>
          <w:b/>
          <w:noProof/>
        </w:rPr>
        <mc:AlternateContent>
          <mc:Choice Requires="wpg">
            <w:drawing>
              <wp:anchor distT="0" distB="0" distL="114300" distR="114300" simplePos="0" relativeHeight="251645952" behindDoc="1" locked="0" layoutInCell="0" allowOverlap="1" wp14:anchorId="16ECCE09" wp14:editId="15A8E91E">
                <wp:simplePos x="0" y="0"/>
                <wp:positionH relativeFrom="page">
                  <wp:posOffset>6656705</wp:posOffset>
                </wp:positionH>
                <wp:positionV relativeFrom="paragraph">
                  <wp:posOffset>118110</wp:posOffset>
                </wp:positionV>
                <wp:extent cx="716915" cy="245745"/>
                <wp:effectExtent l="0" t="0" r="6985" b="1905"/>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18EB8" id="Group 117" o:spid="_x0000_s1026" style="position:absolute;margin-left:524.15pt;margin-top:9.3pt;width:56.45pt;height:19.35pt;z-index:-2516705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p>
    <w:p w14:paraId="5E5E7859"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693BD821" w14:textId="77777777" w:rsidR="006A6658" w:rsidRPr="00627D0A" w:rsidRDefault="006A6658">
      <w:pPr>
        <w:pStyle w:val="BodyText"/>
        <w:kinsoku w:val="0"/>
        <w:overflowPunct w:val="0"/>
        <w:spacing w:before="60"/>
        <w:ind w:left="1085"/>
        <w:rPr>
          <w:b/>
          <w:color w:val="000000"/>
          <w:sz w:val="12"/>
          <w:szCs w:val="12"/>
        </w:rPr>
      </w:pPr>
      <w:r>
        <w:rPr>
          <w:rFonts w:ascii="Times New Roman" w:hAnsi="Times New Roman" w:cs="Times New Roman"/>
          <w:sz w:val="24"/>
          <w:szCs w:val="24"/>
        </w:rPr>
        <w:br w:type="column"/>
      </w:r>
      <w:r w:rsidRPr="00627D0A">
        <w:rPr>
          <w:b/>
          <w:color w:val="231F20"/>
          <w:sz w:val="12"/>
          <w:szCs w:val="12"/>
        </w:rPr>
        <w:t>How often?</w:t>
      </w:r>
    </w:p>
    <w:p w14:paraId="37DF561C"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0DF74E23" w14:textId="77777777" w:rsidR="006A6658" w:rsidRDefault="006224BA" w:rsidP="009170F1">
      <w:pPr>
        <w:pStyle w:val="BodyText"/>
        <w:kinsoku w:val="0"/>
        <w:overflowPunct w:val="0"/>
        <w:spacing w:before="0" w:line="259" w:lineRule="auto"/>
        <w:ind w:left="2108" w:right="330"/>
        <w:rPr>
          <w:color w:val="000000"/>
        </w:rPr>
      </w:pPr>
      <w:r>
        <w:rPr>
          <w:noProof/>
        </w:rPr>
        <mc:AlternateContent>
          <mc:Choice Requires="wps">
            <w:drawing>
              <wp:anchor distT="0" distB="0" distL="114300" distR="114300" simplePos="0" relativeHeight="251699200" behindDoc="0" locked="0" layoutInCell="1" allowOverlap="1" wp14:anchorId="0C03E012" wp14:editId="0BB7C08C">
                <wp:simplePos x="0" y="0"/>
                <wp:positionH relativeFrom="column">
                  <wp:posOffset>3370028</wp:posOffset>
                </wp:positionH>
                <wp:positionV relativeFrom="paragraph">
                  <wp:posOffset>221367</wp:posOffset>
                </wp:positionV>
                <wp:extent cx="548640" cy="182410"/>
                <wp:effectExtent l="0" t="0" r="0" b="0"/>
                <wp:wrapNone/>
                <wp:docPr id="595" name="Text Box 595"/>
                <wp:cNvGraphicFramePr/>
                <a:graphic xmlns:a="http://schemas.openxmlformats.org/drawingml/2006/main">
                  <a:graphicData uri="http://schemas.microsoft.com/office/word/2010/wordprocessingShape">
                    <wps:wsp>
                      <wps:cNvSpPr txBox="1"/>
                      <wps:spPr>
                        <a:xfrm>
                          <a:off x="0" y="0"/>
                          <a:ext cx="548640" cy="182410"/>
                        </a:xfrm>
                        <a:prstGeom prst="rect">
                          <a:avLst/>
                        </a:prstGeom>
                        <a:noFill/>
                        <a:ln w="6350">
                          <a:noFill/>
                        </a:ln>
                      </wps:spPr>
                      <wps:txbx>
                        <w:txbxContent>
                          <w:p w14:paraId="7636F074" w14:textId="77777777" w:rsidR="006224BA" w:rsidRPr="006224BA" w:rsidRDefault="006224BA">
                            <w:pPr>
                              <w:rPr>
                                <w:b/>
                                <w:sz w:val="14"/>
                              </w:rPr>
                            </w:pPr>
                            <w:r w:rsidRPr="006224BA">
                              <w:rPr>
                                <w:b/>
                                <w:sz w:val="14"/>
                              </w:rPr>
                              <w:t>GROSS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5" o:spid="_x0000_s1052" type="#_x0000_t202" style="position:absolute;left:0;text-align:left;margin-left:265.35pt;margin-top:17.45pt;width:43.2pt;height:14.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" filled="f" stroked="f" strokeweight=".5pt">
                <v:textbox>
                  <w:txbxContent>
                    <w:p w:rsidR="006224BA" w:rsidRPr="006224BA" w:rsidRDefault="006224BA">
                      <w:pPr>
                        <w:rPr>
                          <w:b/>
                          <w:sz w:val="14"/>
                        </w:rPr>
                      </w:pPr>
                      <w:r w:rsidRPr="006224BA">
                        <w:rPr>
                          <w:b/>
                          <w:sz w:val="14"/>
                        </w:rPr>
                        <w:t>GROSS</w:t>
                      </w:r>
                    </w:p>
                  </w:txbxContent>
                </v:textbox>
              </v:shape>
            </w:pict>
          </mc:Fallback>
        </mc:AlternateContent>
      </w:r>
      <w:r w:rsidR="00EB3104">
        <w:rPr>
          <w:noProof/>
        </w:rPr>
        <mc:AlternateContent>
          <mc:Choice Requires="wpg">
            <w:drawing>
              <wp:anchor distT="0" distB="0" distL="114300" distR="114300" simplePos="0" relativeHeight="251646976" behindDoc="1" locked="0" layoutInCell="0" allowOverlap="1" wp14:anchorId="23628291" wp14:editId="1537C800">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391C6B" id="Group 122" o:spid="_x0000_s1026" style="position:absolute;margin-left:590.65pt;margin-top:-25.95pt;width:10.15pt;height:10.55pt;z-index:-2516695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EB3104">
        <w:rPr>
          <w:noProof/>
        </w:rPr>
        <mc:AlternateContent>
          <mc:Choice Requires="wpg">
            <w:drawing>
              <wp:anchor distT="0" distB="0" distL="114300" distR="114300" simplePos="0" relativeHeight="251648000" behindDoc="1" locked="0" layoutInCell="0" allowOverlap="1" wp14:anchorId="18005AE1" wp14:editId="60AB2A06">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6168AA" id="Group 127" o:spid="_x0000_s1026" style="position:absolute;margin-left:613.25pt;margin-top:-25.95pt;width:10.15pt;height:10.55pt;z-index:-2516684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EB3104">
        <w:rPr>
          <w:noProof/>
        </w:rPr>
        <mc:AlternateContent>
          <mc:Choice Requires="wpg">
            <w:drawing>
              <wp:anchor distT="0" distB="0" distL="114300" distR="114300" simplePos="0" relativeHeight="251649024" behindDoc="1" locked="0" layoutInCell="0" allowOverlap="1" wp14:anchorId="2178228A" wp14:editId="18D1D35D">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01F737" id="Group 132" o:spid="_x0000_s1026" style="position:absolute;margin-left:635.8pt;margin-top:-25.95pt;width:10.15pt;height:10.55pt;z-index:-2516674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EB3104">
        <w:rPr>
          <w:noProof/>
        </w:rPr>
        <mc:AlternateContent>
          <mc:Choice Requires="wpg">
            <w:drawing>
              <wp:anchor distT="0" distB="0" distL="114300" distR="114300" simplePos="0" relativeHeight="251650048" behindDoc="1" locked="0" layoutInCell="0" allowOverlap="1" wp14:anchorId="44A65859" wp14:editId="3C9825B3">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D961E4" id="Group 137" o:spid="_x0000_s1026" style="position:absolute;margin-left:658.4pt;margin-top:-25.95pt;width:10.15pt;height:10.55pt;z-index:-2516664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EB3104">
        <w:rPr>
          <w:noProof/>
        </w:rPr>
        <mc:AlternateContent>
          <mc:Choice Requires="wps">
            <w:drawing>
              <wp:anchor distT="0" distB="0" distL="114300" distR="114300" simplePos="0" relativeHeight="251651072" behindDoc="0" locked="0" layoutInCell="0" allowOverlap="1" wp14:anchorId="33EB15ED" wp14:editId="5CB4ED07">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14:paraId="5F1CF17E"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647E5444" w14:textId="77777777"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D73B3EE" w14:textId="77777777" w:rsidR="00873A64" w:rsidRPr="005B4C3E" w:rsidRDefault="00873A64">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3ACA9BA3" w14:textId="77777777" w:rsidR="00873A64" w:rsidRPr="005B4C3E" w:rsidRDefault="00873A6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C17E75" w14:textId="77777777" w:rsidR="00873A64" w:rsidRPr="005B4C3E" w:rsidRDefault="00873A64">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873A64" w:rsidRPr="005B4C3E" w14:paraId="0AD36A01"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7469684E" w14:textId="77777777" w:rsidR="00873A64" w:rsidRPr="005B4C3E" w:rsidRDefault="00873A64"/>
                              </w:tc>
                            </w:tr>
                          </w:tbl>
                          <w:p w14:paraId="6B9670F7" w14:textId="77777777" w:rsidR="00873A64" w:rsidRDefault="00873A6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B15ED" id="_x0000_t202" coordsize="21600,21600" o:spt="202" path="m,l,21600r21600,l21600,xe">
                <v:stroke joinstyle="miter"/>
                <v:path gradientshapeok="t" o:connecttype="rect"/>
              </v:shapetype>
              <v:shape id="Text Box 142" o:spid="_x0000_s1053" type="#_x0000_t202" style="position:absolute;left:0;text-align:left;margin-left:583.75pt;margin-top:-42.3pt;width:91.15pt;height:3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14:paraId="5F1CF17E"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647E5444" w14:textId="77777777"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D73B3EE" w14:textId="77777777" w:rsidR="00873A64" w:rsidRPr="005B4C3E" w:rsidRDefault="00873A64">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3ACA9BA3" w14:textId="77777777" w:rsidR="00873A64" w:rsidRPr="005B4C3E" w:rsidRDefault="00873A6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C17E75" w14:textId="77777777" w:rsidR="00873A64" w:rsidRPr="005B4C3E" w:rsidRDefault="00873A64">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873A64" w:rsidRPr="005B4C3E" w14:paraId="0AD36A01"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7469684E" w14:textId="77777777" w:rsidR="00873A64" w:rsidRPr="005B4C3E" w:rsidRDefault="00873A64"/>
                        </w:tc>
                      </w:tr>
                    </w:tbl>
                    <w:p w14:paraId="6B9670F7" w14:textId="77777777"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 xml:space="preserve">List all Household Members </w:t>
      </w:r>
      <w:r w:rsidR="006A6658" w:rsidRPr="00627D0A">
        <w:rPr>
          <w:b/>
          <w:color w:val="231F20"/>
        </w:rPr>
        <w:t>not</w:t>
      </w:r>
      <w:r w:rsidR="006A6658">
        <w:rPr>
          <w:color w:val="231F20"/>
        </w:rPr>
        <w:t xml:space="preserve"> listed in STEP 1 (including yourself) even if they </w:t>
      </w:r>
      <w:r w:rsidR="00627D0A" w:rsidRPr="00627D0A">
        <w:rPr>
          <w:b/>
          <w:color w:val="231F20"/>
        </w:rPr>
        <w:t>don’t</w:t>
      </w:r>
      <w:r w:rsidR="006A6658">
        <w:rPr>
          <w:color w:val="231F20"/>
        </w:rPr>
        <w:t xml:space="preserve"> receive income. For each Household Member listed, if they do receive income, </w:t>
      </w:r>
      <w:r w:rsidR="006A6658" w:rsidRPr="006224BA">
        <w:rPr>
          <w:color w:val="231F20"/>
        </w:rPr>
        <w:t>report</w:t>
      </w:r>
      <w:r w:rsidR="006A6658" w:rsidRPr="006224BA">
        <w:rPr>
          <w:b/>
          <w:color w:val="231F20"/>
        </w:rPr>
        <w:t xml:space="preserve"> total gross income</w:t>
      </w:r>
      <w:r w:rsidR="006A6658">
        <w:rPr>
          <w:color w:val="231F20"/>
        </w:rPr>
        <w:t xml:space="preserve"> (before taxes) for each source in whole dollars (no cents) only. If they do not receive income from any source, write ‘0’. If you enter ‘0’ or leave any ﬁelds blank, you are certifying (promising) that there is no income to report.</w:t>
      </w:r>
    </w:p>
    <w:p w14:paraId="637D3FA6"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56FFA037" w14:textId="77777777" w:rsidR="006A6658" w:rsidRDefault="006A6658">
      <w:pPr>
        <w:pStyle w:val="BodyText"/>
        <w:kinsoku w:val="0"/>
        <w:overflowPunct w:val="0"/>
        <w:spacing w:before="0"/>
        <w:ind w:left="0"/>
        <w:rPr>
          <w:sz w:val="12"/>
          <w:szCs w:val="12"/>
        </w:rPr>
      </w:pPr>
    </w:p>
    <w:p w14:paraId="27B240D0" w14:textId="77777777" w:rsidR="006A6658" w:rsidRDefault="006A6658">
      <w:pPr>
        <w:pStyle w:val="BodyText"/>
        <w:kinsoku w:val="0"/>
        <w:overflowPunct w:val="0"/>
        <w:spacing w:before="2"/>
        <w:ind w:left="0"/>
        <w:rPr>
          <w:sz w:val="11"/>
          <w:szCs w:val="11"/>
        </w:rPr>
      </w:pPr>
    </w:p>
    <w:p w14:paraId="7C6D3570" w14:textId="77777777" w:rsidR="006A6658" w:rsidRDefault="00EB3104">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52096" behindDoc="1" locked="0" layoutInCell="0" allowOverlap="1" wp14:anchorId="23F60DC5" wp14:editId="317B0B7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718276" id="Group 143" o:spid="_x0000_s1026" style="position:absolute;margin-left:341.5pt;margin-top:13.15pt;width:10.15pt;height:10.55pt;z-index:-2516643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4144" behindDoc="1" locked="0" layoutInCell="0" allowOverlap="1" wp14:anchorId="5872D5D3" wp14:editId="4881EF72">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B28CD4" id="Group 153" o:spid="_x0000_s1026" style="position:absolute;margin-left:386.65pt;margin-top:13.15pt;width:10.15pt;height:10.55pt;z-index:-2516623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5168" behindDoc="1" locked="0" layoutInCell="0" allowOverlap="1" wp14:anchorId="3BCBC28E" wp14:editId="12F388C5">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487013" id="Group 158" o:spid="_x0000_s1026" style="position:absolute;margin-left:513.95pt;margin-top:13.15pt;width:10.15pt;height:10.55pt;z-index:-2516613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6192" behindDoc="1" locked="0" layoutInCell="0" allowOverlap="1" wp14:anchorId="23D2B679" wp14:editId="65AF0FAE">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266CD" id="Group 163" o:spid="_x0000_s1026" style="position:absolute;margin-left:536.55pt;margin-top:13.15pt;width:10.15pt;height:10.55pt;z-index:-2516602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7216" behindDoc="1" locked="0" layoutInCell="0" allowOverlap="1" wp14:anchorId="07F96A3E" wp14:editId="066D92CF">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B362BC" id="Group 168" o:spid="_x0000_s1026" style="position:absolute;margin-left:559.15pt;margin-top:13.15pt;width:10.15pt;height:10.55pt;z-index:-2516592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8240" behindDoc="1" locked="0" layoutInCell="0" allowOverlap="1" wp14:anchorId="34A5D136" wp14:editId="5857DF6E">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4F67D" id="Group 173" o:spid="_x0000_s1026" style="position:absolute;margin-left:690.15pt;margin-top:13.15pt;width:10.15pt;height:10.55pt;z-index:-2516582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9264" behindDoc="1" locked="0" layoutInCell="0" allowOverlap="1" wp14:anchorId="3E235E7F" wp14:editId="6DECF850">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F66A7C" id="Group 178" o:spid="_x0000_s1026" style="position:absolute;margin-left:712.75pt;margin-top:13.15pt;width:10.15pt;height:10.55pt;z-index:-2516572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60288" behindDoc="1" locked="0" layoutInCell="0" allowOverlap="1" wp14:anchorId="36FF0E86" wp14:editId="71DCEF16">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DE1780" id="Group 183" o:spid="_x0000_s1026" style="position:absolute;margin-left:735.3pt;margin-top:13.15pt;width:10.15pt;height:10.55pt;z-index:-2516561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61312" behindDoc="1" locked="0" layoutInCell="0" allowOverlap="1" wp14:anchorId="43CD18FA" wp14:editId="2E43FD9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DA9C8" id="Group 188" o:spid="_x0000_s1026" style="position:absolute;margin-left:757.9pt;margin-top:13.15pt;width:10.15pt;height:10.55pt;z-index:-2516551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04A80DA4"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3E1FFB1C" w14:textId="77777777" w:rsidR="006A6658" w:rsidRDefault="006A6658">
      <w:pPr>
        <w:pStyle w:val="BodyText"/>
        <w:kinsoku w:val="0"/>
        <w:overflowPunct w:val="0"/>
        <w:spacing w:before="10"/>
        <w:ind w:left="0"/>
        <w:rPr>
          <w:sz w:val="10"/>
          <w:szCs w:val="10"/>
        </w:rPr>
      </w:pPr>
    </w:p>
    <w:p w14:paraId="6BF1334A"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F49A116" w14:textId="77777777" w:rsidR="006A6658" w:rsidRDefault="006A6658">
      <w:pPr>
        <w:pStyle w:val="BodyText"/>
        <w:kinsoku w:val="0"/>
        <w:overflowPunct w:val="0"/>
        <w:spacing w:before="0"/>
        <w:ind w:left="0"/>
        <w:rPr>
          <w:sz w:val="10"/>
          <w:szCs w:val="10"/>
        </w:rPr>
      </w:pPr>
    </w:p>
    <w:p w14:paraId="66B57E90" w14:textId="77777777" w:rsidR="006A6658" w:rsidRDefault="00EB3104">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62336" behindDoc="1" locked="0" layoutInCell="0" allowOverlap="1" wp14:anchorId="0163A036" wp14:editId="6605E6BF">
                <wp:simplePos x="0" y="0"/>
                <wp:positionH relativeFrom="page">
                  <wp:posOffset>1489075</wp:posOffset>
                </wp:positionH>
                <wp:positionV relativeFrom="paragraph">
                  <wp:posOffset>-14605</wp:posOffset>
                </wp:positionV>
                <wp:extent cx="1775460" cy="1235075"/>
                <wp:effectExtent l="0" t="0" r="0" b="3175"/>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CEA24" id="Group 193" o:spid="_x0000_s1026" style="position:absolute;margin-left:117.25pt;margin-top:-1.15pt;width:139.8pt;height:97.25pt;z-index:-2516541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5BC555A5"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3C737408" w14:textId="77777777" w:rsidR="006A6658" w:rsidRDefault="00EB3104">
      <w:pPr>
        <w:pStyle w:val="BodyText"/>
        <w:kinsoku w:val="0"/>
        <w:overflowPunct w:val="0"/>
        <w:spacing w:before="4"/>
        <w:ind w:left="0"/>
        <w:rPr>
          <w:sz w:val="10"/>
          <w:szCs w:val="10"/>
        </w:rPr>
      </w:pPr>
      <w:r>
        <w:rPr>
          <w:noProof/>
        </w:rPr>
        <mc:AlternateContent>
          <mc:Choice Requires="wpg">
            <w:drawing>
              <wp:anchor distT="0" distB="0" distL="114300" distR="114300" simplePos="0" relativeHeight="251653120" behindDoc="1" locked="0" layoutInCell="0" allowOverlap="1" wp14:anchorId="0B7210E5" wp14:editId="31FEE886">
                <wp:simplePos x="0" y="0"/>
                <wp:positionH relativeFrom="page">
                  <wp:posOffset>4623435</wp:posOffset>
                </wp:positionH>
                <wp:positionV relativeFrom="paragraph">
                  <wp:posOffset>226695</wp:posOffset>
                </wp:positionV>
                <wp:extent cx="128905" cy="133985"/>
                <wp:effectExtent l="0" t="0" r="0"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87E175" id="Group 148" o:spid="_x0000_s1026" style="position:absolute;margin-left:364.05pt;margin-top:17.85pt;width:10.15pt;height:10.55pt;z-index:-2516633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34372F9F" w14:textId="77777777" w:rsidR="006A6658" w:rsidRDefault="00EB3104">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63360" behindDoc="1" locked="0" layoutInCell="0" allowOverlap="1" wp14:anchorId="1B2B3386" wp14:editId="63646329">
                <wp:simplePos x="0" y="0"/>
                <wp:positionH relativeFrom="page">
                  <wp:posOffset>3493135</wp:posOffset>
                </wp:positionH>
                <wp:positionV relativeFrom="paragraph">
                  <wp:posOffset>215265</wp:posOffset>
                </wp:positionV>
                <wp:extent cx="1911985" cy="1235710"/>
                <wp:effectExtent l="0" t="0" r="0" b="254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86585" id="Group 199" o:spid="_x0000_s1026" style="position:absolute;margin-left:275.05pt;margin-top:16.95pt;width:150.55pt;height:97.3pt;z-index:-2516531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D3D00AD" wp14:editId="484FAC16">
                <wp:simplePos x="0" y="0"/>
                <wp:positionH relativeFrom="page">
                  <wp:posOffset>5683250</wp:posOffset>
                </wp:positionH>
                <wp:positionV relativeFrom="paragraph">
                  <wp:posOffset>215265</wp:posOffset>
                </wp:positionV>
                <wp:extent cx="1911985" cy="1235710"/>
                <wp:effectExtent l="0" t="0" r="0" b="254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79AF4" id="Group 288" o:spid="_x0000_s1026" style="position:absolute;margin-left:447.5pt;margin-top:16.95pt;width:150.55pt;height:97.3pt;z-index:-2516520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65408" behindDoc="0" locked="0" layoutInCell="0" allowOverlap="1" wp14:anchorId="3389AD85" wp14:editId="43D2A5E0">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14:paraId="7B21D418"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2AA08DA" w14:textId="77777777" w:rsidR="00873A64" w:rsidRPr="005B4C3E" w:rsidRDefault="00873A6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02257FB" w14:textId="77777777" w:rsidR="00873A64" w:rsidRPr="005B4C3E" w:rsidRDefault="00873A6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0960849" w14:textId="77777777" w:rsidR="00873A64" w:rsidRPr="005B4C3E" w:rsidRDefault="00873A6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6C8A9AB" w14:textId="77777777" w:rsidR="00873A64" w:rsidRPr="005B4C3E" w:rsidRDefault="00873A6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873A64" w:rsidRPr="005B4C3E" w14:paraId="36B03FF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5BD287CA" w14:textId="77777777" w:rsidR="00873A64" w:rsidRPr="005B4C3E" w:rsidRDefault="00873A64"/>
                              </w:tc>
                            </w:tr>
                          </w:tbl>
                          <w:p w14:paraId="229238E0" w14:textId="77777777" w:rsidR="00873A64" w:rsidRDefault="00873A6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AD85" id="Text Box 377" o:spid="_x0000_s1054" type="#_x0000_t202" style="position:absolute;left:0;text-align:left;margin-left:334.55pt;margin-top:4.9pt;width:91.15pt;height:2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14:paraId="7B21D418"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2AA08DA" w14:textId="77777777" w:rsidR="00873A64" w:rsidRPr="005B4C3E" w:rsidRDefault="00873A6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02257FB" w14:textId="77777777" w:rsidR="00873A64" w:rsidRPr="005B4C3E" w:rsidRDefault="00873A6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0960849" w14:textId="77777777" w:rsidR="00873A64" w:rsidRPr="005B4C3E" w:rsidRDefault="00873A6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6C8A9AB" w14:textId="77777777" w:rsidR="00873A64" w:rsidRPr="005B4C3E" w:rsidRDefault="00873A6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873A64" w:rsidRPr="005B4C3E" w14:paraId="36B03FF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5BD287CA" w14:textId="77777777" w:rsidR="00873A64" w:rsidRPr="005B4C3E" w:rsidRDefault="00873A64"/>
                        </w:tc>
                      </w:tr>
                    </w:tbl>
                    <w:p w14:paraId="229238E0" w14:textId="77777777"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442AC300" w14:textId="77777777" w:rsidR="006A6658" w:rsidRDefault="006A6658">
      <w:pPr>
        <w:pStyle w:val="BodyText"/>
        <w:kinsoku w:val="0"/>
        <w:overflowPunct w:val="0"/>
        <w:spacing w:before="4"/>
        <w:ind w:left="0"/>
      </w:pPr>
    </w:p>
    <w:p w14:paraId="3787A17B" w14:textId="77777777" w:rsidR="006A6658" w:rsidRDefault="00EB3104">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66432" behindDoc="1" locked="0" layoutInCell="0" allowOverlap="1" wp14:anchorId="0332650F" wp14:editId="3F5BAC64">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404026" id="Group 378" o:spid="_x0000_s1026" style="position:absolute;margin-left:409.25pt;margin-top:-.95pt;width:10.15pt;height:10.5pt;z-index:-2516500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694AB449"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71F35518"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F146E3C" w14:textId="77777777" w:rsidR="006A6658" w:rsidRDefault="006224BA">
      <w:pPr>
        <w:pStyle w:val="BodyText"/>
        <w:kinsoku w:val="0"/>
        <w:overflowPunct w:val="0"/>
        <w:spacing w:before="0" w:line="250" w:lineRule="auto"/>
        <w:ind w:left="1076"/>
        <w:rPr>
          <w:color w:val="000000"/>
          <w:sz w:val="11"/>
          <w:szCs w:val="11"/>
        </w:rPr>
      </w:pPr>
      <w:r>
        <w:rPr>
          <w:noProof/>
        </w:rPr>
        <mc:AlternateContent>
          <mc:Choice Requires="wps">
            <w:drawing>
              <wp:anchor distT="0" distB="0" distL="114300" distR="114300" simplePos="0" relativeHeight="251671552" behindDoc="0" locked="0" layoutInCell="0" allowOverlap="1" wp14:anchorId="3AF15E29" wp14:editId="58B60F9A">
                <wp:simplePos x="0" y="0"/>
                <wp:positionH relativeFrom="page">
                  <wp:posOffset>8732906</wp:posOffset>
                </wp:positionH>
                <wp:positionV relativeFrom="paragraph">
                  <wp:posOffset>53340</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14:paraId="78AD1EC7"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087184" w14:textId="77777777"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4F7AF3D" w14:textId="77777777" w:rsidR="00873A64" w:rsidRPr="005B4C3E" w:rsidRDefault="00873A6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0D0AB2A5" w14:textId="77777777" w:rsidR="00873A64" w:rsidRPr="005B4C3E" w:rsidRDefault="00873A64">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E74249A" w14:textId="77777777" w:rsidR="00873A64" w:rsidRPr="005B4C3E" w:rsidRDefault="00873A64">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873A64" w:rsidRPr="005B4C3E" w14:paraId="466B2C31"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482BBCB" w14:textId="77777777" w:rsidR="00873A64" w:rsidRPr="005B4C3E" w:rsidRDefault="00873A64"/>
                              </w:tc>
                            </w:tr>
                          </w:tbl>
                          <w:p w14:paraId="188B3EA7" w14:textId="77777777" w:rsidR="00873A64" w:rsidRDefault="00873A6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5E29" id="Text Box 478" o:spid="_x0000_s1055" type="#_x0000_t202" style="position:absolute;left:0;text-align:left;margin-left:687.65pt;margin-top:4.2pt;width:91.15pt;height:29.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873A64" w:rsidRPr="005B4C3E" w14:paraId="78AD1EC7"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087184" w14:textId="77777777"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4F7AF3D" w14:textId="77777777" w:rsidR="00873A64" w:rsidRPr="005B4C3E" w:rsidRDefault="00873A6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0D0AB2A5" w14:textId="77777777" w:rsidR="00873A64" w:rsidRPr="005B4C3E" w:rsidRDefault="00873A64">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E74249A" w14:textId="77777777" w:rsidR="00873A64" w:rsidRPr="005B4C3E" w:rsidRDefault="00873A64">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873A64" w:rsidRPr="005B4C3E" w14:paraId="466B2C31"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482BBCB" w14:textId="77777777" w:rsidR="00873A64" w:rsidRPr="005B4C3E" w:rsidRDefault="00873A64"/>
                        </w:tc>
                      </w:tr>
                    </w:tbl>
                    <w:p w14:paraId="188B3EA7" w14:textId="77777777"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EB3104">
        <w:rPr>
          <w:noProof/>
        </w:rPr>
        <mc:AlternateContent>
          <mc:Choice Requires="wpg">
            <w:drawing>
              <wp:anchor distT="0" distB="0" distL="114300" distR="114300" simplePos="0" relativeHeight="251667456" behindDoc="1" locked="0" layoutInCell="0" allowOverlap="1" wp14:anchorId="5B817670" wp14:editId="10A98B52">
                <wp:simplePos x="0" y="0"/>
                <wp:positionH relativeFrom="page">
                  <wp:posOffset>7920990</wp:posOffset>
                </wp:positionH>
                <wp:positionV relativeFrom="paragraph">
                  <wp:posOffset>213995</wp:posOffset>
                </wp:positionV>
                <wp:extent cx="1911985" cy="1235710"/>
                <wp:effectExtent l="0" t="0" r="0" b="254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C52EA1" id="Group 383" o:spid="_x0000_s1026" style="position:absolute;margin-left:623.7pt;margin-top:16.85pt;width:150.55pt;height:97.3pt;z-index:-2516490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EB3104">
        <w:rPr>
          <w:noProof/>
        </w:rPr>
        <mc:AlternateContent>
          <mc:Choice Requires="wps">
            <w:drawing>
              <wp:anchor distT="0" distB="0" distL="114300" distR="114300" simplePos="0" relativeHeight="251669504" behindDoc="0" locked="0" layoutInCell="0" allowOverlap="1" wp14:anchorId="53527A17" wp14:editId="1E22B221">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873A64" w:rsidRPr="005B4C3E" w14:paraId="27DEF99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65995BD1" w14:textId="77777777"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7645DD5" w14:textId="77777777" w:rsidR="00873A64" w:rsidRPr="005B4C3E" w:rsidRDefault="00873A64">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0708659" w14:textId="77777777" w:rsidR="00873A64" w:rsidRPr="005B4C3E" w:rsidRDefault="00873A64">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873A64" w:rsidRPr="005B4C3E" w14:paraId="7559BD45"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301A2066" w14:textId="77777777" w:rsidR="00873A64" w:rsidRPr="005B4C3E" w:rsidRDefault="00873A64"/>
                              </w:tc>
                            </w:tr>
                          </w:tbl>
                          <w:p w14:paraId="0EBF0691" w14:textId="77777777" w:rsidR="00873A64" w:rsidRDefault="00873A6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7A17" id="Text Box 472" o:spid="_x0000_s1056" type="#_x0000_t202" style="position:absolute;left:0;text-align:left;margin-left:507.05pt;margin-top:4.85pt;width:91.15pt;height:29.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873A64" w:rsidRPr="005B4C3E" w14:paraId="27DEF99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65995BD1" w14:textId="77777777" w:rsidR="00873A64" w:rsidRPr="005B4C3E" w:rsidRDefault="00873A64">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7645DD5" w14:textId="77777777" w:rsidR="00873A64" w:rsidRPr="005B4C3E" w:rsidRDefault="00873A64">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0708659" w14:textId="77777777" w:rsidR="00873A64" w:rsidRPr="005B4C3E" w:rsidRDefault="00873A64">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873A64" w:rsidRPr="005B4C3E" w14:paraId="7559BD45"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301A2066" w14:textId="77777777" w:rsidR="00873A64" w:rsidRPr="005B4C3E" w:rsidRDefault="00873A64"/>
                        </w:tc>
                      </w:tr>
                    </w:tbl>
                    <w:p w14:paraId="0EBF0691" w14:textId="77777777"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6DD5B8A7" w14:textId="77777777" w:rsidR="006A6658" w:rsidRDefault="006A6658">
      <w:pPr>
        <w:pStyle w:val="BodyText"/>
        <w:kinsoku w:val="0"/>
        <w:overflowPunct w:val="0"/>
        <w:spacing w:before="3"/>
        <w:ind w:left="0"/>
      </w:pPr>
    </w:p>
    <w:p w14:paraId="3B19DC19" w14:textId="77777777" w:rsidR="006A6658" w:rsidRDefault="00EB3104">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70528" behindDoc="1" locked="0" layoutInCell="0" allowOverlap="1" wp14:anchorId="34185370" wp14:editId="2445B30D">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EFDBB" id="Group 473" o:spid="_x0000_s1026" style="position:absolute;margin-left:581.7pt;margin-top:-.95pt;width:10.15pt;height:10.5pt;z-index:-251645952;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6A1D879E"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09E89EC1"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3C1F0A3C" w14:textId="77777777" w:rsidR="006A6658" w:rsidRDefault="006A6658">
      <w:pPr>
        <w:pStyle w:val="BodyText"/>
        <w:kinsoku w:val="0"/>
        <w:overflowPunct w:val="0"/>
        <w:spacing w:before="9"/>
        <w:ind w:left="0"/>
        <w:rPr>
          <w:sz w:val="11"/>
          <w:szCs w:val="11"/>
        </w:rPr>
      </w:pPr>
    </w:p>
    <w:p w14:paraId="0DD87B83" w14:textId="77777777" w:rsidR="006A6658" w:rsidRDefault="006A6658">
      <w:pPr>
        <w:pStyle w:val="Heading3"/>
        <w:tabs>
          <w:tab w:val="left" w:pos="8569"/>
          <w:tab w:val="left" w:pos="12093"/>
        </w:tabs>
        <w:kinsoku w:val="0"/>
        <w:overflowPunct w:val="0"/>
        <w:spacing w:before="79"/>
        <w:rPr>
          <w:b w:val="0"/>
          <w:bCs w:val="0"/>
          <w:color w:val="000000"/>
        </w:rPr>
      </w:pPr>
      <w:r>
        <w:rPr>
          <w:color w:val="231F20"/>
        </w:rPr>
        <w:t>$</w:t>
      </w:r>
      <w:r>
        <w:rPr>
          <w:color w:val="231F20"/>
        </w:rPr>
        <w:tab/>
        <w:t>$</w:t>
      </w:r>
      <w:r>
        <w:rPr>
          <w:color w:val="231F20"/>
        </w:rPr>
        <w:tab/>
        <w:t>$</w:t>
      </w:r>
    </w:p>
    <w:p w14:paraId="450710A7" w14:textId="77777777" w:rsidR="006A6658" w:rsidRDefault="006A6658">
      <w:pPr>
        <w:pStyle w:val="BodyText"/>
        <w:kinsoku w:val="0"/>
        <w:overflowPunct w:val="0"/>
        <w:spacing w:before="8"/>
        <w:ind w:left="0"/>
        <w:rPr>
          <w:b/>
          <w:bCs/>
          <w:sz w:val="18"/>
          <w:szCs w:val="18"/>
        </w:rPr>
      </w:pPr>
    </w:p>
    <w:p w14:paraId="3B16BC1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723BC8DA" w14:textId="77777777" w:rsidR="006A6658" w:rsidRDefault="006A6658">
      <w:pPr>
        <w:pStyle w:val="BodyText"/>
        <w:kinsoku w:val="0"/>
        <w:overflowPunct w:val="0"/>
        <w:spacing w:before="9"/>
        <w:ind w:left="0"/>
        <w:rPr>
          <w:b/>
          <w:bCs/>
          <w:sz w:val="11"/>
          <w:szCs w:val="11"/>
        </w:rPr>
      </w:pPr>
    </w:p>
    <w:p w14:paraId="7A9539FE"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49DECD91" w14:textId="77777777" w:rsidR="006A6658" w:rsidRDefault="006A6658">
      <w:pPr>
        <w:pStyle w:val="BodyText"/>
        <w:kinsoku w:val="0"/>
        <w:overflowPunct w:val="0"/>
        <w:spacing w:before="9"/>
        <w:ind w:left="0"/>
        <w:rPr>
          <w:b/>
          <w:bCs/>
          <w:sz w:val="11"/>
          <w:szCs w:val="11"/>
        </w:rPr>
      </w:pPr>
    </w:p>
    <w:p w14:paraId="03811D1B" w14:textId="77777777" w:rsidR="006A6658" w:rsidRDefault="00464356" w:rsidP="00464356">
      <w:pPr>
        <w:pStyle w:val="BodyText"/>
        <w:tabs>
          <w:tab w:val="left" w:pos="8569"/>
          <w:tab w:val="left" w:pos="12093"/>
        </w:tabs>
        <w:kinsoku w:val="0"/>
        <w:overflowPunct w:val="0"/>
        <w:spacing w:before="79"/>
        <w:ind w:left="5120"/>
        <w:rPr>
          <w:b/>
          <w:bCs/>
          <w:sz w:val="17"/>
          <w:szCs w:val="17"/>
        </w:rPr>
      </w:pPr>
      <w:r>
        <w:rPr>
          <w:b/>
          <w:bCs/>
          <w:noProof/>
          <w:color w:val="231F20"/>
          <w:sz w:val="16"/>
          <w:szCs w:val="16"/>
        </w:rPr>
        <mc:AlternateContent>
          <mc:Choice Requires="wps">
            <w:drawing>
              <wp:anchor distT="0" distB="0" distL="114300" distR="114300" simplePos="0" relativeHeight="251712512" behindDoc="0" locked="0" layoutInCell="1" allowOverlap="1" wp14:anchorId="20F2B884" wp14:editId="1A9D5BAC">
                <wp:simplePos x="0" y="0"/>
                <wp:positionH relativeFrom="column">
                  <wp:posOffset>960120</wp:posOffset>
                </wp:positionH>
                <wp:positionV relativeFrom="paragraph">
                  <wp:posOffset>54665</wp:posOffset>
                </wp:positionV>
                <wp:extent cx="1963972" cy="246214"/>
                <wp:effectExtent l="0" t="0" r="0" b="1905"/>
                <wp:wrapNone/>
                <wp:docPr id="609" name="Text Box 609"/>
                <wp:cNvGraphicFramePr/>
                <a:graphic xmlns:a="http://schemas.openxmlformats.org/drawingml/2006/main">
                  <a:graphicData uri="http://schemas.microsoft.com/office/word/2010/wordprocessingShape">
                    <wps:wsp>
                      <wps:cNvSpPr txBox="1"/>
                      <wps:spPr>
                        <a:xfrm>
                          <a:off x="0" y="0"/>
                          <a:ext cx="1963972" cy="246214"/>
                        </a:xfrm>
                        <a:prstGeom prst="rect">
                          <a:avLst/>
                        </a:prstGeom>
                        <a:noFill/>
                        <a:ln w="6350">
                          <a:noFill/>
                        </a:ln>
                      </wps:spPr>
                      <wps:txbx>
                        <w:txbxContent>
                          <w:p w14:paraId="289752BD" w14:textId="77777777" w:rsidR="00F72230" w:rsidRPr="00F72230" w:rsidRDefault="00F72230" w:rsidP="00F72230">
                            <w:pPr>
                              <w:rPr>
                                <w:sz w:val="16"/>
                              </w:rPr>
                            </w:pPr>
                            <w:r>
                              <w:rPr>
                                <w:sz w:val="16"/>
                              </w:rPr>
                              <w:t xml:space="preserve">                        </w:t>
                            </w:r>
                            <w:r w:rsidRPr="00F72230">
                              <w:rPr>
                                <w:sz w:val="16"/>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B66DF" id="Text Box 609" o:spid="_x0000_s1057" type="#_x0000_t202" style="position:absolute;left:0;text-align:left;margin-left:75.6pt;margin-top:4.3pt;width:154.65pt;height:19.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" filled="f" stroked="f" strokeweight=".5pt">
                <v:textbox>
                  <w:txbxContent>
                    <w:p w:rsidR="00F72230" w:rsidRPr="00F72230" w:rsidRDefault="00F72230" w:rsidP="00F72230">
                      <w:pPr>
                        <w:rPr>
                          <w:sz w:val="16"/>
                        </w:rPr>
                      </w:pPr>
                      <w:r>
                        <w:rPr>
                          <w:sz w:val="16"/>
                        </w:rPr>
                        <w:t xml:space="preserve">                        </w:t>
                      </w:r>
                      <w:r w:rsidRPr="00F72230">
                        <w:rPr>
                          <w:sz w:val="16"/>
                        </w:rPr>
                        <w:t>REQUIRED</w:t>
                      </w:r>
                    </w:p>
                  </w:txbxContent>
                </v:textbox>
              </v:shape>
            </w:pict>
          </mc:Fallback>
        </mc:AlternateContent>
      </w:r>
      <w:r w:rsidR="00F72230">
        <w:rPr>
          <w:b/>
          <w:bCs/>
          <w:noProof/>
          <w:color w:val="231F20"/>
          <w:sz w:val="16"/>
          <w:szCs w:val="16"/>
        </w:rPr>
        <mc:AlternateContent>
          <mc:Choice Requires="wps">
            <w:drawing>
              <wp:anchor distT="0" distB="0" distL="114300" distR="114300" simplePos="0" relativeHeight="251709440" behindDoc="0" locked="0" layoutInCell="1" allowOverlap="1" wp14:anchorId="21D2A669" wp14:editId="2946C437">
                <wp:simplePos x="0" y="0"/>
                <wp:positionH relativeFrom="column">
                  <wp:posOffset>5514803</wp:posOffset>
                </wp:positionH>
                <wp:positionV relativeFrom="paragraph">
                  <wp:posOffset>56984</wp:posOffset>
                </wp:positionV>
                <wp:extent cx="1963972" cy="246214"/>
                <wp:effectExtent l="0" t="0" r="0" b="1905"/>
                <wp:wrapNone/>
                <wp:docPr id="603" name="Text Box 603"/>
                <wp:cNvGraphicFramePr/>
                <a:graphic xmlns:a="http://schemas.openxmlformats.org/drawingml/2006/main">
                  <a:graphicData uri="http://schemas.microsoft.com/office/word/2010/wordprocessingShape">
                    <wps:wsp>
                      <wps:cNvSpPr txBox="1"/>
                      <wps:spPr>
                        <a:xfrm>
                          <a:off x="0" y="0"/>
                          <a:ext cx="1963972" cy="246214"/>
                        </a:xfrm>
                        <a:prstGeom prst="rect">
                          <a:avLst/>
                        </a:prstGeom>
                        <a:noFill/>
                        <a:ln w="6350">
                          <a:noFill/>
                        </a:ln>
                      </wps:spPr>
                      <wps:txbx>
                        <w:txbxContent>
                          <w:p w14:paraId="5692453A" w14:textId="77777777" w:rsidR="00F72230" w:rsidRPr="00F72230" w:rsidRDefault="00F72230">
                            <w:pPr>
                              <w:rPr>
                                <w:sz w:val="16"/>
                              </w:rPr>
                            </w:pPr>
                            <w:r>
                              <w:rPr>
                                <w:sz w:val="16"/>
                              </w:rPr>
                              <w:t xml:space="preserve">                        </w:t>
                            </w:r>
                            <w:r w:rsidRPr="00F72230">
                              <w:rPr>
                                <w:sz w:val="16"/>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3" o:spid="_x0000_s1058" type="#_x0000_t202" style="position:absolute;left:0;text-align:left;margin-left:434.25pt;margin-top:4.5pt;width:154.65pt;height:19.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" filled="f" stroked="f" strokeweight=".5pt">
                <v:textbox>
                  <w:txbxContent>
                    <w:p w:rsidR="00F72230" w:rsidRPr="00F72230" w:rsidRDefault="00F72230">
                      <w:pPr>
                        <w:rPr>
                          <w:sz w:val="16"/>
                        </w:rPr>
                      </w:pPr>
                      <w:r>
                        <w:rPr>
                          <w:sz w:val="16"/>
                        </w:rPr>
                        <w:t xml:space="preserve">                        </w:t>
                      </w:r>
                      <w:r w:rsidRPr="00F72230">
                        <w:rPr>
                          <w:sz w:val="16"/>
                        </w:rPr>
                        <w:t>REQUIRED</w:t>
                      </w:r>
                    </w:p>
                  </w:txbxContent>
                </v:textbox>
              </v:shape>
            </w:pict>
          </mc:Fallback>
        </mc:AlternateContent>
      </w:r>
      <w:r w:rsidR="00F72230">
        <w:rPr>
          <w:b/>
          <w:bCs/>
          <w:noProof/>
          <w:sz w:val="17"/>
          <w:szCs w:val="17"/>
        </w:rPr>
        <mc:AlternateContent>
          <mc:Choice Requires="wps">
            <w:drawing>
              <wp:anchor distT="0" distB="0" distL="114300" distR="114300" simplePos="0" relativeHeight="251710464" behindDoc="0" locked="0" layoutInCell="1" allowOverlap="1" wp14:anchorId="1AE2430E" wp14:editId="75333817">
                <wp:simplePos x="0" y="0"/>
                <wp:positionH relativeFrom="column">
                  <wp:posOffset>7631927</wp:posOffset>
                </wp:positionH>
                <wp:positionV relativeFrom="paragraph">
                  <wp:posOffset>65212</wp:posOffset>
                </wp:positionV>
                <wp:extent cx="604299" cy="324319"/>
                <wp:effectExtent l="0" t="0" r="0" b="0"/>
                <wp:wrapNone/>
                <wp:docPr id="604" name="Text Box 604"/>
                <wp:cNvGraphicFramePr/>
                <a:graphic xmlns:a="http://schemas.openxmlformats.org/drawingml/2006/main">
                  <a:graphicData uri="http://schemas.microsoft.com/office/word/2010/wordprocessingShape">
                    <wps:wsp>
                      <wps:cNvSpPr txBox="1"/>
                      <wps:spPr>
                        <a:xfrm>
                          <a:off x="0" y="0"/>
                          <a:ext cx="604299" cy="324319"/>
                        </a:xfrm>
                        <a:prstGeom prst="rect">
                          <a:avLst/>
                        </a:prstGeom>
                        <a:noFill/>
                        <a:ln w="6350">
                          <a:noFill/>
                        </a:ln>
                      </wps:spPr>
                      <wps:txbx>
                        <w:txbxContent>
                          <w:p w14:paraId="17C06EDE" w14:textId="77777777" w:rsidR="00F72230" w:rsidRDefault="00F72230">
                            <w:pPr>
                              <w:rPr>
                                <w:b/>
                                <w:bCs/>
                                <w:color w:val="231F20"/>
                                <w:position w:val="7"/>
                                <w:sz w:val="13"/>
                                <w:szCs w:val="13"/>
                              </w:rPr>
                            </w:pPr>
                            <w:r>
                              <w:rPr>
                                <w:b/>
                                <w:bCs/>
                                <w:color w:val="231F20"/>
                                <w:position w:val="7"/>
                                <w:sz w:val="13"/>
                                <w:szCs w:val="13"/>
                              </w:rPr>
                              <w:t xml:space="preserve">Check if no   </w:t>
                            </w:r>
                          </w:p>
                          <w:p w14:paraId="4C69FBC3" w14:textId="77777777" w:rsidR="00F72230" w:rsidRDefault="00F72230">
                            <w:r>
                              <w:rPr>
                                <w:b/>
                                <w:bCs/>
                                <w:color w:val="231F20"/>
                                <w:position w:val="7"/>
                                <w:sz w:val="13"/>
                                <w:szCs w:val="13"/>
                              </w:rPr>
                              <w:t xml:space="preserve">       SSN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4" o:spid="_x0000_s1059" type="#_x0000_t202" style="position:absolute;left:0;text-align:left;margin-left:600.95pt;margin-top:5.15pt;width:47.6pt;height:25.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" filled="f" stroked="f" strokeweight=".5pt">
                <v:textbox>
                  <w:txbxContent>
                    <w:p w:rsidR="00F72230" w:rsidRDefault="00F72230">
                      <w:pPr>
                        <w:rPr>
                          <w:b/>
                          <w:bCs/>
                          <w:color w:val="231F20"/>
                          <w:position w:val="7"/>
                          <w:sz w:val="13"/>
                          <w:szCs w:val="13"/>
                        </w:rPr>
                      </w:pPr>
                      <w:r>
                        <w:rPr>
                          <w:b/>
                          <w:bCs/>
                          <w:color w:val="231F20"/>
                          <w:position w:val="7"/>
                          <w:sz w:val="13"/>
                          <w:szCs w:val="13"/>
                        </w:rPr>
                        <w:t xml:space="preserve">Check if no </w:t>
                      </w:r>
                      <w:r>
                        <w:rPr>
                          <w:b/>
                          <w:bCs/>
                          <w:color w:val="231F20"/>
                          <w:position w:val="7"/>
                          <w:sz w:val="13"/>
                          <w:szCs w:val="13"/>
                        </w:rPr>
                        <w:t xml:space="preserve">  </w:t>
                      </w:r>
                    </w:p>
                    <w:p w:rsidR="00F72230" w:rsidRDefault="00F72230">
                      <w:r>
                        <w:rPr>
                          <w:b/>
                          <w:bCs/>
                          <w:color w:val="231F20"/>
                          <w:position w:val="7"/>
                          <w:sz w:val="13"/>
                          <w:szCs w:val="13"/>
                        </w:rPr>
                        <w:t xml:space="preserve">       </w:t>
                      </w:r>
                      <w:r>
                        <w:rPr>
                          <w:b/>
                          <w:bCs/>
                          <w:color w:val="231F20"/>
                          <w:position w:val="7"/>
                          <w:sz w:val="13"/>
                          <w:szCs w:val="13"/>
                        </w:rPr>
                        <w:t>SSN</w:t>
                      </w:r>
                    </w:p>
                  </w:txbxContent>
                </v:textbox>
              </v:shape>
            </w:pict>
          </mc:Fallback>
        </mc:AlternateContent>
      </w:r>
    </w:p>
    <w:p w14:paraId="0B4637BB"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FD4A6C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3C0EC95B"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E4F7038" w14:textId="77777777" w:rsidR="006A6658" w:rsidRDefault="00EB3104">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72576" behindDoc="1" locked="0" layoutInCell="0" allowOverlap="1" wp14:anchorId="48FBB98D" wp14:editId="7C0A1EFA">
                <wp:simplePos x="0" y="0"/>
                <wp:positionH relativeFrom="page">
                  <wp:posOffset>2893060</wp:posOffset>
                </wp:positionH>
                <wp:positionV relativeFrom="paragraph">
                  <wp:posOffset>-82550</wp:posOffset>
                </wp:positionV>
                <wp:extent cx="360680" cy="222250"/>
                <wp:effectExtent l="0" t="0" r="1270" b="635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BCAC7" id="Group 479" o:spid="_x0000_s1026" style="position:absolute;margin-left:227.8pt;margin-top:-6.5pt;width:28.4pt;height:17.5pt;z-index:-251643904;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73600" behindDoc="1" locked="0" layoutInCell="0" allowOverlap="1" wp14:anchorId="2B5344F9" wp14:editId="3489CA84">
                <wp:simplePos x="0" y="0"/>
                <wp:positionH relativeFrom="page">
                  <wp:posOffset>6337935</wp:posOffset>
                </wp:positionH>
                <wp:positionV relativeFrom="paragraph">
                  <wp:posOffset>-82550</wp:posOffset>
                </wp:positionV>
                <wp:extent cx="357505" cy="222250"/>
                <wp:effectExtent l="0" t="0" r="4445" b="635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D6C1A" w14:textId="77777777" w:rsidR="00873A64" w:rsidRDefault="00873A64">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B3FB" w14:textId="77777777" w:rsidR="00873A64" w:rsidRDefault="00873A64">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60" style="position:absolute;left:0;text-align:left;margin-left:499.05pt;margin-top:-6.5pt;width:28.15pt;height:17.5pt;z-index:-251642880;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" o:allowincell="f">
                <v:shape id="Freeform 483" o:spid="_x0000_s1061"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62"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63"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873A64" w:rsidRDefault="00873A64">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64"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873A64" w:rsidRDefault="00873A64">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74624" behindDoc="1" locked="0" layoutInCell="0" allowOverlap="1" wp14:anchorId="252AFD6D" wp14:editId="7D48FF68">
                <wp:simplePos x="0" y="0"/>
                <wp:positionH relativeFrom="page">
                  <wp:posOffset>6810375</wp:posOffset>
                </wp:positionH>
                <wp:positionV relativeFrom="paragraph">
                  <wp:posOffset>-82550</wp:posOffset>
                </wp:positionV>
                <wp:extent cx="711200" cy="222250"/>
                <wp:effectExtent l="0" t="0" r="0" b="635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BEA70" id="Group 487" o:spid="_x0000_s1026" style="position:absolute;margin-left:536.25pt;margin-top:-6.5pt;width:56pt;height:17.5pt;z-index:-25164185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75648" behindDoc="1" locked="0" layoutInCell="0" allowOverlap="1" wp14:anchorId="747B3D8D" wp14:editId="36F54555">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3ABE" id="Freeform 492" o:spid="_x0000_s1026" style="position:absolute;margin-left:665.55pt;margin-top:-3.2pt;width:9.35pt;height:9.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76672" behindDoc="0" locked="0" layoutInCell="0" allowOverlap="1" wp14:anchorId="7A719223" wp14:editId="720034C2">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873A64" w:rsidRPr="005B4C3E" w14:paraId="54E3B891"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6B05E57B" w14:textId="77777777" w:rsidR="00873A64" w:rsidRPr="005B4C3E" w:rsidRDefault="00873A64"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5C418609" w14:textId="77777777" w:rsidR="00873A64" w:rsidRPr="005B4C3E" w:rsidRDefault="00873A64"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58BFE5E7" w14:textId="77777777" w:rsidR="00873A64" w:rsidRPr="005B4C3E" w:rsidRDefault="00873A64"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3F2C70DC" w14:textId="77777777" w:rsidR="00873A64" w:rsidRDefault="00873A6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9223" id="Text Box 493" o:spid="_x0000_s1065" type="#_x0000_t202" style="position:absolute;left:0;text-align:left;margin-left:447.75pt;margin-top:-6.5pt;width:42.3pt;height:17.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873A64" w:rsidRPr="005B4C3E" w14:paraId="54E3B891"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6B05E57B" w14:textId="77777777" w:rsidR="00873A64" w:rsidRPr="005B4C3E" w:rsidRDefault="00873A64"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5C418609" w14:textId="77777777" w:rsidR="00873A64" w:rsidRPr="005B4C3E" w:rsidRDefault="00873A64"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58BFE5E7" w14:textId="77777777" w:rsidR="00873A64" w:rsidRPr="005B4C3E" w:rsidRDefault="00873A64"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3F2C70DC" w14:textId="77777777" w:rsidR="00873A64" w:rsidRDefault="00873A64">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p>
    <w:p w14:paraId="6890C4BF"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4D8BA44" w14:textId="77777777" w:rsidR="006A6658" w:rsidRDefault="00EB3104">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0CF4F3FC" wp14:editId="2C40C79D">
                <wp:extent cx="9601200" cy="180975"/>
                <wp:effectExtent l="0" t="0" r="0" b="1905"/>
                <wp:docPr id="31"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80975"/>
                          <a:chOff x="0" y="0"/>
                          <a:chExt cx="15120" cy="414"/>
                        </a:xfrm>
                      </wpg:grpSpPr>
                      <wps:wsp>
                        <wps:cNvPr id="32"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3322C" w14:textId="77777777" w:rsidR="00873A64" w:rsidRPr="006B05B6" w:rsidRDefault="00873A64">
                              <w:pPr>
                                <w:pStyle w:val="BodyText"/>
                                <w:tabs>
                                  <w:tab w:val="left" w:pos="1119"/>
                                </w:tabs>
                                <w:kinsoku w:val="0"/>
                                <w:overflowPunct w:val="0"/>
                                <w:spacing w:before="64"/>
                                <w:ind w:left="145"/>
                                <w:rPr>
                                  <w:b/>
                                  <w:sz w:val="16"/>
                                  <w:szCs w:val="16"/>
                                  <w:u w:val="single"/>
                                </w:rPr>
                              </w:pPr>
                              <w:r w:rsidRPr="006B05B6">
                                <w:rPr>
                                  <w:b/>
                                  <w:bCs/>
                                  <w:position w:val="1"/>
                                  <w:sz w:val="19"/>
                                  <w:szCs w:val="19"/>
                                </w:rPr>
                                <w:t>STEP 4</w:t>
                              </w:r>
                              <w:r w:rsidRPr="006B05B6">
                                <w:rPr>
                                  <w:b/>
                                  <w:bCs/>
                                  <w:position w:val="1"/>
                                  <w:sz w:val="19"/>
                                  <w:szCs w:val="19"/>
                                </w:rPr>
                                <w:tab/>
                              </w:r>
                              <w:r w:rsidRPr="006B05B6">
                                <w:rPr>
                                  <w:b/>
                                  <w:bCs/>
                                  <w:sz w:val="16"/>
                                  <w:szCs w:val="16"/>
                                </w:rPr>
                                <w:t xml:space="preserve">Contact information and adult signature.  </w:t>
                              </w:r>
                              <w:r w:rsidR="00960175" w:rsidRPr="006B05B6">
                                <w:rPr>
                                  <w:b/>
                                  <w:bCs/>
                                  <w:sz w:val="16"/>
                                  <w:szCs w:val="16"/>
                                </w:rPr>
                                <w:t>Return Form to School</w:t>
                              </w:r>
                              <w:r w:rsidR="00627D0A">
                                <w:rPr>
                                  <w:b/>
                                  <w:bCs/>
                                  <w:sz w:val="16"/>
                                  <w:szCs w:val="16"/>
                                </w:rPr>
                                <w:t xml:space="preserve"> Café </w:t>
                              </w:r>
                              <w:r w:rsidR="00960175" w:rsidRPr="006B05B6">
                                <w:rPr>
                                  <w:b/>
                                  <w:bCs/>
                                  <w:sz w:val="16"/>
                                  <w:szCs w:val="16"/>
                                </w:rPr>
                                <w:t>or FC BOE, School Nutrition, 215 S. College St., Winchester, TN 37398 OR melissa.livesay@fcstn.net</w:t>
                              </w:r>
                            </w:p>
                          </w:txbxContent>
                        </wps:txbx>
                        <wps:bodyPr rot="0" vert="horz" wrap="square" lIns="0" tIns="0" rIns="0" bIns="0" anchor="t" anchorCtr="0" upright="1">
                          <a:noAutofit/>
                        </wps:bodyPr>
                      </wps:wsp>
                    </wpg:wgp>
                  </a:graphicData>
                </a:graphic>
              </wp:inline>
            </w:drawing>
          </mc:Choice>
          <mc:Fallback>
            <w:pict>
              <v:group id="Group 494" o:spid="_x0000_s1066" alt="Step 4. Contact information and adult signature.  Mail Completed Form To: INSERT YOUR SCHOOL/DISTRICT MAILING ADDRESS HERE " style="width:756pt;height:14.25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">
                <v:shape id="Freeform 495" o:spid="_x0000_s1067"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" path="m,413r14146,l14146,,,,,413xe" fillcolor="#33ae6f" stroked="f">
                  <v:path arrowok="t" o:connecttype="custom" o:connectlocs="0,413;14146,413;14146,0;0,0;0,413" o:connectangles="0,0,0,0,0"/>
                </v:shape>
                <v:shape id="Freeform 496" o:spid="_x0000_s1068"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" path="m,414r973,l973,,,,,414xe" fillcolor="#1f823f" stroked="f">
                  <v:path arrowok="t" o:connecttype="custom" o:connectlocs="0,414;973,414;973,0;0,0;0,414" o:connectangles="0,0,0,0,0"/>
                </v:shape>
                <v:shape id="Text Box 497" o:spid="_x0000_s1069"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73A64" w:rsidRPr="006B05B6" w:rsidRDefault="00873A64">
                        <w:pPr>
                          <w:pStyle w:val="BodyText"/>
                          <w:tabs>
                            <w:tab w:val="left" w:pos="1119"/>
                          </w:tabs>
                          <w:kinsoku w:val="0"/>
                          <w:overflowPunct w:val="0"/>
                          <w:spacing w:before="64"/>
                          <w:ind w:left="145"/>
                          <w:rPr>
                            <w:b/>
                            <w:sz w:val="16"/>
                            <w:szCs w:val="16"/>
                            <w:u w:val="single"/>
                          </w:rPr>
                        </w:pPr>
                        <w:r w:rsidRPr="006B05B6">
                          <w:rPr>
                            <w:b/>
                            <w:bCs/>
                            <w:position w:val="1"/>
                            <w:sz w:val="19"/>
                            <w:szCs w:val="19"/>
                          </w:rPr>
                          <w:t>STEP 4</w:t>
                        </w:r>
                        <w:r w:rsidRPr="006B05B6">
                          <w:rPr>
                            <w:b/>
                            <w:bCs/>
                            <w:position w:val="1"/>
                            <w:sz w:val="19"/>
                            <w:szCs w:val="19"/>
                          </w:rPr>
                          <w:tab/>
                        </w:r>
                        <w:r w:rsidRPr="006B05B6">
                          <w:rPr>
                            <w:b/>
                            <w:bCs/>
                            <w:sz w:val="16"/>
                            <w:szCs w:val="16"/>
                          </w:rPr>
                          <w:t xml:space="preserve">Contact information and adult signature.  </w:t>
                        </w:r>
                        <w:r w:rsidR="00960175" w:rsidRPr="006B05B6">
                          <w:rPr>
                            <w:b/>
                            <w:bCs/>
                            <w:sz w:val="16"/>
                            <w:szCs w:val="16"/>
                          </w:rPr>
                          <w:t>Return Form to School</w:t>
                        </w:r>
                        <w:r w:rsidR="00627D0A">
                          <w:rPr>
                            <w:b/>
                            <w:bCs/>
                            <w:sz w:val="16"/>
                            <w:szCs w:val="16"/>
                          </w:rPr>
                          <w:t xml:space="preserve"> Café </w:t>
                        </w:r>
                        <w:r w:rsidR="00960175" w:rsidRPr="006B05B6">
                          <w:rPr>
                            <w:b/>
                            <w:bCs/>
                            <w:sz w:val="16"/>
                            <w:szCs w:val="16"/>
                          </w:rPr>
                          <w:t>or FC BOE, School Nutrition, 215 S. College St., Winchester, TN 37398 OR melissa.livesay@fcstn.net</w:t>
                        </w:r>
                      </w:p>
                    </w:txbxContent>
                  </v:textbox>
                </v:shape>
                <w10:anchorlock/>
              </v:group>
            </w:pict>
          </mc:Fallback>
        </mc:AlternateContent>
      </w:r>
    </w:p>
    <w:p w14:paraId="596E853D"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7FFA5A62" w14:textId="77777777" w:rsidR="006A6658" w:rsidRDefault="006224BA">
      <w:pPr>
        <w:pStyle w:val="BodyText"/>
        <w:kinsoku w:val="0"/>
        <w:overflowPunct w:val="0"/>
        <w:spacing w:before="3"/>
        <w:ind w:left="0"/>
        <w:rPr>
          <w:sz w:val="9"/>
          <w:szCs w:val="9"/>
        </w:rPr>
      </w:pPr>
      <w:r>
        <w:rPr>
          <w:noProof/>
        </w:rPr>
        <mc:AlternateContent>
          <mc:Choice Requires="wpg">
            <w:drawing>
              <wp:inline distT="0" distB="0" distL="0" distR="0" wp14:anchorId="4C36AD4C" wp14:editId="68A31F96">
                <wp:extent cx="3107690" cy="203200"/>
                <wp:effectExtent l="7620" t="11430" r="8890" b="4445"/>
                <wp:docPr id="2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3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E42177"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" path="m,314r4888,l4888,,,,,314xe" filled="f" strokecolor="#808285" strokeweight=".25pt">
                  <v:path arrowok="t" o:connecttype="custom" o:connectlocs="0,314;4888,314;4888,0;0,0;0,314" o:connectangles="0,0,0,0,0"/>
                </v:shape>
                <w10:anchorlock/>
              </v:group>
            </w:pict>
          </mc:Fallback>
        </mc:AlternateContent>
      </w:r>
      <w:r>
        <w:rPr>
          <w:noProof/>
        </w:rPr>
        <mc:AlternateContent>
          <mc:Choice Requires="wpg">
            <w:drawing>
              <wp:inline distT="0" distB="0" distL="0" distR="0" wp14:anchorId="54FFBBAC" wp14:editId="71CF8AD3">
                <wp:extent cx="2365735" cy="200025"/>
                <wp:effectExtent l="0" t="0" r="15875" b="28575"/>
                <wp:docPr id="27"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735" cy="200025"/>
                          <a:chOff x="128" y="2"/>
                          <a:chExt cx="2110" cy="315"/>
                        </a:xfrm>
                      </wpg:grpSpPr>
                      <wps:wsp>
                        <wps:cNvPr id="28" name="Freeform 501"/>
                        <wps:cNvSpPr>
                          <a:spLocks/>
                        </wps:cNvSpPr>
                        <wps:spPr bwMode="auto">
                          <a:xfrm>
                            <a:off x="128" y="2"/>
                            <a:ext cx="2110"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52D17" id="Group 500" o:spid="_x0000_s1026" style="width:186.3pt;height:15.75pt;mso-position-horizontal-relative:char;mso-position-vertical-relative:line" coordorigin="128,2" coordsize="211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">
                <v:shape id="Freeform 501" o:spid="_x0000_s1027" style="position:absolute;left:128;top:2;width:2110;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" path="m,314r2235,l2235,,,,,314xe" filled="f" strokecolor="#808285" strokeweight=".25pt">
                  <v:path arrowok="t" o:connecttype="custom" o:connectlocs="0,314;2109,314;2109,0;0,0;0,314" o:connectangles="0,0,0,0,0"/>
                </v:shape>
                <w10:anchorlock/>
              </v:group>
            </w:pict>
          </mc:Fallback>
        </mc:AlternateContent>
      </w:r>
      <w:r>
        <w:rPr>
          <w:noProof/>
        </w:rPr>
        <mc:AlternateContent>
          <mc:Choice Requires="wpg">
            <w:drawing>
              <wp:inline distT="0" distB="0" distL="0" distR="0" wp14:anchorId="420DBC95" wp14:editId="24088AC1">
                <wp:extent cx="2321781" cy="203200"/>
                <wp:effectExtent l="0" t="0" r="2540" b="25400"/>
                <wp:docPr id="25"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1781" cy="203200"/>
                          <a:chOff x="0" y="0"/>
                          <a:chExt cx="783" cy="320"/>
                        </a:xfrm>
                      </wpg:grpSpPr>
                      <wps:wsp>
                        <wps:cNvPr id="26"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ABA25E" id="Group 502" o:spid="_x0000_s1026" style="width:182.8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" path="m,314r777,l777,,,,,314xe" filled="f" strokecolor="#808285" strokeweight=".25pt">
                  <v:path arrowok="t" o:connecttype="custom" o:connectlocs="0,314;777,314;777,0;0,0;0,314" o:connectangles="0,0,0,0,0"/>
                </v:shape>
                <w10:anchorlock/>
              </v:group>
            </w:pict>
          </mc:Fallback>
        </mc:AlternateContent>
      </w:r>
      <w:r>
        <w:rPr>
          <w:noProof/>
        </w:rPr>
        <mc:AlternateContent>
          <mc:Choice Requires="wpg">
            <w:drawing>
              <wp:inline distT="0" distB="0" distL="0" distR="0" wp14:anchorId="76BFD3CB" wp14:editId="382D101A">
                <wp:extent cx="1603927" cy="203200"/>
                <wp:effectExtent l="0" t="0" r="15875" b="25400"/>
                <wp:docPr id="21"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927" cy="203200"/>
                          <a:chOff x="0" y="0"/>
                          <a:chExt cx="4617" cy="320"/>
                        </a:xfrm>
                      </wpg:grpSpPr>
                      <wps:wsp>
                        <wps:cNvPr id="22"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C0A4A6" id="Group 506" o:spid="_x0000_s1026" style="width:126.3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426A7104" w14:textId="77777777" w:rsidR="006A6658" w:rsidRPr="006224BA" w:rsidRDefault="00F72230">
      <w:pPr>
        <w:pStyle w:val="BodyText"/>
        <w:tabs>
          <w:tab w:val="left" w:pos="3671"/>
          <w:tab w:val="left" w:pos="5404"/>
          <w:tab w:val="left" w:pos="7967"/>
          <w:tab w:val="left" w:pos="9035"/>
          <w:tab w:val="left" w:pos="10619"/>
        </w:tabs>
        <w:kinsoku w:val="0"/>
        <w:overflowPunct w:val="0"/>
        <w:spacing w:before="29"/>
        <w:ind w:left="104"/>
        <w:rPr>
          <w:color w:val="000000"/>
          <w:sz w:val="12"/>
        </w:rPr>
      </w:pPr>
      <w:r>
        <w:rPr>
          <w:color w:val="231F20"/>
          <w:position w:val="1"/>
          <w:sz w:val="12"/>
        </w:rPr>
        <w:t>EMAIL ADDRESS</w:t>
      </w:r>
      <w:r w:rsidR="006A6658" w:rsidRPr="006224BA">
        <w:rPr>
          <w:color w:val="231F20"/>
          <w:position w:val="1"/>
          <w:sz w:val="12"/>
        </w:rPr>
        <w:tab/>
      </w:r>
      <w:r w:rsidR="006A6658" w:rsidRPr="006224BA">
        <w:rPr>
          <w:color w:val="231F20"/>
          <w:sz w:val="12"/>
        </w:rPr>
        <w:tab/>
      </w:r>
      <w:r>
        <w:rPr>
          <w:color w:val="231F20"/>
          <w:w w:val="95"/>
          <w:position w:val="1"/>
          <w:sz w:val="12"/>
        </w:rPr>
        <w:t>ADDRESS</w:t>
      </w:r>
      <w:r w:rsidR="009170F1">
        <w:rPr>
          <w:color w:val="231F20"/>
          <w:w w:val="95"/>
          <w:position w:val="1"/>
          <w:sz w:val="12"/>
        </w:rPr>
        <w:t xml:space="preserve">                                                      </w:t>
      </w:r>
      <w:r>
        <w:rPr>
          <w:color w:val="231F20"/>
          <w:w w:val="95"/>
          <w:position w:val="1"/>
          <w:sz w:val="12"/>
        </w:rPr>
        <w:t xml:space="preserve">                                                         </w:t>
      </w:r>
      <w:r w:rsidR="009170F1">
        <w:rPr>
          <w:color w:val="231F20"/>
          <w:w w:val="95"/>
          <w:position w:val="1"/>
          <w:sz w:val="12"/>
        </w:rPr>
        <w:t xml:space="preserve"> </w:t>
      </w:r>
      <w:r>
        <w:rPr>
          <w:color w:val="231F20"/>
          <w:position w:val="1"/>
          <w:sz w:val="12"/>
        </w:rPr>
        <w:t>CITY / ZIP</w:t>
      </w:r>
      <w:r w:rsidR="006A6658" w:rsidRPr="006224BA">
        <w:rPr>
          <w:color w:val="231F20"/>
          <w:position w:val="1"/>
          <w:sz w:val="12"/>
        </w:rPr>
        <w:tab/>
      </w:r>
      <w:r w:rsidR="006A6658" w:rsidRPr="006224BA">
        <w:rPr>
          <w:color w:val="231F20"/>
          <w:position w:val="1"/>
          <w:sz w:val="12"/>
        </w:rPr>
        <w:tab/>
      </w:r>
      <w:r w:rsidR="009170F1">
        <w:rPr>
          <w:color w:val="231F20"/>
          <w:position w:val="1"/>
          <w:sz w:val="12"/>
        </w:rPr>
        <w:t xml:space="preserve">                                              </w:t>
      </w:r>
      <w:r>
        <w:rPr>
          <w:color w:val="231F20"/>
          <w:position w:val="1"/>
          <w:sz w:val="12"/>
        </w:rPr>
        <w:t xml:space="preserve">                             </w:t>
      </w:r>
      <w:r w:rsidR="006A6658" w:rsidRPr="006224BA">
        <w:rPr>
          <w:color w:val="231F20"/>
          <w:position w:val="1"/>
          <w:sz w:val="12"/>
        </w:rPr>
        <w:t xml:space="preserve">Daytime Phone </w:t>
      </w:r>
    </w:p>
    <w:p w14:paraId="087E7368" w14:textId="77777777" w:rsidR="006A6658" w:rsidRDefault="00EB3104">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33CF8AF1" wp14:editId="3C11FCB1">
                <wp:extent cx="3107690" cy="205740"/>
                <wp:effectExtent l="7620" t="8255" r="8890" b="5080"/>
                <wp:docPr id="1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20"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DD3169"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917F489" wp14:editId="470CE444">
                <wp:extent cx="3107690" cy="205740"/>
                <wp:effectExtent l="10160" t="8255" r="6350" b="5080"/>
                <wp:docPr id="17"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8"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8E82DE"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549DDCE5" wp14:editId="47300F03">
                <wp:extent cx="2690191" cy="205740"/>
                <wp:effectExtent l="0" t="0" r="15240" b="22860"/>
                <wp:docPr id="15"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191" cy="205740"/>
                          <a:chOff x="0" y="0"/>
                          <a:chExt cx="4617" cy="324"/>
                        </a:xfrm>
                      </wpg:grpSpPr>
                      <wps:wsp>
                        <wps:cNvPr id="16"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0549A" id="Group 512" o:spid="_x0000_s1026" style="width:211.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" path="m,318r4611,l4611,,,,,318xe" filled="f" strokecolor="#808285" strokeweight=".25pt">
                  <v:path arrowok="t" o:connecttype="custom" o:connectlocs="0,318;4611,318;4611,0;0,0;0,318" o:connectangles="0,0,0,0,0"/>
                </v:shape>
                <w10:anchorlock/>
              </v:group>
            </w:pict>
          </mc:Fallback>
        </mc:AlternateContent>
      </w:r>
    </w:p>
    <w:p w14:paraId="761E2529"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sidR="00F72230">
        <w:rPr>
          <w:color w:val="231F20"/>
        </w:rPr>
        <w:t xml:space="preserve"> </w:t>
      </w:r>
      <w:r w:rsidR="00F72230" w:rsidRPr="00F72230">
        <w:rPr>
          <w:b/>
          <w:color w:val="231F20"/>
        </w:rPr>
        <w:t>(REQUIRED)</w:t>
      </w:r>
      <w:r>
        <w:rPr>
          <w:color w:val="231F20"/>
        </w:rPr>
        <w:tab/>
        <w:t>Signature of adult</w:t>
      </w:r>
      <w:r w:rsidR="00F72230">
        <w:rPr>
          <w:color w:val="231F20"/>
        </w:rPr>
        <w:t xml:space="preserve"> </w:t>
      </w:r>
      <w:r w:rsidR="00F72230" w:rsidRPr="00F72230">
        <w:rPr>
          <w:b/>
          <w:color w:val="231F20"/>
        </w:rPr>
        <w:t>(REQUIRED)</w:t>
      </w:r>
      <w:r>
        <w:rPr>
          <w:color w:val="231F20"/>
        </w:rPr>
        <w:tab/>
        <w:t>Today’s date</w:t>
      </w:r>
    </w:p>
    <w:p w14:paraId="7D848190"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5F6B7243" w14:textId="77777777" w:rsidR="006A6658" w:rsidRDefault="006A6658">
      <w:pPr>
        <w:pStyle w:val="BodyText"/>
        <w:kinsoku w:val="0"/>
        <w:overflowPunct w:val="0"/>
        <w:spacing w:before="4"/>
        <w:ind w:left="0"/>
        <w:rPr>
          <w:sz w:val="6"/>
          <w:szCs w:val="6"/>
        </w:rPr>
      </w:pPr>
    </w:p>
    <w:p w14:paraId="380B6568" w14:textId="77777777" w:rsidR="006A6658" w:rsidRDefault="00EB3104">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9BCCD6B" wp14:editId="7B2147DA">
                <wp:extent cx="9140825" cy="171450"/>
                <wp:effectExtent l="0" t="0" r="0" b="1270"/>
                <wp:docPr id="11"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171450"/>
                          <a:chOff x="0" y="0"/>
                          <a:chExt cx="14395" cy="414"/>
                        </a:xfrm>
                      </wpg:grpSpPr>
                      <wps:wsp>
                        <wps:cNvPr id="12"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2CDDD" w14:textId="77777777" w:rsidR="00873A64" w:rsidRPr="006B05B6" w:rsidRDefault="00873A64">
                              <w:pPr>
                                <w:pStyle w:val="BodyText"/>
                                <w:tabs>
                                  <w:tab w:val="left" w:pos="1711"/>
                                </w:tabs>
                                <w:kinsoku w:val="0"/>
                                <w:overflowPunct w:val="0"/>
                                <w:spacing w:before="74"/>
                                <w:ind w:left="181"/>
                                <w:rPr>
                                  <w:b/>
                                  <w:sz w:val="16"/>
                                  <w:szCs w:val="16"/>
                                </w:rPr>
                              </w:pPr>
                              <w:r w:rsidRPr="006B05B6">
                                <w:rPr>
                                  <w:b/>
                                  <w:bCs/>
                                  <w:spacing w:val="-10"/>
                                  <w:sz w:val="18"/>
                                  <w:szCs w:val="18"/>
                                </w:rPr>
                                <w:t>INSTRUCTIONS</w:t>
                              </w:r>
                              <w:r w:rsidRPr="006B05B6">
                                <w:rPr>
                                  <w:b/>
                                  <w:bCs/>
                                  <w:spacing w:val="-10"/>
                                  <w:sz w:val="18"/>
                                  <w:szCs w:val="18"/>
                                </w:rPr>
                                <w:tab/>
                              </w:r>
                              <w:r w:rsidRPr="006B05B6">
                                <w:rPr>
                                  <w:b/>
                                  <w:bCs/>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070" alt="Instructions. Sources of Income" style="width:719.75pt;height:13.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">
                <v:shape id="Freeform 515" o:spid="_x0000_s1071"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" path="m,414r12836,l12836,,,,,414xe" fillcolor="#33ae6f" stroked="f">
                  <v:path arrowok="t" o:connecttype="custom" o:connectlocs="0,414;12836,414;12836,0;0,0;0,414" o:connectangles="0,0,0,0,0"/>
                </v:shape>
                <v:shape id="Freeform 516" o:spid="_x0000_s1072"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" path="m,414r1558,l1558,,,,,414xe" fillcolor="#1f823f" stroked="f">
                  <v:path arrowok="t" o:connecttype="custom" o:connectlocs="0,414;1558,414;1558,0;0,0;0,414" o:connectangles="0,0,0,0,0"/>
                </v:shape>
                <v:shape id="Text Box 517" o:spid="_x0000_s1073"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73A64" w:rsidRPr="006B05B6" w:rsidRDefault="00873A64">
                        <w:pPr>
                          <w:pStyle w:val="BodyText"/>
                          <w:tabs>
                            <w:tab w:val="left" w:pos="1711"/>
                          </w:tabs>
                          <w:kinsoku w:val="0"/>
                          <w:overflowPunct w:val="0"/>
                          <w:spacing w:before="74"/>
                          <w:ind w:left="181"/>
                          <w:rPr>
                            <w:b/>
                            <w:sz w:val="16"/>
                            <w:szCs w:val="16"/>
                          </w:rPr>
                        </w:pPr>
                        <w:r w:rsidRPr="006B05B6">
                          <w:rPr>
                            <w:b/>
                            <w:bCs/>
                            <w:spacing w:val="-10"/>
                            <w:sz w:val="18"/>
                            <w:szCs w:val="18"/>
                          </w:rPr>
                          <w:t>INSTRUCTIONS</w:t>
                        </w:r>
                        <w:r w:rsidRPr="006B05B6">
                          <w:rPr>
                            <w:b/>
                            <w:bCs/>
                            <w:spacing w:val="-10"/>
                            <w:sz w:val="18"/>
                            <w:szCs w:val="18"/>
                          </w:rPr>
                          <w:tab/>
                        </w:r>
                        <w:r w:rsidRPr="006B05B6">
                          <w:rPr>
                            <w:b/>
                            <w:bCs/>
                            <w:sz w:val="16"/>
                            <w:szCs w:val="16"/>
                          </w:rPr>
                          <w:t>Sources of Income</w:t>
                        </w:r>
                      </w:p>
                    </w:txbxContent>
                  </v:textbox>
                </v:shape>
                <w10:anchorlock/>
              </v:group>
            </w:pict>
          </mc:Fallback>
        </mc:AlternateContent>
      </w:r>
    </w:p>
    <w:p w14:paraId="283E244B" w14:textId="77777777" w:rsidR="006A6658" w:rsidRDefault="006A6658">
      <w:pPr>
        <w:pStyle w:val="BodyText"/>
        <w:kinsoku w:val="0"/>
        <w:overflowPunct w:val="0"/>
        <w:spacing w:before="9"/>
        <w:ind w:left="0"/>
        <w:rPr>
          <w:sz w:val="9"/>
          <w:szCs w:val="9"/>
        </w:rPr>
      </w:pPr>
    </w:p>
    <w:tbl>
      <w:tblPr>
        <w:tblStyle w:val="TableGrid"/>
        <w:tblW w:w="0" w:type="auto"/>
        <w:tblInd w:w="-72" w:type="dxa"/>
        <w:tblLook w:val="04A0" w:firstRow="1" w:lastRow="0" w:firstColumn="1" w:lastColumn="0" w:noHBand="0" w:noVBand="1"/>
      </w:tblPr>
      <w:tblGrid>
        <w:gridCol w:w="3390"/>
        <w:gridCol w:w="2926"/>
        <w:gridCol w:w="2934"/>
        <w:gridCol w:w="2937"/>
        <w:gridCol w:w="2775"/>
      </w:tblGrid>
      <w:tr w:rsidR="00D527A1" w14:paraId="5091CFBF" w14:textId="77777777" w:rsidTr="00960175">
        <w:tc>
          <w:tcPr>
            <w:tcW w:w="3390" w:type="dxa"/>
          </w:tcPr>
          <w:p w14:paraId="73031F18" w14:textId="77777777" w:rsidR="00D527A1" w:rsidRDefault="006A6658">
            <w:pPr>
              <w:pStyle w:val="Heading1"/>
              <w:tabs>
                <w:tab w:val="left" w:pos="7516"/>
              </w:tabs>
              <w:kinsoku w:val="0"/>
              <w:overflowPunct w:val="0"/>
              <w:spacing w:line="200" w:lineRule="atLeast"/>
              <w:ind w:left="0"/>
              <w:rPr>
                <w:position w:val="2"/>
              </w:rPr>
            </w:pPr>
            <w:r>
              <w:t xml:space="preserve"> </w:t>
            </w:r>
            <w:r w:rsidR="00D527A1" w:rsidRPr="005B4C3E">
              <w:rPr>
                <w:color w:val="231F20"/>
                <w:w w:val="105"/>
              </w:rPr>
              <w:t>Sources</w:t>
            </w:r>
            <w:r w:rsidR="00D527A1" w:rsidRPr="005B4C3E">
              <w:rPr>
                <w:color w:val="231F20"/>
                <w:spacing w:val="6"/>
                <w:w w:val="105"/>
              </w:rPr>
              <w:t xml:space="preserve"> </w:t>
            </w:r>
            <w:r w:rsidR="00D527A1" w:rsidRPr="005B4C3E">
              <w:rPr>
                <w:color w:val="231F20"/>
                <w:w w:val="105"/>
              </w:rPr>
              <w:t>of</w:t>
            </w:r>
            <w:r w:rsidR="00D527A1" w:rsidRPr="005B4C3E">
              <w:rPr>
                <w:color w:val="231F20"/>
                <w:spacing w:val="7"/>
                <w:w w:val="105"/>
              </w:rPr>
              <w:t xml:space="preserve"> </w:t>
            </w:r>
            <w:r w:rsidR="00D527A1" w:rsidRPr="005B4C3E">
              <w:rPr>
                <w:color w:val="231F20"/>
                <w:w w:val="105"/>
              </w:rPr>
              <w:t>Income</w:t>
            </w:r>
            <w:r w:rsidR="00D527A1" w:rsidRPr="005B4C3E">
              <w:rPr>
                <w:color w:val="231F20"/>
                <w:spacing w:val="6"/>
                <w:w w:val="105"/>
              </w:rPr>
              <w:t xml:space="preserve"> </w:t>
            </w:r>
            <w:r w:rsidR="00D527A1" w:rsidRPr="005B4C3E">
              <w:rPr>
                <w:color w:val="231F20"/>
                <w:w w:val="105"/>
              </w:rPr>
              <w:t>for</w:t>
            </w:r>
            <w:r w:rsidR="00D527A1" w:rsidRPr="005B4C3E">
              <w:rPr>
                <w:color w:val="231F20"/>
                <w:spacing w:val="7"/>
                <w:w w:val="105"/>
              </w:rPr>
              <w:t xml:space="preserve"> </w:t>
            </w:r>
            <w:r w:rsidR="00D527A1" w:rsidRPr="005B4C3E">
              <w:rPr>
                <w:color w:val="231F20"/>
                <w:w w:val="105"/>
              </w:rPr>
              <w:t>Children</w:t>
            </w:r>
          </w:p>
        </w:tc>
        <w:tc>
          <w:tcPr>
            <w:tcW w:w="2926" w:type="dxa"/>
          </w:tcPr>
          <w:p w14:paraId="59CCD15B" w14:textId="77777777" w:rsidR="00D527A1" w:rsidRDefault="00D527A1">
            <w:pPr>
              <w:pStyle w:val="Heading1"/>
              <w:tabs>
                <w:tab w:val="left" w:pos="7516"/>
              </w:tabs>
              <w:kinsoku w:val="0"/>
              <w:overflowPunct w:val="0"/>
              <w:spacing w:line="200" w:lineRule="atLeast"/>
              <w:ind w:left="0"/>
              <w:rPr>
                <w:position w:val="2"/>
              </w:rPr>
            </w:pPr>
          </w:p>
        </w:tc>
        <w:tc>
          <w:tcPr>
            <w:tcW w:w="2934" w:type="dxa"/>
          </w:tcPr>
          <w:p w14:paraId="218870CB" w14:textId="77777777" w:rsidR="00D527A1" w:rsidRDefault="00D527A1">
            <w:pPr>
              <w:pStyle w:val="Heading1"/>
              <w:tabs>
                <w:tab w:val="left" w:pos="7516"/>
              </w:tabs>
              <w:kinsoku w:val="0"/>
              <w:overflowPunct w:val="0"/>
              <w:spacing w:line="200" w:lineRule="atLeast"/>
              <w:ind w:left="0"/>
              <w:rPr>
                <w:position w:val="2"/>
              </w:rPr>
            </w:pPr>
            <w:r w:rsidRPr="005B4C3E">
              <w:rPr>
                <w:color w:val="231F20"/>
                <w:w w:val="105"/>
              </w:rPr>
              <w:t>Sources</w:t>
            </w:r>
            <w:r w:rsidRPr="005B4C3E">
              <w:rPr>
                <w:color w:val="231F20"/>
                <w:spacing w:val="6"/>
                <w:w w:val="105"/>
              </w:rPr>
              <w:t xml:space="preserve"> </w:t>
            </w:r>
            <w:r w:rsidRPr="005B4C3E">
              <w:rPr>
                <w:color w:val="231F20"/>
                <w:w w:val="105"/>
              </w:rPr>
              <w:t>of</w:t>
            </w:r>
            <w:r w:rsidRPr="005B4C3E">
              <w:rPr>
                <w:color w:val="231F20"/>
                <w:spacing w:val="6"/>
                <w:w w:val="105"/>
              </w:rPr>
              <w:t xml:space="preserve"> </w:t>
            </w:r>
            <w:r w:rsidRPr="005B4C3E">
              <w:rPr>
                <w:color w:val="231F20"/>
                <w:w w:val="105"/>
              </w:rPr>
              <w:t>Income</w:t>
            </w:r>
            <w:r w:rsidRPr="005B4C3E">
              <w:rPr>
                <w:color w:val="231F20"/>
                <w:spacing w:val="6"/>
                <w:w w:val="105"/>
              </w:rPr>
              <w:t xml:space="preserve"> </w:t>
            </w:r>
            <w:r w:rsidRPr="005B4C3E">
              <w:rPr>
                <w:color w:val="231F20"/>
                <w:w w:val="105"/>
              </w:rPr>
              <w:t>for</w:t>
            </w:r>
            <w:r w:rsidRPr="005B4C3E">
              <w:rPr>
                <w:color w:val="231F20"/>
                <w:spacing w:val="6"/>
                <w:w w:val="105"/>
              </w:rPr>
              <w:t xml:space="preserve"> </w:t>
            </w:r>
            <w:r w:rsidRPr="005B4C3E">
              <w:rPr>
                <w:color w:val="231F20"/>
                <w:w w:val="105"/>
              </w:rPr>
              <w:t>Adults</w:t>
            </w:r>
          </w:p>
        </w:tc>
        <w:tc>
          <w:tcPr>
            <w:tcW w:w="2937" w:type="dxa"/>
          </w:tcPr>
          <w:p w14:paraId="0A5BE255" w14:textId="77777777" w:rsidR="00D527A1" w:rsidRDefault="00D527A1">
            <w:pPr>
              <w:pStyle w:val="Heading1"/>
              <w:tabs>
                <w:tab w:val="left" w:pos="7516"/>
              </w:tabs>
              <w:kinsoku w:val="0"/>
              <w:overflowPunct w:val="0"/>
              <w:spacing w:line="200" w:lineRule="atLeast"/>
              <w:ind w:left="0"/>
              <w:rPr>
                <w:position w:val="2"/>
              </w:rPr>
            </w:pPr>
          </w:p>
        </w:tc>
        <w:tc>
          <w:tcPr>
            <w:tcW w:w="2775" w:type="dxa"/>
          </w:tcPr>
          <w:p w14:paraId="02068E68" w14:textId="77777777" w:rsidR="00D527A1" w:rsidRDefault="00D527A1">
            <w:pPr>
              <w:pStyle w:val="Heading1"/>
              <w:tabs>
                <w:tab w:val="left" w:pos="7516"/>
              </w:tabs>
              <w:kinsoku w:val="0"/>
              <w:overflowPunct w:val="0"/>
              <w:spacing w:line="200" w:lineRule="atLeast"/>
              <w:ind w:left="0"/>
              <w:rPr>
                <w:position w:val="2"/>
              </w:rPr>
            </w:pPr>
          </w:p>
        </w:tc>
      </w:tr>
      <w:tr w:rsidR="00D527A1" w14:paraId="11DC5C01" w14:textId="77777777" w:rsidTr="00960175">
        <w:tc>
          <w:tcPr>
            <w:tcW w:w="3390" w:type="dxa"/>
          </w:tcPr>
          <w:p w14:paraId="04DBB36D" w14:textId="77777777"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2926" w:type="dxa"/>
            <w:vAlign w:val="center"/>
          </w:tcPr>
          <w:p w14:paraId="7B7F0954" w14:textId="77777777"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Example(s)</w:t>
            </w:r>
          </w:p>
        </w:tc>
        <w:tc>
          <w:tcPr>
            <w:tcW w:w="2934" w:type="dxa"/>
            <w:vAlign w:val="center"/>
          </w:tcPr>
          <w:p w14:paraId="5395C636" w14:textId="77777777"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937" w:type="dxa"/>
          </w:tcPr>
          <w:p w14:paraId="33E1F8A2" w14:textId="77777777"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775" w:type="dxa"/>
            <w:vAlign w:val="center"/>
          </w:tcPr>
          <w:p w14:paraId="7F0C31B8" w14:textId="77777777" w:rsidR="00D527A1" w:rsidRDefault="00D527A1" w:rsidP="00D527A1">
            <w:pPr>
              <w:pStyle w:val="Heading1"/>
              <w:tabs>
                <w:tab w:val="left" w:pos="7516"/>
              </w:tabs>
              <w:kinsoku w:val="0"/>
              <w:overflowPunct w:val="0"/>
              <w:spacing w:line="200" w:lineRule="atLeast"/>
              <w:ind w:left="0"/>
              <w:rPr>
                <w:position w:val="2"/>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527A1" w14:paraId="79481639" w14:textId="77777777" w:rsidTr="00960175">
        <w:tc>
          <w:tcPr>
            <w:tcW w:w="3390" w:type="dxa"/>
          </w:tcPr>
          <w:p w14:paraId="4DC24517" w14:textId="77777777"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 Earnings from work</w:t>
            </w:r>
          </w:p>
        </w:tc>
        <w:tc>
          <w:tcPr>
            <w:tcW w:w="2926" w:type="dxa"/>
          </w:tcPr>
          <w:p w14:paraId="30E15C12" w14:textId="77777777" w:rsidR="00D527A1" w:rsidRPr="00D527A1" w:rsidRDefault="00D527A1" w:rsidP="00D527A1">
            <w:pPr>
              <w:pStyle w:val="Heading1"/>
              <w:tabs>
                <w:tab w:val="left" w:pos="7516"/>
              </w:tabs>
              <w:kinsoku w:val="0"/>
              <w:overflowPunct w:val="0"/>
              <w:spacing w:line="200" w:lineRule="atLeast"/>
              <w:ind w:left="0"/>
              <w:rPr>
                <w:position w:val="2"/>
                <w:sz w:val="14"/>
              </w:rPr>
            </w:pPr>
            <w:r w:rsidRPr="00D527A1">
              <w:rPr>
                <w:sz w:val="14"/>
                <w:szCs w:val="16"/>
              </w:rPr>
              <w:t>- A child has a regular full or part-time job where they earn a salary or wages</w:t>
            </w:r>
          </w:p>
        </w:tc>
        <w:tc>
          <w:tcPr>
            <w:tcW w:w="2934" w:type="dxa"/>
            <w:vMerge w:val="restart"/>
          </w:tcPr>
          <w:p w14:paraId="5095FAC6" w14:textId="77777777" w:rsidR="00D527A1" w:rsidRPr="00D527A1" w:rsidRDefault="00D527A1" w:rsidP="00D527A1">
            <w:pPr>
              <w:pStyle w:val="BodyText"/>
              <w:numPr>
                <w:ilvl w:val="0"/>
                <w:numId w:val="4"/>
              </w:numPr>
              <w:tabs>
                <w:tab w:val="left" w:pos="208"/>
              </w:tabs>
              <w:kinsoku w:val="0"/>
              <w:overflowPunct w:val="0"/>
              <w:spacing w:before="7" w:line="246" w:lineRule="auto"/>
              <w:ind w:left="0" w:right="526" w:firstLine="0"/>
              <w:rPr>
                <w:sz w:val="18"/>
                <w:szCs w:val="18"/>
              </w:rPr>
            </w:pPr>
            <w:r w:rsidRPr="00D527A1">
              <w:rPr>
                <w:sz w:val="16"/>
                <w:szCs w:val="16"/>
              </w:rPr>
              <w:t>Salary, wages, cash bonuses; Net income from self- employment (farm or business)</w:t>
            </w:r>
          </w:p>
          <w:p w14:paraId="24C26EC6" w14:textId="77777777" w:rsidR="00D527A1" w:rsidRPr="00D527A1" w:rsidRDefault="00D527A1" w:rsidP="00D527A1">
            <w:pPr>
              <w:pStyle w:val="BodyText"/>
              <w:numPr>
                <w:ilvl w:val="0"/>
                <w:numId w:val="4"/>
              </w:numPr>
              <w:tabs>
                <w:tab w:val="left" w:pos="208"/>
              </w:tabs>
              <w:kinsoku w:val="0"/>
              <w:overflowPunct w:val="0"/>
              <w:spacing w:before="7" w:line="246" w:lineRule="auto"/>
              <w:ind w:left="0" w:right="526" w:firstLine="0"/>
              <w:rPr>
                <w:sz w:val="18"/>
                <w:szCs w:val="18"/>
              </w:rPr>
            </w:pPr>
            <w:r w:rsidRPr="00D527A1">
              <w:rPr>
                <w:sz w:val="16"/>
                <w:szCs w:val="16"/>
              </w:rPr>
              <w:t>If you are in the U.S. Military:</w:t>
            </w:r>
          </w:p>
          <w:p w14:paraId="52206A89" w14:textId="77777777" w:rsidR="00D527A1" w:rsidRPr="005B4C3E" w:rsidRDefault="00D527A1" w:rsidP="00D527A1">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40A3E3FC" w14:textId="77777777" w:rsidR="00D527A1" w:rsidRPr="00D527A1" w:rsidRDefault="00D527A1" w:rsidP="00D527A1">
            <w:pPr>
              <w:pStyle w:val="Heading1"/>
              <w:tabs>
                <w:tab w:val="left" w:pos="7516"/>
              </w:tabs>
              <w:kinsoku w:val="0"/>
              <w:overflowPunct w:val="0"/>
              <w:spacing w:line="200" w:lineRule="atLeast"/>
              <w:ind w:left="0"/>
              <w:rPr>
                <w:position w:val="2"/>
                <w:sz w:val="14"/>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937" w:type="dxa"/>
            <w:vMerge w:val="restart"/>
          </w:tcPr>
          <w:p w14:paraId="6A6E08B2" w14:textId="77777777" w:rsidR="00D527A1" w:rsidRPr="00D527A1" w:rsidRDefault="00D527A1" w:rsidP="00D527A1">
            <w:pPr>
              <w:pStyle w:val="BodyText"/>
              <w:numPr>
                <w:ilvl w:val="0"/>
                <w:numId w:val="2"/>
              </w:numPr>
              <w:tabs>
                <w:tab w:val="left" w:pos="207"/>
              </w:tabs>
              <w:kinsoku w:val="0"/>
              <w:overflowPunct w:val="0"/>
              <w:spacing w:before="7" w:line="248" w:lineRule="auto"/>
              <w:ind w:right="438" w:firstLine="0"/>
              <w:rPr>
                <w:sz w:val="16"/>
                <w:szCs w:val="16"/>
              </w:rPr>
            </w:pPr>
            <w:r w:rsidRPr="00D527A1">
              <w:rPr>
                <w:sz w:val="16"/>
                <w:szCs w:val="16"/>
              </w:rPr>
              <w:t>Unemployment beneﬁts; Worker’s compensation; Supplemental Security Income (SSI); Cash assistance from State or local government</w:t>
            </w:r>
          </w:p>
          <w:p w14:paraId="1A507FD0" w14:textId="77777777" w:rsidR="00D527A1" w:rsidRPr="005B4C3E" w:rsidRDefault="00D527A1" w:rsidP="00D527A1">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D441EAA" w14:textId="77777777" w:rsidR="00D527A1" w:rsidRPr="005B4C3E" w:rsidRDefault="00D527A1" w:rsidP="00D527A1">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595919E7" w14:textId="77777777" w:rsidR="00D527A1" w:rsidRPr="005B4C3E" w:rsidRDefault="00D527A1" w:rsidP="00D527A1">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4A438AF5" w14:textId="77777777"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Strike beneﬁts</w:t>
            </w:r>
          </w:p>
        </w:tc>
        <w:tc>
          <w:tcPr>
            <w:tcW w:w="2775" w:type="dxa"/>
            <w:vMerge w:val="restart"/>
          </w:tcPr>
          <w:p w14:paraId="1C36C341" w14:textId="77777777" w:rsidR="00D527A1" w:rsidRPr="005B4C3E" w:rsidRDefault="00D527A1" w:rsidP="00D527A1">
            <w:pPr>
              <w:pStyle w:val="BodyText"/>
              <w:tabs>
                <w:tab w:val="left" w:pos="317"/>
              </w:tabs>
              <w:kinsoku w:val="0"/>
              <w:overflowPunct w:val="0"/>
              <w:spacing w:before="68" w:line="245" w:lineRule="auto"/>
              <w:ind w:left="0" w:right="310"/>
              <w:rPr>
                <w:sz w:val="16"/>
                <w:szCs w:val="16"/>
              </w:rPr>
            </w:pPr>
            <w:r w:rsidRPr="005B4C3E">
              <w:rPr>
                <w:sz w:val="16"/>
                <w:szCs w:val="16"/>
              </w:rPr>
              <w:t>Social Security (including railroad retirement and black lung beneﬁts)</w:t>
            </w:r>
            <w:r>
              <w:rPr>
                <w:sz w:val="16"/>
                <w:szCs w:val="16"/>
              </w:rPr>
              <w:t xml:space="preserve">; </w:t>
            </w:r>
            <w:r w:rsidRPr="005B4C3E">
              <w:rPr>
                <w:sz w:val="16"/>
                <w:szCs w:val="16"/>
              </w:rPr>
              <w:t>Private pensions or disability benefits</w:t>
            </w:r>
            <w:r>
              <w:rPr>
                <w:sz w:val="16"/>
                <w:szCs w:val="16"/>
              </w:rPr>
              <w:t xml:space="preserve">; </w:t>
            </w:r>
            <w:r w:rsidRPr="005B4C3E">
              <w:rPr>
                <w:sz w:val="16"/>
                <w:szCs w:val="16"/>
              </w:rPr>
              <w:t>Regular income from trusts or estates</w:t>
            </w:r>
          </w:p>
          <w:p w14:paraId="7BED5DD1" w14:textId="77777777" w:rsidR="00D527A1" w:rsidRPr="005B4C3E" w:rsidRDefault="00D527A1" w:rsidP="00D527A1">
            <w:pPr>
              <w:pStyle w:val="BodyText"/>
              <w:tabs>
                <w:tab w:val="left" w:pos="278"/>
              </w:tabs>
              <w:kinsoku w:val="0"/>
              <w:overflowPunct w:val="0"/>
              <w:spacing w:before="5"/>
              <w:ind w:left="0"/>
              <w:rPr>
                <w:sz w:val="16"/>
                <w:szCs w:val="16"/>
              </w:rPr>
            </w:pPr>
            <w:r w:rsidRPr="005B4C3E">
              <w:rPr>
                <w:sz w:val="16"/>
                <w:szCs w:val="16"/>
              </w:rPr>
              <w:t>Annuities</w:t>
            </w:r>
            <w:r>
              <w:rPr>
                <w:sz w:val="16"/>
                <w:szCs w:val="16"/>
              </w:rPr>
              <w:t xml:space="preserve">; </w:t>
            </w:r>
            <w:r w:rsidRPr="005B4C3E">
              <w:rPr>
                <w:sz w:val="16"/>
                <w:szCs w:val="16"/>
              </w:rPr>
              <w:t>Investment income</w:t>
            </w:r>
            <w:r>
              <w:rPr>
                <w:sz w:val="16"/>
                <w:szCs w:val="16"/>
              </w:rPr>
              <w:t xml:space="preserve">; </w:t>
            </w:r>
            <w:r w:rsidRPr="005B4C3E">
              <w:rPr>
                <w:sz w:val="16"/>
                <w:szCs w:val="16"/>
              </w:rPr>
              <w:t>Earned interest</w:t>
            </w:r>
            <w:r>
              <w:rPr>
                <w:sz w:val="16"/>
                <w:szCs w:val="16"/>
              </w:rPr>
              <w:t xml:space="preserve">; </w:t>
            </w:r>
            <w:r w:rsidRPr="005B4C3E">
              <w:rPr>
                <w:sz w:val="16"/>
                <w:szCs w:val="16"/>
              </w:rPr>
              <w:t>Rental income</w:t>
            </w:r>
          </w:p>
          <w:p w14:paraId="5C350685" w14:textId="77777777" w:rsidR="00D527A1" w:rsidRDefault="00D527A1" w:rsidP="00D527A1">
            <w:pPr>
              <w:pStyle w:val="Heading1"/>
              <w:tabs>
                <w:tab w:val="left" w:pos="7516"/>
              </w:tabs>
              <w:kinsoku w:val="0"/>
              <w:overflowPunct w:val="0"/>
              <w:spacing w:line="200" w:lineRule="atLeast"/>
              <w:ind w:left="0"/>
              <w:rPr>
                <w:position w:val="2"/>
              </w:rPr>
            </w:pPr>
            <w:r>
              <w:rPr>
                <w:sz w:val="16"/>
                <w:szCs w:val="16"/>
              </w:rPr>
              <w:t xml:space="preserve">Regular cash payments from </w:t>
            </w:r>
            <w:r w:rsidRPr="005B4C3E">
              <w:rPr>
                <w:sz w:val="16"/>
                <w:szCs w:val="16"/>
              </w:rPr>
              <w:t>outside household</w:t>
            </w:r>
          </w:p>
        </w:tc>
      </w:tr>
      <w:tr w:rsidR="00D527A1" w14:paraId="54870157" w14:textId="77777777" w:rsidTr="00960175">
        <w:tc>
          <w:tcPr>
            <w:tcW w:w="3390" w:type="dxa"/>
          </w:tcPr>
          <w:p w14:paraId="5D8976DA" w14:textId="77777777" w:rsidR="00D527A1" w:rsidRPr="005B4C3E" w:rsidRDefault="00D527A1" w:rsidP="00D527A1">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7DA163A1" w14:textId="77777777" w:rsidR="00D527A1" w:rsidRPr="005B4C3E" w:rsidRDefault="00D527A1" w:rsidP="00D527A1">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337820E8" w14:textId="77777777"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Survivor’s Beneﬁts</w:t>
            </w:r>
          </w:p>
        </w:tc>
        <w:tc>
          <w:tcPr>
            <w:tcW w:w="2926" w:type="dxa"/>
          </w:tcPr>
          <w:p w14:paraId="22934338" w14:textId="77777777" w:rsidR="00D527A1" w:rsidRPr="00D527A1" w:rsidRDefault="00D527A1" w:rsidP="00D527A1">
            <w:pPr>
              <w:pStyle w:val="BodyText"/>
              <w:numPr>
                <w:ilvl w:val="0"/>
                <w:numId w:val="5"/>
              </w:numPr>
              <w:tabs>
                <w:tab w:val="left" w:pos="173"/>
              </w:tabs>
              <w:kinsoku w:val="0"/>
              <w:overflowPunct w:val="0"/>
              <w:spacing w:before="57" w:line="259" w:lineRule="auto"/>
              <w:ind w:right="101" w:firstLine="0"/>
              <w:rPr>
                <w:szCs w:val="16"/>
              </w:rPr>
            </w:pPr>
            <w:r w:rsidRPr="00D527A1">
              <w:rPr>
                <w:szCs w:val="16"/>
              </w:rPr>
              <w:t>A</w:t>
            </w:r>
            <w:r w:rsidRPr="00D527A1">
              <w:rPr>
                <w:spacing w:val="-7"/>
                <w:szCs w:val="16"/>
              </w:rPr>
              <w:t xml:space="preserve"> </w:t>
            </w:r>
            <w:r w:rsidRPr="00D527A1">
              <w:rPr>
                <w:spacing w:val="-4"/>
                <w:szCs w:val="16"/>
              </w:rPr>
              <w:t>child</w:t>
            </w:r>
            <w:r w:rsidRPr="00D527A1">
              <w:rPr>
                <w:spacing w:val="-7"/>
                <w:szCs w:val="16"/>
              </w:rPr>
              <w:t xml:space="preserve"> </w:t>
            </w:r>
            <w:r w:rsidRPr="00D527A1">
              <w:rPr>
                <w:spacing w:val="-2"/>
                <w:szCs w:val="16"/>
              </w:rPr>
              <w:t>is</w:t>
            </w:r>
            <w:r w:rsidRPr="00D527A1">
              <w:rPr>
                <w:spacing w:val="-7"/>
                <w:szCs w:val="16"/>
              </w:rPr>
              <w:t xml:space="preserve"> </w:t>
            </w:r>
            <w:r w:rsidRPr="00D527A1">
              <w:rPr>
                <w:spacing w:val="-4"/>
                <w:szCs w:val="16"/>
              </w:rPr>
              <w:t>blind</w:t>
            </w:r>
            <w:r w:rsidRPr="00D527A1">
              <w:rPr>
                <w:spacing w:val="-7"/>
                <w:szCs w:val="16"/>
              </w:rPr>
              <w:t xml:space="preserve"> </w:t>
            </w:r>
            <w:r w:rsidRPr="00D527A1">
              <w:rPr>
                <w:spacing w:val="-2"/>
                <w:szCs w:val="16"/>
              </w:rPr>
              <w:t>or</w:t>
            </w:r>
            <w:r w:rsidRPr="00D527A1">
              <w:rPr>
                <w:spacing w:val="-7"/>
                <w:szCs w:val="16"/>
              </w:rPr>
              <w:t xml:space="preserve"> </w:t>
            </w:r>
            <w:r w:rsidRPr="00D527A1">
              <w:rPr>
                <w:spacing w:val="-4"/>
                <w:szCs w:val="16"/>
              </w:rPr>
              <w:t>disabled</w:t>
            </w:r>
            <w:r w:rsidRPr="00D527A1">
              <w:rPr>
                <w:spacing w:val="-7"/>
                <w:szCs w:val="16"/>
              </w:rPr>
              <w:t xml:space="preserve"> </w:t>
            </w:r>
            <w:r w:rsidRPr="00D527A1">
              <w:rPr>
                <w:spacing w:val="-3"/>
                <w:szCs w:val="16"/>
              </w:rPr>
              <w:t>and</w:t>
            </w:r>
            <w:r w:rsidRPr="00D527A1">
              <w:rPr>
                <w:spacing w:val="-7"/>
                <w:szCs w:val="16"/>
              </w:rPr>
              <w:t xml:space="preserve"> </w:t>
            </w:r>
            <w:r w:rsidRPr="00D527A1">
              <w:rPr>
                <w:spacing w:val="-4"/>
                <w:szCs w:val="16"/>
              </w:rPr>
              <w:t>receives</w:t>
            </w:r>
            <w:r w:rsidRPr="00D527A1">
              <w:rPr>
                <w:spacing w:val="-7"/>
                <w:szCs w:val="16"/>
              </w:rPr>
              <w:t xml:space="preserve"> </w:t>
            </w:r>
            <w:r w:rsidRPr="00D527A1">
              <w:rPr>
                <w:spacing w:val="-4"/>
                <w:szCs w:val="16"/>
              </w:rPr>
              <w:t>Social</w:t>
            </w:r>
            <w:r w:rsidRPr="00D527A1">
              <w:rPr>
                <w:spacing w:val="31"/>
                <w:szCs w:val="16"/>
              </w:rPr>
              <w:t xml:space="preserve"> </w:t>
            </w:r>
            <w:r w:rsidRPr="00D527A1">
              <w:rPr>
                <w:spacing w:val="-4"/>
                <w:szCs w:val="16"/>
              </w:rPr>
              <w:t>Security</w:t>
            </w:r>
            <w:r w:rsidRPr="00D527A1">
              <w:rPr>
                <w:spacing w:val="-7"/>
                <w:szCs w:val="16"/>
              </w:rPr>
              <w:t xml:space="preserve"> </w:t>
            </w:r>
            <w:r w:rsidRPr="00D527A1">
              <w:rPr>
                <w:spacing w:val="-4"/>
                <w:szCs w:val="16"/>
              </w:rPr>
              <w:t>beneﬁts</w:t>
            </w:r>
          </w:p>
          <w:p w14:paraId="06867425" w14:textId="77777777" w:rsidR="00D527A1" w:rsidRPr="00D527A1" w:rsidRDefault="00D527A1" w:rsidP="00D527A1">
            <w:pPr>
              <w:pStyle w:val="Heading1"/>
              <w:tabs>
                <w:tab w:val="left" w:pos="7516"/>
              </w:tabs>
              <w:kinsoku w:val="0"/>
              <w:overflowPunct w:val="0"/>
              <w:spacing w:line="200" w:lineRule="atLeast"/>
              <w:ind w:left="0"/>
              <w:rPr>
                <w:position w:val="2"/>
                <w:sz w:val="14"/>
              </w:rPr>
            </w:pPr>
            <w:r w:rsidRPr="00D527A1">
              <w:rPr>
                <w:sz w:val="14"/>
                <w:szCs w:val="16"/>
              </w:rPr>
              <w:t>A</w:t>
            </w:r>
            <w:r w:rsidRPr="00D527A1">
              <w:rPr>
                <w:spacing w:val="-7"/>
                <w:sz w:val="14"/>
                <w:szCs w:val="16"/>
              </w:rPr>
              <w:t xml:space="preserve"> </w:t>
            </w:r>
            <w:r w:rsidRPr="00D527A1">
              <w:rPr>
                <w:spacing w:val="-4"/>
                <w:sz w:val="14"/>
                <w:szCs w:val="16"/>
              </w:rPr>
              <w:t>Parent</w:t>
            </w:r>
            <w:r w:rsidRPr="00D527A1">
              <w:rPr>
                <w:spacing w:val="-7"/>
                <w:sz w:val="14"/>
                <w:szCs w:val="16"/>
              </w:rPr>
              <w:t xml:space="preserve"> </w:t>
            </w:r>
            <w:r w:rsidRPr="00D527A1">
              <w:rPr>
                <w:spacing w:val="-2"/>
                <w:sz w:val="14"/>
                <w:szCs w:val="16"/>
              </w:rPr>
              <w:t>is</w:t>
            </w:r>
            <w:r w:rsidRPr="00D527A1">
              <w:rPr>
                <w:spacing w:val="-7"/>
                <w:sz w:val="14"/>
                <w:szCs w:val="16"/>
              </w:rPr>
              <w:t xml:space="preserve"> </w:t>
            </w:r>
            <w:r w:rsidRPr="00D527A1">
              <w:rPr>
                <w:spacing w:val="-4"/>
                <w:sz w:val="14"/>
                <w:szCs w:val="16"/>
              </w:rPr>
              <w:t>disabled,</w:t>
            </w:r>
            <w:r w:rsidRPr="00D527A1">
              <w:rPr>
                <w:spacing w:val="-7"/>
                <w:sz w:val="14"/>
                <w:szCs w:val="16"/>
              </w:rPr>
              <w:t xml:space="preserve"> </w:t>
            </w:r>
            <w:r w:rsidRPr="00D527A1">
              <w:rPr>
                <w:spacing w:val="-4"/>
                <w:sz w:val="14"/>
                <w:szCs w:val="16"/>
              </w:rPr>
              <w:t>retired,</w:t>
            </w:r>
            <w:r w:rsidRPr="00D527A1">
              <w:rPr>
                <w:spacing w:val="-7"/>
                <w:sz w:val="14"/>
                <w:szCs w:val="16"/>
              </w:rPr>
              <w:t xml:space="preserve"> </w:t>
            </w:r>
            <w:r w:rsidRPr="00D527A1">
              <w:rPr>
                <w:spacing w:val="-2"/>
                <w:sz w:val="14"/>
                <w:szCs w:val="16"/>
              </w:rPr>
              <w:t>or</w:t>
            </w:r>
            <w:r w:rsidRPr="00D527A1">
              <w:rPr>
                <w:spacing w:val="-7"/>
                <w:sz w:val="14"/>
                <w:szCs w:val="16"/>
              </w:rPr>
              <w:t xml:space="preserve"> </w:t>
            </w:r>
            <w:r w:rsidRPr="00D527A1">
              <w:rPr>
                <w:spacing w:val="-4"/>
                <w:sz w:val="14"/>
                <w:szCs w:val="16"/>
              </w:rPr>
              <w:t>deceased,</w:t>
            </w:r>
            <w:r w:rsidRPr="00D527A1">
              <w:rPr>
                <w:spacing w:val="-7"/>
                <w:sz w:val="14"/>
                <w:szCs w:val="16"/>
              </w:rPr>
              <w:t xml:space="preserve"> </w:t>
            </w:r>
            <w:r w:rsidRPr="00D527A1">
              <w:rPr>
                <w:spacing w:val="-4"/>
                <w:sz w:val="14"/>
                <w:szCs w:val="16"/>
              </w:rPr>
              <w:t>and</w:t>
            </w:r>
            <w:r w:rsidRPr="00D527A1">
              <w:rPr>
                <w:spacing w:val="30"/>
                <w:sz w:val="14"/>
                <w:szCs w:val="16"/>
              </w:rPr>
              <w:t xml:space="preserve"> </w:t>
            </w:r>
            <w:r w:rsidRPr="00D527A1">
              <w:rPr>
                <w:spacing w:val="-4"/>
                <w:sz w:val="14"/>
                <w:szCs w:val="16"/>
              </w:rPr>
              <w:t>their</w:t>
            </w:r>
            <w:r w:rsidRPr="00D527A1">
              <w:rPr>
                <w:spacing w:val="-7"/>
                <w:sz w:val="14"/>
                <w:szCs w:val="16"/>
              </w:rPr>
              <w:t xml:space="preserve"> </w:t>
            </w:r>
            <w:r w:rsidRPr="00D527A1">
              <w:rPr>
                <w:spacing w:val="-4"/>
                <w:sz w:val="14"/>
                <w:szCs w:val="16"/>
              </w:rPr>
              <w:t>child</w:t>
            </w:r>
            <w:r w:rsidRPr="00D527A1">
              <w:rPr>
                <w:spacing w:val="-7"/>
                <w:sz w:val="14"/>
                <w:szCs w:val="16"/>
              </w:rPr>
              <w:t xml:space="preserve"> </w:t>
            </w:r>
            <w:r w:rsidRPr="00D527A1">
              <w:rPr>
                <w:spacing w:val="-4"/>
                <w:sz w:val="14"/>
                <w:szCs w:val="16"/>
              </w:rPr>
              <w:t>receives</w:t>
            </w:r>
            <w:r w:rsidRPr="00D527A1">
              <w:rPr>
                <w:spacing w:val="-7"/>
                <w:sz w:val="14"/>
                <w:szCs w:val="16"/>
              </w:rPr>
              <w:t xml:space="preserve"> </w:t>
            </w:r>
            <w:r w:rsidRPr="00D527A1">
              <w:rPr>
                <w:spacing w:val="-4"/>
                <w:sz w:val="14"/>
                <w:szCs w:val="16"/>
              </w:rPr>
              <w:t>Social</w:t>
            </w:r>
            <w:r w:rsidRPr="00D527A1">
              <w:rPr>
                <w:spacing w:val="-7"/>
                <w:sz w:val="14"/>
                <w:szCs w:val="16"/>
              </w:rPr>
              <w:t xml:space="preserve"> </w:t>
            </w:r>
            <w:r w:rsidRPr="00D527A1">
              <w:rPr>
                <w:spacing w:val="-4"/>
                <w:sz w:val="14"/>
                <w:szCs w:val="16"/>
              </w:rPr>
              <w:t>Security</w:t>
            </w:r>
            <w:r w:rsidRPr="00D527A1">
              <w:rPr>
                <w:spacing w:val="-7"/>
                <w:sz w:val="14"/>
                <w:szCs w:val="16"/>
              </w:rPr>
              <w:t xml:space="preserve"> </w:t>
            </w:r>
            <w:r w:rsidRPr="00D527A1">
              <w:rPr>
                <w:spacing w:val="-4"/>
                <w:sz w:val="14"/>
                <w:szCs w:val="16"/>
              </w:rPr>
              <w:t>beneﬁts</w:t>
            </w:r>
          </w:p>
        </w:tc>
        <w:tc>
          <w:tcPr>
            <w:tcW w:w="2934" w:type="dxa"/>
            <w:vMerge/>
          </w:tcPr>
          <w:p w14:paraId="6F2256C7" w14:textId="77777777" w:rsidR="00D527A1" w:rsidRDefault="00D527A1" w:rsidP="00D527A1">
            <w:pPr>
              <w:pStyle w:val="Heading1"/>
              <w:tabs>
                <w:tab w:val="left" w:pos="7516"/>
              </w:tabs>
              <w:kinsoku w:val="0"/>
              <w:overflowPunct w:val="0"/>
              <w:spacing w:line="200" w:lineRule="atLeast"/>
              <w:ind w:left="0"/>
              <w:rPr>
                <w:position w:val="2"/>
              </w:rPr>
            </w:pPr>
          </w:p>
        </w:tc>
        <w:tc>
          <w:tcPr>
            <w:tcW w:w="2937" w:type="dxa"/>
            <w:vMerge/>
          </w:tcPr>
          <w:p w14:paraId="1367F7FF" w14:textId="77777777" w:rsidR="00D527A1" w:rsidRDefault="00D527A1" w:rsidP="00D527A1">
            <w:pPr>
              <w:pStyle w:val="Heading1"/>
              <w:tabs>
                <w:tab w:val="left" w:pos="7516"/>
              </w:tabs>
              <w:kinsoku w:val="0"/>
              <w:overflowPunct w:val="0"/>
              <w:spacing w:line="200" w:lineRule="atLeast"/>
              <w:ind w:left="0"/>
              <w:rPr>
                <w:position w:val="2"/>
              </w:rPr>
            </w:pPr>
          </w:p>
        </w:tc>
        <w:tc>
          <w:tcPr>
            <w:tcW w:w="2775" w:type="dxa"/>
            <w:vMerge/>
          </w:tcPr>
          <w:p w14:paraId="16A1B41A" w14:textId="77777777" w:rsidR="00D527A1" w:rsidRDefault="00D527A1" w:rsidP="00D527A1">
            <w:pPr>
              <w:pStyle w:val="Heading1"/>
              <w:tabs>
                <w:tab w:val="left" w:pos="7516"/>
              </w:tabs>
              <w:kinsoku w:val="0"/>
              <w:overflowPunct w:val="0"/>
              <w:spacing w:line="200" w:lineRule="atLeast"/>
              <w:ind w:left="0"/>
              <w:rPr>
                <w:position w:val="2"/>
              </w:rPr>
            </w:pPr>
          </w:p>
        </w:tc>
      </w:tr>
      <w:tr w:rsidR="00D527A1" w14:paraId="6EE5C467" w14:textId="77777777" w:rsidTr="00960175">
        <w:tc>
          <w:tcPr>
            <w:tcW w:w="3390" w:type="dxa"/>
          </w:tcPr>
          <w:p w14:paraId="5A4B53C6" w14:textId="77777777"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-Income from person outside the household</w:t>
            </w:r>
          </w:p>
        </w:tc>
        <w:tc>
          <w:tcPr>
            <w:tcW w:w="2926" w:type="dxa"/>
          </w:tcPr>
          <w:p w14:paraId="16D9C5B9" w14:textId="77777777" w:rsidR="00D527A1" w:rsidRPr="00D527A1" w:rsidRDefault="00D527A1" w:rsidP="00D527A1">
            <w:pPr>
              <w:pStyle w:val="Heading1"/>
              <w:tabs>
                <w:tab w:val="left" w:pos="7516"/>
              </w:tabs>
              <w:kinsoku w:val="0"/>
              <w:overflowPunct w:val="0"/>
              <w:spacing w:line="200" w:lineRule="atLeast"/>
              <w:ind w:left="0"/>
              <w:rPr>
                <w:position w:val="2"/>
                <w:sz w:val="14"/>
              </w:rPr>
            </w:pPr>
            <w:r w:rsidRPr="00D527A1">
              <w:rPr>
                <w:sz w:val="14"/>
                <w:szCs w:val="16"/>
              </w:rPr>
              <w:t>- A friend or extended family member regularly gives a child spending money</w:t>
            </w:r>
          </w:p>
        </w:tc>
        <w:tc>
          <w:tcPr>
            <w:tcW w:w="2934" w:type="dxa"/>
            <w:vMerge/>
          </w:tcPr>
          <w:p w14:paraId="3B83082C" w14:textId="77777777" w:rsidR="00D527A1" w:rsidRDefault="00D527A1" w:rsidP="00D527A1">
            <w:pPr>
              <w:pStyle w:val="Heading1"/>
              <w:tabs>
                <w:tab w:val="left" w:pos="7516"/>
              </w:tabs>
              <w:kinsoku w:val="0"/>
              <w:overflowPunct w:val="0"/>
              <w:spacing w:line="200" w:lineRule="atLeast"/>
              <w:ind w:left="0"/>
              <w:rPr>
                <w:position w:val="2"/>
              </w:rPr>
            </w:pPr>
          </w:p>
        </w:tc>
        <w:tc>
          <w:tcPr>
            <w:tcW w:w="2937" w:type="dxa"/>
            <w:vMerge/>
          </w:tcPr>
          <w:p w14:paraId="2CDD6224" w14:textId="77777777" w:rsidR="00D527A1" w:rsidRDefault="00D527A1" w:rsidP="00D527A1">
            <w:pPr>
              <w:pStyle w:val="Heading1"/>
              <w:tabs>
                <w:tab w:val="left" w:pos="7516"/>
              </w:tabs>
              <w:kinsoku w:val="0"/>
              <w:overflowPunct w:val="0"/>
              <w:spacing w:line="200" w:lineRule="atLeast"/>
              <w:ind w:left="0"/>
              <w:rPr>
                <w:position w:val="2"/>
              </w:rPr>
            </w:pPr>
          </w:p>
        </w:tc>
        <w:tc>
          <w:tcPr>
            <w:tcW w:w="2775" w:type="dxa"/>
            <w:vMerge/>
          </w:tcPr>
          <w:p w14:paraId="440AD6F8" w14:textId="77777777" w:rsidR="00D527A1" w:rsidRDefault="00D527A1" w:rsidP="00D527A1">
            <w:pPr>
              <w:pStyle w:val="Heading1"/>
              <w:tabs>
                <w:tab w:val="left" w:pos="7516"/>
              </w:tabs>
              <w:kinsoku w:val="0"/>
              <w:overflowPunct w:val="0"/>
              <w:spacing w:line="200" w:lineRule="atLeast"/>
              <w:ind w:left="0"/>
              <w:rPr>
                <w:position w:val="2"/>
              </w:rPr>
            </w:pPr>
          </w:p>
        </w:tc>
      </w:tr>
      <w:tr w:rsidR="00D527A1" w14:paraId="4A9FD4FF" w14:textId="77777777" w:rsidTr="00960175">
        <w:tc>
          <w:tcPr>
            <w:tcW w:w="3390" w:type="dxa"/>
          </w:tcPr>
          <w:p w14:paraId="7FAC9B3A" w14:textId="77777777" w:rsidR="00D527A1" w:rsidRDefault="00D527A1" w:rsidP="00D527A1">
            <w:pPr>
              <w:pStyle w:val="Heading1"/>
              <w:tabs>
                <w:tab w:val="left" w:pos="7516"/>
              </w:tabs>
              <w:kinsoku w:val="0"/>
              <w:overflowPunct w:val="0"/>
              <w:spacing w:line="200" w:lineRule="atLeast"/>
              <w:ind w:left="0"/>
              <w:rPr>
                <w:position w:val="2"/>
              </w:rPr>
            </w:pPr>
            <w:r w:rsidRPr="005B4C3E">
              <w:rPr>
                <w:sz w:val="16"/>
                <w:szCs w:val="16"/>
              </w:rPr>
              <w:t>-Income from any other source</w:t>
            </w:r>
          </w:p>
        </w:tc>
        <w:tc>
          <w:tcPr>
            <w:tcW w:w="2926" w:type="dxa"/>
          </w:tcPr>
          <w:p w14:paraId="1BCBEAFF" w14:textId="77777777" w:rsidR="00D527A1" w:rsidRPr="00D527A1" w:rsidRDefault="00D527A1" w:rsidP="00D527A1">
            <w:pPr>
              <w:pStyle w:val="Heading1"/>
              <w:tabs>
                <w:tab w:val="left" w:pos="7516"/>
              </w:tabs>
              <w:kinsoku w:val="0"/>
              <w:overflowPunct w:val="0"/>
              <w:spacing w:line="200" w:lineRule="atLeast"/>
              <w:ind w:left="0"/>
              <w:rPr>
                <w:position w:val="2"/>
                <w:sz w:val="14"/>
              </w:rPr>
            </w:pPr>
            <w:r w:rsidRPr="00D527A1">
              <w:rPr>
                <w:sz w:val="14"/>
                <w:szCs w:val="16"/>
              </w:rPr>
              <w:t>- A child receives regular income from a private pension fund, annuity, or trust</w:t>
            </w:r>
          </w:p>
        </w:tc>
        <w:tc>
          <w:tcPr>
            <w:tcW w:w="2934" w:type="dxa"/>
            <w:vMerge/>
          </w:tcPr>
          <w:p w14:paraId="7902F3E7" w14:textId="77777777" w:rsidR="00D527A1" w:rsidRDefault="00D527A1" w:rsidP="00D527A1">
            <w:pPr>
              <w:pStyle w:val="Heading1"/>
              <w:tabs>
                <w:tab w:val="left" w:pos="7516"/>
              </w:tabs>
              <w:kinsoku w:val="0"/>
              <w:overflowPunct w:val="0"/>
              <w:spacing w:line="200" w:lineRule="atLeast"/>
              <w:ind w:left="0"/>
              <w:rPr>
                <w:position w:val="2"/>
              </w:rPr>
            </w:pPr>
          </w:p>
        </w:tc>
        <w:tc>
          <w:tcPr>
            <w:tcW w:w="2937" w:type="dxa"/>
            <w:vMerge/>
          </w:tcPr>
          <w:p w14:paraId="0153D8C3" w14:textId="77777777" w:rsidR="00D527A1" w:rsidRDefault="00D527A1" w:rsidP="00D527A1">
            <w:pPr>
              <w:pStyle w:val="Heading1"/>
              <w:tabs>
                <w:tab w:val="left" w:pos="7516"/>
              </w:tabs>
              <w:kinsoku w:val="0"/>
              <w:overflowPunct w:val="0"/>
              <w:spacing w:line="200" w:lineRule="atLeast"/>
              <w:ind w:left="0"/>
              <w:rPr>
                <w:position w:val="2"/>
              </w:rPr>
            </w:pPr>
          </w:p>
        </w:tc>
        <w:tc>
          <w:tcPr>
            <w:tcW w:w="2775" w:type="dxa"/>
            <w:vMerge/>
          </w:tcPr>
          <w:p w14:paraId="08AF5D6D" w14:textId="77777777" w:rsidR="00D527A1" w:rsidRDefault="00D527A1" w:rsidP="00D527A1">
            <w:pPr>
              <w:pStyle w:val="Heading1"/>
              <w:tabs>
                <w:tab w:val="left" w:pos="7516"/>
              </w:tabs>
              <w:kinsoku w:val="0"/>
              <w:overflowPunct w:val="0"/>
              <w:spacing w:line="200" w:lineRule="atLeast"/>
              <w:ind w:left="0"/>
              <w:rPr>
                <w:position w:val="2"/>
              </w:rPr>
            </w:pPr>
          </w:p>
        </w:tc>
      </w:tr>
    </w:tbl>
    <w:p w14:paraId="70BB1B08" w14:textId="77777777" w:rsidR="00960175" w:rsidRDefault="00EB3104" w:rsidP="00960175">
      <w:pPr>
        <w:pStyle w:val="BodyText"/>
        <w:kinsoku w:val="0"/>
        <w:overflowPunct w:val="0"/>
        <w:spacing w:before="0" w:line="200" w:lineRule="atLeast"/>
        <w:ind w:left="225"/>
        <w:rPr>
          <w:color w:val="231F20"/>
          <w:sz w:val="2"/>
        </w:rPr>
      </w:pPr>
      <w:r>
        <w:rPr>
          <w:noProof/>
          <w:sz w:val="20"/>
          <w:szCs w:val="20"/>
        </w:rPr>
        <mc:AlternateContent>
          <mc:Choice Requires="wpg">
            <w:drawing>
              <wp:inline distT="0" distB="0" distL="0" distR="0" wp14:anchorId="46CE690F" wp14:editId="77A14FD2">
                <wp:extent cx="9140825" cy="209550"/>
                <wp:effectExtent l="0" t="0" r="0" b="2540"/>
                <wp:docPr id="7"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09550"/>
                          <a:chOff x="0" y="0"/>
                          <a:chExt cx="14395" cy="414"/>
                        </a:xfrm>
                      </wpg:grpSpPr>
                      <wps:wsp>
                        <wps:cNvPr id="8"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6A18" w14:textId="77777777" w:rsidR="00873A64" w:rsidRPr="006B05B6" w:rsidRDefault="00873A64">
                              <w:pPr>
                                <w:pStyle w:val="BodyText"/>
                                <w:tabs>
                                  <w:tab w:val="left" w:pos="1473"/>
                                </w:tabs>
                                <w:kinsoku w:val="0"/>
                                <w:overflowPunct w:val="0"/>
                                <w:spacing w:before="61"/>
                                <w:ind w:left="168"/>
                                <w:rPr>
                                  <w:sz w:val="16"/>
                                  <w:szCs w:val="16"/>
                                </w:rPr>
                              </w:pPr>
                              <w:r w:rsidRPr="006B05B6">
                                <w:rPr>
                                  <w:b/>
                                  <w:bCs/>
                                  <w:sz w:val="19"/>
                                  <w:szCs w:val="19"/>
                                </w:rPr>
                                <w:t>OPTIONAL</w:t>
                              </w:r>
                              <w:r w:rsidRPr="006B05B6">
                                <w:rPr>
                                  <w:b/>
                                  <w:bCs/>
                                  <w:sz w:val="19"/>
                                  <w:szCs w:val="19"/>
                                </w:rPr>
                                <w:tab/>
                              </w:r>
                              <w:r w:rsidRPr="006B05B6">
                                <w:rPr>
                                  <w:b/>
                                  <w:bCs/>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id="Group 520" o:spid="_x0000_s1074" alt="Optional. Children's Racial and Ethnic Identities. " style="width:719.75pt;height:16.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">
                <v:shape id="Freeform 521" o:spid="_x0000_s1075"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" path="m,414r13072,l13072,,,,,414xe" fillcolor="#33ae6f" stroked="f">
                  <v:path arrowok="t" o:connecttype="custom" o:connectlocs="0,414;13072,414;13072,0;0,0;0,414" o:connectangles="0,0,0,0,0"/>
                </v:shape>
                <v:shape id="Freeform 522" o:spid="_x0000_s1076"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" path="m,413r1322,l1322,,,,,413xe" fillcolor="#1f823f" stroked="f">
                  <v:path arrowok="t" o:connecttype="custom" o:connectlocs="0,413;1322,413;1322,0;0,0;0,413" o:connectangles="0,0,0,0,0"/>
                </v:shape>
                <v:shape id="Text Box 523" o:spid="_x0000_s1077"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73A64" w:rsidRPr="006B05B6" w:rsidRDefault="00873A64">
                        <w:pPr>
                          <w:pStyle w:val="BodyText"/>
                          <w:tabs>
                            <w:tab w:val="left" w:pos="1473"/>
                          </w:tabs>
                          <w:kinsoku w:val="0"/>
                          <w:overflowPunct w:val="0"/>
                          <w:spacing w:before="61"/>
                          <w:ind w:left="168"/>
                          <w:rPr>
                            <w:sz w:val="16"/>
                            <w:szCs w:val="16"/>
                          </w:rPr>
                        </w:pPr>
                        <w:r w:rsidRPr="006B05B6">
                          <w:rPr>
                            <w:b/>
                            <w:bCs/>
                            <w:sz w:val="19"/>
                            <w:szCs w:val="19"/>
                          </w:rPr>
                          <w:t>OPTIONAL</w:t>
                        </w:r>
                        <w:r w:rsidRPr="006B05B6">
                          <w:rPr>
                            <w:b/>
                            <w:bCs/>
                            <w:sz w:val="19"/>
                            <w:szCs w:val="19"/>
                          </w:rPr>
                          <w:tab/>
                        </w:r>
                        <w:r w:rsidRPr="006B05B6">
                          <w:rPr>
                            <w:b/>
                            <w:bCs/>
                            <w:sz w:val="16"/>
                            <w:szCs w:val="16"/>
                          </w:rPr>
                          <w:t>Children's Racial and Ethnic Identities</w:t>
                        </w:r>
                      </w:p>
                    </w:txbxContent>
                  </v:textbox>
                </v:shape>
                <w10:anchorlock/>
              </v:group>
            </w:pict>
          </mc:Fallback>
        </mc:AlternateContent>
      </w:r>
    </w:p>
    <w:p w14:paraId="5508E2B6" w14:textId="77777777" w:rsidR="006A6658" w:rsidRPr="00960175" w:rsidRDefault="002A08D5" w:rsidP="00960175">
      <w:pPr>
        <w:pStyle w:val="BodyText"/>
        <w:kinsoku w:val="0"/>
        <w:overflowPunct w:val="0"/>
        <w:spacing w:before="0" w:line="200" w:lineRule="atLeast"/>
        <w:ind w:left="225"/>
        <w:rPr>
          <w:sz w:val="20"/>
          <w:szCs w:val="20"/>
        </w:rPr>
      </w:pPr>
      <w:r>
        <w:rPr>
          <w:noProof/>
        </w:rPr>
        <mc:AlternateContent>
          <mc:Choice Requires="wps">
            <w:drawing>
              <wp:anchor distT="0" distB="0" distL="114300" distR="114300" simplePos="0" relativeHeight="251633664" behindDoc="0" locked="0" layoutInCell="1" allowOverlap="1" wp14:anchorId="0280104C" wp14:editId="05FDE165">
                <wp:simplePos x="0" y="0"/>
                <wp:positionH relativeFrom="column">
                  <wp:posOffset>3531870</wp:posOffset>
                </wp:positionH>
                <wp:positionV relativeFrom="paragraph">
                  <wp:posOffset>251460</wp:posOffset>
                </wp:positionV>
                <wp:extent cx="115570" cy="115570"/>
                <wp:effectExtent l="0" t="0" r="0" b="0"/>
                <wp:wrapNone/>
                <wp:docPr id="627"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86EB" id="Freeform 530" o:spid="_x0000_s1026" style="position:absolute;margin-left:278.1pt;margin-top:19.8pt;width:9.1pt;height: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" path="m,181r181,l181,,,,,181xe" filled="f" strokecolor="#7f7f7f" strokeweight="1pt">
                <v:path arrowok="t" o:connecttype="custom" o:connectlocs="0,114935;114935,114935;114935,0;0,0;0,114935" o:connectangles="0,0,0,0,0"/>
              </v:shape>
            </w:pict>
          </mc:Fallback>
        </mc:AlternateContent>
      </w:r>
      <w:r w:rsidR="00960175">
        <w:rPr>
          <w:noProof/>
        </w:rPr>
        <mc:AlternateContent>
          <mc:Choice Requires="wps">
            <w:drawing>
              <wp:anchor distT="0" distB="0" distL="114300" distR="114300" simplePos="0" relativeHeight="251636736" behindDoc="0" locked="0" layoutInCell="1" allowOverlap="1" wp14:anchorId="77BC927E" wp14:editId="184CE274">
                <wp:simplePos x="0" y="0"/>
                <wp:positionH relativeFrom="page">
                  <wp:align>center</wp:align>
                </wp:positionH>
                <wp:positionV relativeFrom="paragraph">
                  <wp:posOffset>126724</wp:posOffset>
                </wp:positionV>
                <wp:extent cx="115570" cy="115570"/>
                <wp:effectExtent l="0" t="0" r="17780" b="17780"/>
                <wp:wrapNone/>
                <wp:docPr id="630"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2611" id="Freeform 530" o:spid="_x0000_s1026" style="position:absolute;margin-left:0;margin-top:10pt;width:9.1pt;height:9.1pt;z-index:251636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" path="m,181r181,l181,,,,,181xe" filled="f" strokecolor="#7f7f7f" strokeweight="1pt">
                <v:path arrowok="t" o:connecttype="custom" o:connectlocs="0,114935;114935,114935;114935,0;0,0;0,114935" o:connectangles="0,0,0,0,0"/>
                <w10:wrap anchorx="page"/>
              </v:shape>
            </w:pict>
          </mc:Fallback>
        </mc:AlternateContent>
      </w:r>
      <w:r w:rsidR="00960175">
        <w:rPr>
          <w:noProof/>
        </w:rPr>
        <mc:AlternateContent>
          <mc:Choice Requires="wps">
            <w:drawing>
              <wp:anchor distT="0" distB="0" distL="114300" distR="114300" simplePos="0" relativeHeight="251630592" behindDoc="0" locked="0" layoutInCell="1" allowOverlap="1" wp14:anchorId="58983C0E" wp14:editId="6344BC9A">
                <wp:simplePos x="0" y="0"/>
                <wp:positionH relativeFrom="column">
                  <wp:posOffset>6369685</wp:posOffset>
                </wp:positionH>
                <wp:positionV relativeFrom="paragraph">
                  <wp:posOffset>141992</wp:posOffset>
                </wp:positionV>
                <wp:extent cx="115570" cy="115570"/>
                <wp:effectExtent l="0" t="0" r="0" b="0"/>
                <wp:wrapNone/>
                <wp:docPr id="625"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E93B2" id="Freeform 530" o:spid="_x0000_s1026" style="position:absolute;margin-left:501.55pt;margin-top:11.2pt;width:9.1pt;height: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" path="m,181r181,l181,,,,,181xe" filled="f" strokecolor="#7f7f7f" strokeweight="1pt">
                <v:path arrowok="t" o:connecttype="custom" o:connectlocs="0,114935;114935,114935;114935,0;0,0;0,114935" o:connectangles="0,0,0,0,0"/>
              </v:shape>
            </w:pict>
          </mc:Fallback>
        </mc:AlternateContent>
      </w:r>
      <w:r w:rsidR="006A6658" w:rsidRPr="00D527A1">
        <w:rPr>
          <w:color w:val="231F20"/>
          <w:sz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006A6658" w:rsidRPr="00D527A1">
        <w:rPr>
          <w:color w:val="231F20"/>
          <w:sz w:val="16"/>
        </w:rPr>
        <w:t>reduced price</w:t>
      </w:r>
      <w:proofErr w:type="gramEnd"/>
      <w:r w:rsidR="006A6658" w:rsidRPr="00D527A1">
        <w:rPr>
          <w:color w:val="231F20"/>
          <w:sz w:val="16"/>
        </w:rPr>
        <w:t xml:space="preserve"> meals.</w:t>
      </w:r>
      <w:r w:rsidR="00D527A1">
        <w:rPr>
          <w:color w:val="231F20"/>
          <w:sz w:val="16"/>
        </w:rPr>
        <w:t xml:space="preserve"> </w:t>
      </w:r>
      <w:r w:rsidR="00D527A1" w:rsidRPr="00D527A1">
        <w:rPr>
          <w:color w:val="231F20"/>
          <w:spacing w:val="-5"/>
          <w:sz w:val="16"/>
        </w:rPr>
        <w:t>Ethnicity</w:t>
      </w:r>
      <w:r w:rsidR="00D527A1" w:rsidRPr="00D527A1">
        <w:rPr>
          <w:color w:val="231F20"/>
          <w:spacing w:val="-10"/>
          <w:sz w:val="16"/>
        </w:rPr>
        <w:t xml:space="preserve"> </w:t>
      </w:r>
      <w:r w:rsidR="00D527A1" w:rsidRPr="00D527A1">
        <w:rPr>
          <w:color w:val="231F20"/>
          <w:spacing w:val="-5"/>
          <w:sz w:val="16"/>
        </w:rPr>
        <w:t>(check</w:t>
      </w:r>
      <w:r w:rsidR="00D527A1" w:rsidRPr="00D527A1">
        <w:rPr>
          <w:color w:val="231F20"/>
          <w:spacing w:val="-10"/>
          <w:sz w:val="16"/>
        </w:rPr>
        <w:t xml:space="preserve"> </w:t>
      </w:r>
      <w:r w:rsidR="00D527A1" w:rsidRPr="00D527A1">
        <w:rPr>
          <w:color w:val="231F20"/>
          <w:spacing w:val="-5"/>
          <w:sz w:val="16"/>
        </w:rPr>
        <w:t>one):</w:t>
      </w:r>
      <w:r w:rsidR="00D527A1">
        <w:rPr>
          <w:color w:val="231F20"/>
          <w:spacing w:val="-5"/>
          <w:sz w:val="16"/>
        </w:rPr>
        <w:t xml:space="preserve"> </w:t>
      </w:r>
      <w:r w:rsidR="00960175">
        <w:rPr>
          <w:color w:val="231F20"/>
          <w:spacing w:val="-5"/>
          <w:sz w:val="16"/>
        </w:rPr>
        <w:t xml:space="preserve">            </w:t>
      </w:r>
      <w:r w:rsidR="00D527A1" w:rsidRPr="00D527A1">
        <w:rPr>
          <w:color w:val="231F20"/>
          <w:sz w:val="16"/>
        </w:rPr>
        <w:t>Hispanic or Latino</w:t>
      </w:r>
      <w:r w:rsidR="00D527A1" w:rsidRPr="00D527A1">
        <w:rPr>
          <w:color w:val="231F20"/>
          <w:sz w:val="16"/>
        </w:rPr>
        <w:tab/>
      </w:r>
      <w:r w:rsidR="00D527A1">
        <w:rPr>
          <w:color w:val="231F20"/>
          <w:sz w:val="16"/>
        </w:rPr>
        <w:t xml:space="preserve">  </w:t>
      </w:r>
      <w:r w:rsidR="00960175">
        <w:rPr>
          <w:color w:val="231F20"/>
          <w:sz w:val="16"/>
        </w:rPr>
        <w:t xml:space="preserve">                     </w:t>
      </w:r>
      <w:r w:rsidR="00960175" w:rsidRPr="00D527A1">
        <w:rPr>
          <w:color w:val="231F20"/>
          <w:sz w:val="16"/>
        </w:rPr>
        <w:t>Not Hispanic or Latino</w:t>
      </w:r>
    </w:p>
    <w:p w14:paraId="50EE5408" w14:textId="77777777" w:rsidR="0024029D" w:rsidRPr="00D527A1" w:rsidRDefault="002A08D5" w:rsidP="0024029D">
      <w:pPr>
        <w:pStyle w:val="BodyText"/>
        <w:tabs>
          <w:tab w:val="left" w:pos="5085"/>
        </w:tabs>
        <w:kinsoku w:val="0"/>
        <w:overflowPunct w:val="0"/>
        <w:spacing w:before="0" w:line="285" w:lineRule="auto"/>
        <w:ind w:left="323" w:hanging="4"/>
        <w:rPr>
          <w:color w:val="000000"/>
          <w:sz w:val="16"/>
          <w:szCs w:val="18"/>
        </w:rPr>
      </w:pPr>
      <w:r>
        <w:rPr>
          <w:noProof/>
        </w:rPr>
        <mc:AlternateContent>
          <mc:Choice Requires="wps">
            <w:drawing>
              <wp:anchor distT="0" distB="0" distL="114300" distR="114300" simplePos="0" relativeHeight="251681792" behindDoc="1" locked="0" layoutInCell="1" allowOverlap="1" wp14:anchorId="5F043FC7" wp14:editId="410F9B58">
                <wp:simplePos x="0" y="0"/>
                <wp:positionH relativeFrom="margin">
                  <wp:align>right</wp:align>
                </wp:positionH>
                <wp:positionV relativeFrom="paragraph">
                  <wp:posOffset>209550</wp:posOffset>
                </wp:positionV>
                <wp:extent cx="5295900" cy="3402965"/>
                <wp:effectExtent l="0" t="0" r="0" b="6985"/>
                <wp:wrapSquare wrapText="bothSides"/>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3402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A73B6" w14:textId="77777777" w:rsidR="00873A64" w:rsidRPr="0079122E" w:rsidRDefault="00873A64" w:rsidP="002B4DDC">
                            <w:pPr>
                              <w:widowControl/>
                              <w:autoSpaceDE/>
                              <w:autoSpaceDN/>
                              <w:adjustRightInd/>
                              <w:spacing w:line="252" w:lineRule="auto"/>
                              <w:rPr>
                                <w:rFonts w:ascii="Arial" w:hAnsi="Arial" w:cs="Arial"/>
                                <w:b/>
                                <w:sz w:val="18"/>
                                <w:szCs w:val="20"/>
                                <w:lang w:bidi="en-US"/>
                              </w:rPr>
                            </w:pPr>
                            <w:r w:rsidRPr="0079122E">
                              <w:rPr>
                                <w:rFonts w:ascii="Arial" w:hAnsi="Arial" w:cs="Arial"/>
                                <w:b/>
                                <w:caps/>
                                <w:spacing w:val="5"/>
                                <w:sz w:val="18"/>
                                <w:szCs w:val="20"/>
                                <w:lang w:bidi="en-US"/>
                              </w:rPr>
                              <w:t xml:space="preserve">Who can get free OR </w:t>
                            </w:r>
                            <w:proofErr w:type="gramStart"/>
                            <w:r w:rsidRPr="0079122E">
                              <w:rPr>
                                <w:rFonts w:ascii="Arial" w:hAnsi="Arial" w:cs="Arial"/>
                                <w:b/>
                                <w:caps/>
                                <w:spacing w:val="5"/>
                                <w:sz w:val="18"/>
                                <w:szCs w:val="20"/>
                                <w:lang w:bidi="en-US"/>
                              </w:rPr>
                              <w:t>REDUCED PRICE</w:t>
                            </w:r>
                            <w:proofErr w:type="gramEnd"/>
                            <w:r w:rsidRPr="0079122E">
                              <w:rPr>
                                <w:rFonts w:ascii="Arial" w:hAnsi="Arial" w:cs="Arial"/>
                                <w:b/>
                                <w:caps/>
                                <w:spacing w:val="5"/>
                                <w:sz w:val="18"/>
                                <w:szCs w:val="20"/>
                                <w:lang w:bidi="en-US"/>
                              </w:rPr>
                              <w:t xml:space="preserve"> meals? </w:t>
                            </w:r>
                          </w:p>
                          <w:p w14:paraId="77B604B3"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All children in households receiving benefits from SNAP</w:t>
                            </w:r>
                            <w:r w:rsidRPr="002B4DDC">
                              <w:rPr>
                                <w:rFonts w:ascii="Arial" w:hAnsi="Arial" w:cs="Arial"/>
                                <w:b/>
                                <w:sz w:val="18"/>
                                <w:szCs w:val="20"/>
                                <w:lang w:bidi="en-US"/>
                              </w:rPr>
                              <w:t xml:space="preserve">, </w:t>
                            </w:r>
                            <w:r w:rsidRPr="002B4DDC">
                              <w:rPr>
                                <w:rFonts w:ascii="Arial" w:hAnsi="Arial" w:cs="Arial"/>
                                <w:sz w:val="18"/>
                                <w:szCs w:val="20"/>
                                <w:lang w:bidi="en-US"/>
                              </w:rPr>
                              <w:t>or Families First, are eligible for free meals.</w:t>
                            </w:r>
                          </w:p>
                          <w:p w14:paraId="1CDF4356"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bCs/>
                                <w:sz w:val="18"/>
                                <w:szCs w:val="20"/>
                                <w:lang w:bidi="en-US"/>
                              </w:rPr>
                              <w:t xml:space="preserve">Foster children that are under the legal responsibility of a foster care agency or court are eligible for free meals. </w:t>
                            </w:r>
                          </w:p>
                          <w:p w14:paraId="3C26FAE8"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bCs/>
                                <w:sz w:val="18"/>
                                <w:szCs w:val="20"/>
                                <w:lang w:bidi="en-US"/>
                              </w:rPr>
                              <w:t>Children participating in their school’s Head Start program are eligible for free meals.</w:t>
                            </w:r>
                          </w:p>
                          <w:p w14:paraId="3E7466C1"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Children who meet the definition of homeless, runaway, or migrant are eligible for free meals.</w:t>
                            </w:r>
                          </w:p>
                          <w:p w14:paraId="1296D71A" w14:textId="77777777" w:rsidR="00873A64"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 xml:space="preserve">Children may receive free or </w:t>
                            </w:r>
                            <w:proofErr w:type="gramStart"/>
                            <w:r w:rsidRPr="002B4DDC">
                              <w:rPr>
                                <w:rFonts w:ascii="Arial" w:hAnsi="Arial" w:cs="Arial"/>
                                <w:sz w:val="18"/>
                                <w:szCs w:val="20"/>
                                <w:lang w:bidi="en-US"/>
                              </w:rPr>
                              <w:t>reduced price</w:t>
                            </w:r>
                            <w:proofErr w:type="gramEnd"/>
                            <w:r w:rsidRPr="002B4DDC">
                              <w:rPr>
                                <w:rFonts w:ascii="Arial" w:hAnsi="Arial" w:cs="Arial"/>
                                <w:sz w:val="18"/>
                                <w:szCs w:val="20"/>
                                <w:lang w:bidi="en-US"/>
                              </w:rPr>
                              <w:t xml:space="preserve"> meals if your household’s income is within the limits on the Federal Income Eligibility Guidelines. Your children may qualify for free or </w:t>
                            </w:r>
                            <w:proofErr w:type="gramStart"/>
                            <w:r w:rsidRPr="002B4DDC">
                              <w:rPr>
                                <w:rFonts w:ascii="Arial" w:hAnsi="Arial" w:cs="Arial"/>
                                <w:sz w:val="18"/>
                                <w:szCs w:val="20"/>
                                <w:lang w:bidi="en-US"/>
                              </w:rPr>
                              <w:t>reduced price</w:t>
                            </w:r>
                            <w:proofErr w:type="gramEnd"/>
                            <w:r w:rsidRPr="002B4DDC">
                              <w:rPr>
                                <w:rFonts w:ascii="Arial" w:hAnsi="Arial" w:cs="Arial"/>
                                <w:sz w:val="18"/>
                                <w:szCs w:val="20"/>
                                <w:lang w:bidi="en-US"/>
                              </w:rPr>
                              <w:t xml:space="preserve"> meals if your household income falls at or below the limits on this chart. </w:t>
                            </w:r>
                            <w:r>
                              <w:rPr>
                                <w:rFonts w:ascii="Arial" w:hAnsi="Arial" w:cs="Arial"/>
                                <w:sz w:val="18"/>
                                <w:szCs w:val="20"/>
                                <w:lang w:bidi="en-US"/>
                              </w:rPr>
                              <w:t xml:space="preserve">   </w:t>
                            </w:r>
                          </w:p>
                          <w:tbl>
                            <w:tblPr>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319"/>
                              <w:gridCol w:w="1319"/>
                              <w:gridCol w:w="1319"/>
                              <w:gridCol w:w="1319"/>
                              <w:gridCol w:w="1319"/>
                              <w:gridCol w:w="1320"/>
                            </w:tblGrid>
                            <w:tr w:rsidR="00873A64" w:rsidRPr="00BB127F" w14:paraId="47557ADC" w14:textId="77777777" w:rsidTr="002A08D5">
                              <w:trPr>
                                <w:trHeight w:hRule="exact" w:val="320"/>
                              </w:trPr>
                              <w:tc>
                                <w:tcPr>
                                  <w:tcW w:w="7915" w:type="dxa"/>
                                  <w:gridSpan w:val="6"/>
                                </w:tcPr>
                                <w:p w14:paraId="3FC6C3E2" w14:textId="77777777" w:rsidR="00873A64" w:rsidRPr="00BB127F" w:rsidRDefault="00873A64" w:rsidP="00711738">
                                  <w:pPr>
                                    <w:spacing w:line="252" w:lineRule="auto"/>
                                    <w:suppressOverlap/>
                                    <w:jc w:val="center"/>
                                    <w:rPr>
                                      <w:sz w:val="18"/>
                                      <w:szCs w:val="20"/>
                                      <w:lang w:bidi="en-US"/>
                                    </w:rPr>
                                  </w:pPr>
                                  <w:r w:rsidRPr="00BB127F">
                                    <w:rPr>
                                      <w:sz w:val="18"/>
                                      <w:szCs w:val="20"/>
                                      <w:lang w:bidi="en-US"/>
                                    </w:rPr>
                                    <w:t xml:space="preserve">FEDERAL ELIGIBILITY INCOME CHART For School Year </w:t>
                                  </w:r>
                                  <w:r w:rsidR="00711738">
                                    <w:rPr>
                                      <w:sz w:val="18"/>
                                      <w:szCs w:val="20"/>
                                      <w:lang w:bidi="en-US"/>
                                    </w:rPr>
                                    <w:t>2020-2021</w:t>
                                  </w:r>
                                </w:p>
                              </w:tc>
                            </w:tr>
                            <w:tr w:rsidR="00873A64" w:rsidRPr="00BB127F" w14:paraId="18283EC9" w14:textId="77777777" w:rsidTr="002A08D5">
                              <w:trPr>
                                <w:trHeight w:hRule="exact" w:val="405"/>
                              </w:trPr>
                              <w:tc>
                                <w:tcPr>
                                  <w:tcW w:w="1319" w:type="dxa"/>
                                </w:tcPr>
                                <w:p w14:paraId="355727E2"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Household size</w:t>
                                  </w:r>
                                </w:p>
                              </w:tc>
                              <w:tc>
                                <w:tcPr>
                                  <w:tcW w:w="1319" w:type="dxa"/>
                                </w:tcPr>
                                <w:p w14:paraId="6BA1DA65"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Annual</w:t>
                                  </w:r>
                                </w:p>
                              </w:tc>
                              <w:tc>
                                <w:tcPr>
                                  <w:tcW w:w="1319" w:type="dxa"/>
                                </w:tcPr>
                                <w:p w14:paraId="3B4457F7"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Monthly</w:t>
                                  </w:r>
                                </w:p>
                              </w:tc>
                              <w:tc>
                                <w:tcPr>
                                  <w:tcW w:w="1319" w:type="dxa"/>
                                </w:tcPr>
                                <w:p w14:paraId="47EF8190" w14:textId="77777777" w:rsidR="00873A64" w:rsidRPr="00D3042A" w:rsidRDefault="00873A64" w:rsidP="002D04B0">
                                  <w:pPr>
                                    <w:suppressOverlap/>
                                    <w:jc w:val="center"/>
                                    <w:rPr>
                                      <w:sz w:val="16"/>
                                      <w:szCs w:val="20"/>
                                      <w:lang w:bidi="en-US"/>
                                    </w:rPr>
                                  </w:pPr>
                                  <w:r w:rsidRPr="00D3042A">
                                    <w:rPr>
                                      <w:sz w:val="16"/>
                                      <w:szCs w:val="20"/>
                                      <w:lang w:bidi="en-US"/>
                                    </w:rPr>
                                    <w:t>2X Month</w:t>
                                  </w:r>
                                </w:p>
                              </w:tc>
                              <w:tc>
                                <w:tcPr>
                                  <w:tcW w:w="1319" w:type="dxa"/>
                                </w:tcPr>
                                <w:p w14:paraId="4A4A3B31"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Every two weeks</w:t>
                                  </w:r>
                                </w:p>
                              </w:tc>
                              <w:tc>
                                <w:tcPr>
                                  <w:tcW w:w="1320" w:type="dxa"/>
                                </w:tcPr>
                                <w:p w14:paraId="1CCDA464"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Weekly</w:t>
                                  </w:r>
                                </w:p>
                              </w:tc>
                            </w:tr>
                            <w:tr w:rsidR="002A08D5" w:rsidRPr="00BB127F" w14:paraId="021018ED" w14:textId="77777777" w:rsidTr="002A08D5">
                              <w:trPr>
                                <w:trHeight w:val="144"/>
                              </w:trPr>
                              <w:tc>
                                <w:tcPr>
                                  <w:tcW w:w="1319" w:type="dxa"/>
                                </w:tcPr>
                                <w:p w14:paraId="5AFD702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w:t>
                                  </w:r>
                                </w:p>
                              </w:tc>
                              <w:tc>
                                <w:tcPr>
                                  <w:tcW w:w="1319" w:type="dxa"/>
                                </w:tcPr>
                                <w:p w14:paraId="47C528F1"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23,606</w:t>
                                  </w:r>
                                </w:p>
                              </w:tc>
                              <w:tc>
                                <w:tcPr>
                                  <w:tcW w:w="1319" w:type="dxa"/>
                                </w:tcPr>
                                <w:p w14:paraId="71C0810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1,968</w:t>
                                  </w:r>
                                </w:p>
                              </w:tc>
                              <w:tc>
                                <w:tcPr>
                                  <w:tcW w:w="1319" w:type="dxa"/>
                                </w:tcPr>
                                <w:p w14:paraId="01232E2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984</w:t>
                                  </w:r>
                                </w:p>
                              </w:tc>
                              <w:tc>
                                <w:tcPr>
                                  <w:tcW w:w="1319" w:type="dxa"/>
                                </w:tcPr>
                                <w:p w14:paraId="3DAE7FF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908</w:t>
                                  </w:r>
                                </w:p>
                              </w:tc>
                              <w:tc>
                                <w:tcPr>
                                  <w:tcW w:w="1320" w:type="dxa"/>
                                </w:tcPr>
                                <w:p w14:paraId="6A70BD03"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454</w:t>
                                  </w:r>
                                </w:p>
                              </w:tc>
                            </w:tr>
                            <w:tr w:rsidR="002A08D5" w:rsidRPr="00BB127F" w14:paraId="679E854C" w14:textId="77777777" w:rsidTr="002A08D5">
                              <w:trPr>
                                <w:trHeight w:val="144"/>
                              </w:trPr>
                              <w:tc>
                                <w:tcPr>
                                  <w:tcW w:w="1319" w:type="dxa"/>
                                </w:tcPr>
                                <w:p w14:paraId="3E98E0BD"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w:t>
                                  </w:r>
                                </w:p>
                              </w:tc>
                              <w:tc>
                                <w:tcPr>
                                  <w:tcW w:w="1319" w:type="dxa"/>
                                </w:tcPr>
                                <w:p w14:paraId="09F285B0"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31,894</w:t>
                                  </w:r>
                                </w:p>
                              </w:tc>
                              <w:tc>
                                <w:tcPr>
                                  <w:tcW w:w="1319" w:type="dxa"/>
                                </w:tcPr>
                                <w:p w14:paraId="37FF5EF2"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2,658</w:t>
                                  </w:r>
                                </w:p>
                              </w:tc>
                              <w:tc>
                                <w:tcPr>
                                  <w:tcW w:w="1319" w:type="dxa"/>
                                </w:tcPr>
                                <w:p w14:paraId="5AEA319E"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1,329</w:t>
                                  </w:r>
                                </w:p>
                              </w:tc>
                              <w:tc>
                                <w:tcPr>
                                  <w:tcW w:w="1319" w:type="dxa"/>
                                </w:tcPr>
                                <w:p w14:paraId="657E741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1,227</w:t>
                                  </w:r>
                                </w:p>
                              </w:tc>
                              <w:tc>
                                <w:tcPr>
                                  <w:tcW w:w="1320" w:type="dxa"/>
                                </w:tcPr>
                                <w:p w14:paraId="3F3822DE"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614</w:t>
                                  </w:r>
                                </w:p>
                              </w:tc>
                            </w:tr>
                            <w:tr w:rsidR="002A08D5" w:rsidRPr="00BB127F" w14:paraId="281A0462" w14:textId="77777777" w:rsidTr="002A08D5">
                              <w:trPr>
                                <w:trHeight w:val="144"/>
                              </w:trPr>
                              <w:tc>
                                <w:tcPr>
                                  <w:tcW w:w="1319" w:type="dxa"/>
                                </w:tcPr>
                                <w:p w14:paraId="476CAEF8"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w:t>
                                  </w:r>
                                </w:p>
                              </w:tc>
                              <w:tc>
                                <w:tcPr>
                                  <w:tcW w:w="1319" w:type="dxa"/>
                                </w:tcPr>
                                <w:p w14:paraId="2F812B53"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40,182</w:t>
                                  </w:r>
                                </w:p>
                              </w:tc>
                              <w:tc>
                                <w:tcPr>
                                  <w:tcW w:w="1319" w:type="dxa"/>
                                </w:tcPr>
                                <w:p w14:paraId="0967D0B8"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3,349</w:t>
                                  </w:r>
                                </w:p>
                              </w:tc>
                              <w:tc>
                                <w:tcPr>
                                  <w:tcW w:w="1319" w:type="dxa"/>
                                </w:tcPr>
                                <w:p w14:paraId="6EBED3D8"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1,675</w:t>
                                  </w:r>
                                </w:p>
                              </w:tc>
                              <w:tc>
                                <w:tcPr>
                                  <w:tcW w:w="1319" w:type="dxa"/>
                                </w:tcPr>
                                <w:p w14:paraId="29D1FDBB"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1,546</w:t>
                                  </w:r>
                                </w:p>
                              </w:tc>
                              <w:tc>
                                <w:tcPr>
                                  <w:tcW w:w="1320" w:type="dxa"/>
                                </w:tcPr>
                                <w:p w14:paraId="77FFB6F0"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773</w:t>
                                  </w:r>
                                </w:p>
                              </w:tc>
                            </w:tr>
                            <w:tr w:rsidR="002A08D5" w:rsidRPr="00BB127F" w14:paraId="57C77510" w14:textId="77777777" w:rsidTr="002A08D5">
                              <w:trPr>
                                <w:trHeight w:val="144"/>
                              </w:trPr>
                              <w:tc>
                                <w:tcPr>
                                  <w:tcW w:w="1319" w:type="dxa"/>
                                </w:tcPr>
                                <w:p w14:paraId="0926EC5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w:t>
                                  </w:r>
                                </w:p>
                              </w:tc>
                              <w:tc>
                                <w:tcPr>
                                  <w:tcW w:w="1319" w:type="dxa"/>
                                </w:tcPr>
                                <w:p w14:paraId="35464736"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48,470</w:t>
                                  </w:r>
                                </w:p>
                              </w:tc>
                              <w:tc>
                                <w:tcPr>
                                  <w:tcW w:w="1319" w:type="dxa"/>
                                </w:tcPr>
                                <w:p w14:paraId="6426A886"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4,040</w:t>
                                  </w:r>
                                </w:p>
                              </w:tc>
                              <w:tc>
                                <w:tcPr>
                                  <w:tcW w:w="1319" w:type="dxa"/>
                                </w:tcPr>
                                <w:p w14:paraId="3A1C089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2,020</w:t>
                                  </w:r>
                                </w:p>
                              </w:tc>
                              <w:tc>
                                <w:tcPr>
                                  <w:tcW w:w="1319" w:type="dxa"/>
                                </w:tcPr>
                                <w:p w14:paraId="6081DED2"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1,865</w:t>
                                  </w:r>
                                </w:p>
                              </w:tc>
                              <w:tc>
                                <w:tcPr>
                                  <w:tcW w:w="1320" w:type="dxa"/>
                                </w:tcPr>
                                <w:p w14:paraId="714DFBF2"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933</w:t>
                                  </w:r>
                                </w:p>
                              </w:tc>
                            </w:tr>
                            <w:tr w:rsidR="002A08D5" w:rsidRPr="00BB127F" w14:paraId="6E0EE4AC" w14:textId="77777777" w:rsidTr="002A08D5">
                              <w:trPr>
                                <w:trHeight w:val="144"/>
                              </w:trPr>
                              <w:tc>
                                <w:tcPr>
                                  <w:tcW w:w="1319" w:type="dxa"/>
                                </w:tcPr>
                                <w:p w14:paraId="19E2D44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5</w:t>
                                  </w:r>
                                </w:p>
                              </w:tc>
                              <w:tc>
                                <w:tcPr>
                                  <w:tcW w:w="1319" w:type="dxa"/>
                                </w:tcPr>
                                <w:p w14:paraId="2DF6B675"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56,758</w:t>
                                  </w:r>
                                </w:p>
                              </w:tc>
                              <w:tc>
                                <w:tcPr>
                                  <w:tcW w:w="1319" w:type="dxa"/>
                                </w:tcPr>
                                <w:p w14:paraId="6CC27A5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4,730</w:t>
                                  </w:r>
                                </w:p>
                              </w:tc>
                              <w:tc>
                                <w:tcPr>
                                  <w:tcW w:w="1319" w:type="dxa"/>
                                </w:tcPr>
                                <w:p w14:paraId="7BDC8BF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2,365</w:t>
                                  </w:r>
                                </w:p>
                              </w:tc>
                              <w:tc>
                                <w:tcPr>
                                  <w:tcW w:w="1319" w:type="dxa"/>
                                </w:tcPr>
                                <w:p w14:paraId="56F332DD"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2,183</w:t>
                                  </w:r>
                                </w:p>
                              </w:tc>
                              <w:tc>
                                <w:tcPr>
                                  <w:tcW w:w="1320" w:type="dxa"/>
                                </w:tcPr>
                                <w:p w14:paraId="4AF32CEA"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1,092</w:t>
                                  </w:r>
                                </w:p>
                              </w:tc>
                            </w:tr>
                            <w:tr w:rsidR="002A08D5" w:rsidRPr="00BB127F" w14:paraId="6F85C058" w14:textId="77777777" w:rsidTr="002A08D5">
                              <w:trPr>
                                <w:trHeight w:val="144"/>
                              </w:trPr>
                              <w:tc>
                                <w:tcPr>
                                  <w:tcW w:w="1319" w:type="dxa"/>
                                </w:tcPr>
                                <w:p w14:paraId="4C678841"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w:t>
                                  </w:r>
                                </w:p>
                              </w:tc>
                              <w:tc>
                                <w:tcPr>
                                  <w:tcW w:w="1319" w:type="dxa"/>
                                </w:tcPr>
                                <w:p w14:paraId="3AE30380"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65,046</w:t>
                                  </w:r>
                                </w:p>
                              </w:tc>
                              <w:tc>
                                <w:tcPr>
                                  <w:tcW w:w="1319" w:type="dxa"/>
                                </w:tcPr>
                                <w:p w14:paraId="320A0FD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5,421</w:t>
                                  </w:r>
                                </w:p>
                              </w:tc>
                              <w:tc>
                                <w:tcPr>
                                  <w:tcW w:w="1319" w:type="dxa"/>
                                </w:tcPr>
                                <w:p w14:paraId="470E190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2,711</w:t>
                                  </w:r>
                                </w:p>
                              </w:tc>
                              <w:tc>
                                <w:tcPr>
                                  <w:tcW w:w="1319" w:type="dxa"/>
                                </w:tcPr>
                                <w:p w14:paraId="02E3C3D2"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2,502</w:t>
                                  </w:r>
                                </w:p>
                              </w:tc>
                              <w:tc>
                                <w:tcPr>
                                  <w:tcW w:w="1320" w:type="dxa"/>
                                </w:tcPr>
                                <w:p w14:paraId="76DBF653"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1,251</w:t>
                                  </w:r>
                                </w:p>
                              </w:tc>
                            </w:tr>
                            <w:tr w:rsidR="002A08D5" w:rsidRPr="00BB127F" w14:paraId="1AA3291A" w14:textId="77777777" w:rsidTr="002A08D5">
                              <w:trPr>
                                <w:trHeight w:val="144"/>
                              </w:trPr>
                              <w:tc>
                                <w:tcPr>
                                  <w:tcW w:w="1319" w:type="dxa"/>
                                </w:tcPr>
                                <w:p w14:paraId="7930D9FD"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7</w:t>
                                  </w:r>
                                </w:p>
                              </w:tc>
                              <w:tc>
                                <w:tcPr>
                                  <w:tcW w:w="1319" w:type="dxa"/>
                                </w:tcPr>
                                <w:p w14:paraId="6227C003"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73,334</w:t>
                                  </w:r>
                                </w:p>
                              </w:tc>
                              <w:tc>
                                <w:tcPr>
                                  <w:tcW w:w="1319" w:type="dxa"/>
                                </w:tcPr>
                                <w:p w14:paraId="29FE0BBB"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6,112</w:t>
                                  </w:r>
                                </w:p>
                              </w:tc>
                              <w:tc>
                                <w:tcPr>
                                  <w:tcW w:w="1319" w:type="dxa"/>
                                </w:tcPr>
                                <w:p w14:paraId="1214DA35"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3,056</w:t>
                                  </w:r>
                                </w:p>
                              </w:tc>
                              <w:tc>
                                <w:tcPr>
                                  <w:tcW w:w="1319" w:type="dxa"/>
                                </w:tcPr>
                                <w:p w14:paraId="4503CB7E"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2,821</w:t>
                                  </w:r>
                                </w:p>
                              </w:tc>
                              <w:tc>
                                <w:tcPr>
                                  <w:tcW w:w="1320" w:type="dxa"/>
                                </w:tcPr>
                                <w:p w14:paraId="3DA26901"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1,411</w:t>
                                  </w:r>
                                </w:p>
                              </w:tc>
                            </w:tr>
                            <w:tr w:rsidR="002A08D5" w:rsidRPr="00BB127F" w14:paraId="079B3592" w14:textId="77777777" w:rsidTr="002A08D5">
                              <w:trPr>
                                <w:trHeight w:val="144"/>
                              </w:trPr>
                              <w:tc>
                                <w:tcPr>
                                  <w:tcW w:w="1319" w:type="dxa"/>
                                </w:tcPr>
                                <w:p w14:paraId="006C86D7"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8</w:t>
                                  </w:r>
                                </w:p>
                              </w:tc>
                              <w:tc>
                                <w:tcPr>
                                  <w:tcW w:w="1319" w:type="dxa"/>
                                </w:tcPr>
                                <w:p w14:paraId="5E7DA90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81,622</w:t>
                                  </w:r>
                                </w:p>
                              </w:tc>
                              <w:tc>
                                <w:tcPr>
                                  <w:tcW w:w="1319" w:type="dxa"/>
                                </w:tcPr>
                                <w:p w14:paraId="15C9E02A"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6,802</w:t>
                                  </w:r>
                                </w:p>
                              </w:tc>
                              <w:tc>
                                <w:tcPr>
                                  <w:tcW w:w="1319" w:type="dxa"/>
                                </w:tcPr>
                                <w:p w14:paraId="7CA964CD"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3,401</w:t>
                                  </w:r>
                                </w:p>
                              </w:tc>
                              <w:tc>
                                <w:tcPr>
                                  <w:tcW w:w="1319" w:type="dxa"/>
                                </w:tcPr>
                                <w:p w14:paraId="098CF97F"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3,140</w:t>
                                  </w:r>
                                </w:p>
                              </w:tc>
                              <w:tc>
                                <w:tcPr>
                                  <w:tcW w:w="1320" w:type="dxa"/>
                                </w:tcPr>
                                <w:p w14:paraId="004C3BB5"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1,570</w:t>
                                  </w:r>
                                </w:p>
                              </w:tc>
                            </w:tr>
                            <w:tr w:rsidR="002A08D5" w:rsidRPr="00BB127F" w14:paraId="43F99D6F" w14:textId="77777777" w:rsidTr="002A08D5">
                              <w:trPr>
                                <w:trHeight w:val="144"/>
                              </w:trPr>
                              <w:tc>
                                <w:tcPr>
                                  <w:tcW w:w="1319" w:type="dxa"/>
                                </w:tcPr>
                                <w:p w14:paraId="6862D8F6"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Each additional person:</w:t>
                                  </w:r>
                                </w:p>
                              </w:tc>
                              <w:tc>
                                <w:tcPr>
                                  <w:tcW w:w="1319" w:type="dxa"/>
                                </w:tcPr>
                                <w:p w14:paraId="332A430E"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8,288</w:t>
                                  </w:r>
                                </w:p>
                              </w:tc>
                              <w:tc>
                                <w:tcPr>
                                  <w:tcW w:w="1319" w:type="dxa"/>
                                </w:tcPr>
                                <w:p w14:paraId="775B37A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691</w:t>
                                  </w:r>
                                </w:p>
                              </w:tc>
                              <w:tc>
                                <w:tcPr>
                                  <w:tcW w:w="1319" w:type="dxa"/>
                                </w:tcPr>
                                <w:p w14:paraId="01727A5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346</w:t>
                                  </w:r>
                                </w:p>
                              </w:tc>
                              <w:tc>
                                <w:tcPr>
                                  <w:tcW w:w="1319" w:type="dxa"/>
                                </w:tcPr>
                                <w:p w14:paraId="1FCBA3C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319</w:t>
                                  </w:r>
                                </w:p>
                              </w:tc>
                              <w:tc>
                                <w:tcPr>
                                  <w:tcW w:w="1320" w:type="dxa"/>
                                </w:tcPr>
                                <w:p w14:paraId="6257237F"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160</w:t>
                                  </w:r>
                                </w:p>
                              </w:tc>
                            </w:tr>
                          </w:tbl>
                          <w:p w14:paraId="5A1988D5"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Pr>
                                <w:rFonts w:ascii="Arial" w:hAnsi="Arial" w:cs="Arial"/>
                                <w:sz w:val="18"/>
                                <w:szCs w:val="20"/>
                                <w:lang w:bidi="en-US"/>
                              </w:rPr>
                              <w:t xml:space="preserve">                 </w:t>
                            </w:r>
                          </w:p>
                          <w:p w14:paraId="20A34798"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Pr>
                                <w:rFonts w:ascii="Arial" w:hAnsi="Arial" w:cs="Arial"/>
                                <w:sz w:val="18"/>
                                <w:szCs w:val="20"/>
                                <w:lang w:bidi="en-US"/>
                              </w:rPr>
                              <w:t xml:space="preserve">                                           </w:t>
                            </w:r>
                          </w:p>
                          <w:p w14:paraId="32FE617E" w14:textId="77777777" w:rsidR="00873A64" w:rsidRDefault="00873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3FC7" id="Text Box 641" o:spid="_x0000_s1078" type="#_x0000_t202" style="position:absolute;left:0;text-align:left;margin-left:365.8pt;margin-top:16.5pt;width:417pt;height:267.9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" fillcolor="white [3201]" stroked="f" strokeweight=".5pt">
                <v:textbox>
                  <w:txbxContent>
                    <w:p w14:paraId="5F7A73B6" w14:textId="77777777" w:rsidR="00873A64" w:rsidRPr="0079122E" w:rsidRDefault="00873A64" w:rsidP="002B4DDC">
                      <w:pPr>
                        <w:widowControl/>
                        <w:autoSpaceDE/>
                        <w:autoSpaceDN/>
                        <w:adjustRightInd/>
                        <w:spacing w:line="252" w:lineRule="auto"/>
                        <w:rPr>
                          <w:rFonts w:ascii="Arial" w:hAnsi="Arial" w:cs="Arial"/>
                          <w:b/>
                          <w:sz w:val="18"/>
                          <w:szCs w:val="20"/>
                          <w:lang w:bidi="en-US"/>
                        </w:rPr>
                      </w:pPr>
                      <w:r w:rsidRPr="0079122E">
                        <w:rPr>
                          <w:rFonts w:ascii="Arial" w:hAnsi="Arial" w:cs="Arial"/>
                          <w:b/>
                          <w:caps/>
                          <w:spacing w:val="5"/>
                          <w:sz w:val="18"/>
                          <w:szCs w:val="20"/>
                          <w:lang w:bidi="en-US"/>
                        </w:rPr>
                        <w:t xml:space="preserve">Who can get free OR </w:t>
                      </w:r>
                      <w:proofErr w:type="gramStart"/>
                      <w:r w:rsidRPr="0079122E">
                        <w:rPr>
                          <w:rFonts w:ascii="Arial" w:hAnsi="Arial" w:cs="Arial"/>
                          <w:b/>
                          <w:caps/>
                          <w:spacing w:val="5"/>
                          <w:sz w:val="18"/>
                          <w:szCs w:val="20"/>
                          <w:lang w:bidi="en-US"/>
                        </w:rPr>
                        <w:t>REDUCED PRICE</w:t>
                      </w:r>
                      <w:proofErr w:type="gramEnd"/>
                      <w:r w:rsidRPr="0079122E">
                        <w:rPr>
                          <w:rFonts w:ascii="Arial" w:hAnsi="Arial" w:cs="Arial"/>
                          <w:b/>
                          <w:caps/>
                          <w:spacing w:val="5"/>
                          <w:sz w:val="18"/>
                          <w:szCs w:val="20"/>
                          <w:lang w:bidi="en-US"/>
                        </w:rPr>
                        <w:t xml:space="preserve"> meals? </w:t>
                      </w:r>
                    </w:p>
                    <w:p w14:paraId="77B604B3"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All children in households receiving benefits from SNAP</w:t>
                      </w:r>
                      <w:r w:rsidRPr="002B4DDC">
                        <w:rPr>
                          <w:rFonts w:ascii="Arial" w:hAnsi="Arial" w:cs="Arial"/>
                          <w:b/>
                          <w:sz w:val="18"/>
                          <w:szCs w:val="20"/>
                          <w:lang w:bidi="en-US"/>
                        </w:rPr>
                        <w:t xml:space="preserve">, </w:t>
                      </w:r>
                      <w:r w:rsidRPr="002B4DDC">
                        <w:rPr>
                          <w:rFonts w:ascii="Arial" w:hAnsi="Arial" w:cs="Arial"/>
                          <w:sz w:val="18"/>
                          <w:szCs w:val="20"/>
                          <w:lang w:bidi="en-US"/>
                        </w:rPr>
                        <w:t>or Families First, are eligible for free meals.</w:t>
                      </w:r>
                    </w:p>
                    <w:p w14:paraId="1CDF4356"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bCs/>
                          <w:sz w:val="18"/>
                          <w:szCs w:val="20"/>
                          <w:lang w:bidi="en-US"/>
                        </w:rPr>
                        <w:t xml:space="preserve">Foster children that are under the legal responsibility of a foster care agency or court are eligible for free meals. </w:t>
                      </w:r>
                    </w:p>
                    <w:p w14:paraId="3C26FAE8"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bCs/>
                          <w:sz w:val="18"/>
                          <w:szCs w:val="20"/>
                          <w:lang w:bidi="en-US"/>
                        </w:rPr>
                        <w:t>Children participating in their school’s Head Start program are eligible for free meals.</w:t>
                      </w:r>
                    </w:p>
                    <w:p w14:paraId="3E7466C1"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Children who meet the definition of homeless, runaway, or migrant are eligible for free meals.</w:t>
                      </w:r>
                    </w:p>
                    <w:p w14:paraId="1296D71A" w14:textId="77777777" w:rsidR="00873A64" w:rsidRDefault="00873A64" w:rsidP="002D04B0">
                      <w:pPr>
                        <w:widowControl/>
                        <w:autoSpaceDE/>
                        <w:autoSpaceDN/>
                        <w:adjustRightInd/>
                        <w:spacing w:line="252" w:lineRule="auto"/>
                        <w:ind w:left="180"/>
                        <w:rPr>
                          <w:rFonts w:ascii="Arial" w:hAnsi="Arial" w:cs="Arial"/>
                          <w:sz w:val="18"/>
                          <w:szCs w:val="20"/>
                          <w:lang w:bidi="en-US"/>
                        </w:rPr>
                      </w:pPr>
                      <w:r w:rsidRPr="002B4DDC">
                        <w:rPr>
                          <w:rFonts w:ascii="Arial" w:hAnsi="Arial" w:cs="Arial"/>
                          <w:sz w:val="18"/>
                          <w:szCs w:val="20"/>
                          <w:lang w:bidi="en-US"/>
                        </w:rPr>
                        <w:t xml:space="preserve">Children may receive free or </w:t>
                      </w:r>
                      <w:proofErr w:type="gramStart"/>
                      <w:r w:rsidRPr="002B4DDC">
                        <w:rPr>
                          <w:rFonts w:ascii="Arial" w:hAnsi="Arial" w:cs="Arial"/>
                          <w:sz w:val="18"/>
                          <w:szCs w:val="20"/>
                          <w:lang w:bidi="en-US"/>
                        </w:rPr>
                        <w:t>reduced price</w:t>
                      </w:r>
                      <w:proofErr w:type="gramEnd"/>
                      <w:r w:rsidRPr="002B4DDC">
                        <w:rPr>
                          <w:rFonts w:ascii="Arial" w:hAnsi="Arial" w:cs="Arial"/>
                          <w:sz w:val="18"/>
                          <w:szCs w:val="20"/>
                          <w:lang w:bidi="en-US"/>
                        </w:rPr>
                        <w:t xml:space="preserve"> meals if your household’s income is within the limits on the Federal Income Eligibility Guidelines. Your children may qualify for free or </w:t>
                      </w:r>
                      <w:proofErr w:type="gramStart"/>
                      <w:r w:rsidRPr="002B4DDC">
                        <w:rPr>
                          <w:rFonts w:ascii="Arial" w:hAnsi="Arial" w:cs="Arial"/>
                          <w:sz w:val="18"/>
                          <w:szCs w:val="20"/>
                          <w:lang w:bidi="en-US"/>
                        </w:rPr>
                        <w:t>reduced price</w:t>
                      </w:r>
                      <w:proofErr w:type="gramEnd"/>
                      <w:r w:rsidRPr="002B4DDC">
                        <w:rPr>
                          <w:rFonts w:ascii="Arial" w:hAnsi="Arial" w:cs="Arial"/>
                          <w:sz w:val="18"/>
                          <w:szCs w:val="20"/>
                          <w:lang w:bidi="en-US"/>
                        </w:rPr>
                        <w:t xml:space="preserve"> meals if your household income falls at or below the limits on this chart. </w:t>
                      </w:r>
                      <w:r>
                        <w:rPr>
                          <w:rFonts w:ascii="Arial" w:hAnsi="Arial" w:cs="Arial"/>
                          <w:sz w:val="18"/>
                          <w:szCs w:val="20"/>
                          <w:lang w:bidi="en-US"/>
                        </w:rPr>
                        <w:t xml:space="preserve">   </w:t>
                      </w:r>
                    </w:p>
                    <w:tbl>
                      <w:tblPr>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319"/>
                        <w:gridCol w:w="1319"/>
                        <w:gridCol w:w="1319"/>
                        <w:gridCol w:w="1319"/>
                        <w:gridCol w:w="1319"/>
                        <w:gridCol w:w="1320"/>
                      </w:tblGrid>
                      <w:tr w:rsidR="00873A64" w:rsidRPr="00BB127F" w14:paraId="47557ADC" w14:textId="77777777" w:rsidTr="002A08D5">
                        <w:trPr>
                          <w:trHeight w:hRule="exact" w:val="320"/>
                        </w:trPr>
                        <w:tc>
                          <w:tcPr>
                            <w:tcW w:w="7915" w:type="dxa"/>
                            <w:gridSpan w:val="6"/>
                          </w:tcPr>
                          <w:p w14:paraId="3FC6C3E2" w14:textId="77777777" w:rsidR="00873A64" w:rsidRPr="00BB127F" w:rsidRDefault="00873A64" w:rsidP="00711738">
                            <w:pPr>
                              <w:spacing w:line="252" w:lineRule="auto"/>
                              <w:suppressOverlap/>
                              <w:jc w:val="center"/>
                              <w:rPr>
                                <w:sz w:val="18"/>
                                <w:szCs w:val="20"/>
                                <w:lang w:bidi="en-US"/>
                              </w:rPr>
                            </w:pPr>
                            <w:r w:rsidRPr="00BB127F">
                              <w:rPr>
                                <w:sz w:val="18"/>
                                <w:szCs w:val="20"/>
                                <w:lang w:bidi="en-US"/>
                              </w:rPr>
                              <w:t xml:space="preserve">FEDERAL ELIGIBILITY INCOME CHART For School Year </w:t>
                            </w:r>
                            <w:r w:rsidR="00711738">
                              <w:rPr>
                                <w:sz w:val="18"/>
                                <w:szCs w:val="20"/>
                                <w:lang w:bidi="en-US"/>
                              </w:rPr>
                              <w:t>2020-2021</w:t>
                            </w:r>
                          </w:p>
                        </w:tc>
                      </w:tr>
                      <w:tr w:rsidR="00873A64" w:rsidRPr="00BB127F" w14:paraId="18283EC9" w14:textId="77777777" w:rsidTr="002A08D5">
                        <w:trPr>
                          <w:trHeight w:hRule="exact" w:val="405"/>
                        </w:trPr>
                        <w:tc>
                          <w:tcPr>
                            <w:tcW w:w="1319" w:type="dxa"/>
                          </w:tcPr>
                          <w:p w14:paraId="355727E2"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Household size</w:t>
                            </w:r>
                          </w:p>
                        </w:tc>
                        <w:tc>
                          <w:tcPr>
                            <w:tcW w:w="1319" w:type="dxa"/>
                          </w:tcPr>
                          <w:p w14:paraId="6BA1DA65"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Annual</w:t>
                            </w:r>
                          </w:p>
                        </w:tc>
                        <w:tc>
                          <w:tcPr>
                            <w:tcW w:w="1319" w:type="dxa"/>
                          </w:tcPr>
                          <w:p w14:paraId="3B4457F7"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Monthly</w:t>
                            </w:r>
                          </w:p>
                        </w:tc>
                        <w:tc>
                          <w:tcPr>
                            <w:tcW w:w="1319" w:type="dxa"/>
                          </w:tcPr>
                          <w:p w14:paraId="47EF8190" w14:textId="77777777" w:rsidR="00873A64" w:rsidRPr="00D3042A" w:rsidRDefault="00873A64" w:rsidP="002D04B0">
                            <w:pPr>
                              <w:suppressOverlap/>
                              <w:jc w:val="center"/>
                              <w:rPr>
                                <w:sz w:val="16"/>
                                <w:szCs w:val="20"/>
                                <w:lang w:bidi="en-US"/>
                              </w:rPr>
                            </w:pPr>
                            <w:r w:rsidRPr="00D3042A">
                              <w:rPr>
                                <w:sz w:val="16"/>
                                <w:szCs w:val="20"/>
                                <w:lang w:bidi="en-US"/>
                              </w:rPr>
                              <w:t>2X Month</w:t>
                            </w:r>
                          </w:p>
                        </w:tc>
                        <w:tc>
                          <w:tcPr>
                            <w:tcW w:w="1319" w:type="dxa"/>
                          </w:tcPr>
                          <w:p w14:paraId="4A4A3B31"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Every two weeks</w:t>
                            </w:r>
                          </w:p>
                        </w:tc>
                        <w:tc>
                          <w:tcPr>
                            <w:tcW w:w="1320" w:type="dxa"/>
                          </w:tcPr>
                          <w:p w14:paraId="1CCDA464" w14:textId="77777777" w:rsidR="00873A64" w:rsidRPr="00D3042A" w:rsidRDefault="00873A64" w:rsidP="002D04B0">
                            <w:pPr>
                              <w:spacing w:line="252" w:lineRule="auto"/>
                              <w:suppressOverlap/>
                              <w:jc w:val="center"/>
                              <w:rPr>
                                <w:sz w:val="16"/>
                                <w:szCs w:val="20"/>
                                <w:lang w:bidi="en-US"/>
                              </w:rPr>
                            </w:pPr>
                            <w:r w:rsidRPr="00D3042A">
                              <w:rPr>
                                <w:sz w:val="16"/>
                                <w:szCs w:val="20"/>
                                <w:lang w:bidi="en-US"/>
                              </w:rPr>
                              <w:t>Weekly</w:t>
                            </w:r>
                          </w:p>
                        </w:tc>
                      </w:tr>
                      <w:tr w:rsidR="002A08D5" w:rsidRPr="00BB127F" w14:paraId="021018ED" w14:textId="77777777" w:rsidTr="002A08D5">
                        <w:trPr>
                          <w:trHeight w:val="144"/>
                        </w:trPr>
                        <w:tc>
                          <w:tcPr>
                            <w:tcW w:w="1319" w:type="dxa"/>
                          </w:tcPr>
                          <w:p w14:paraId="5AFD702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w:t>
                            </w:r>
                          </w:p>
                        </w:tc>
                        <w:tc>
                          <w:tcPr>
                            <w:tcW w:w="1319" w:type="dxa"/>
                          </w:tcPr>
                          <w:p w14:paraId="47C528F1"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23,606</w:t>
                            </w:r>
                          </w:p>
                        </w:tc>
                        <w:tc>
                          <w:tcPr>
                            <w:tcW w:w="1319" w:type="dxa"/>
                          </w:tcPr>
                          <w:p w14:paraId="71C0810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1,968</w:t>
                            </w:r>
                          </w:p>
                        </w:tc>
                        <w:tc>
                          <w:tcPr>
                            <w:tcW w:w="1319" w:type="dxa"/>
                          </w:tcPr>
                          <w:p w14:paraId="01232E2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984</w:t>
                            </w:r>
                          </w:p>
                        </w:tc>
                        <w:tc>
                          <w:tcPr>
                            <w:tcW w:w="1319" w:type="dxa"/>
                          </w:tcPr>
                          <w:p w14:paraId="3DAE7FF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908</w:t>
                            </w:r>
                          </w:p>
                        </w:tc>
                        <w:tc>
                          <w:tcPr>
                            <w:tcW w:w="1320" w:type="dxa"/>
                          </w:tcPr>
                          <w:p w14:paraId="6A70BD03"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454</w:t>
                            </w:r>
                          </w:p>
                        </w:tc>
                      </w:tr>
                      <w:tr w:rsidR="002A08D5" w:rsidRPr="00BB127F" w14:paraId="679E854C" w14:textId="77777777" w:rsidTr="002A08D5">
                        <w:trPr>
                          <w:trHeight w:val="144"/>
                        </w:trPr>
                        <w:tc>
                          <w:tcPr>
                            <w:tcW w:w="1319" w:type="dxa"/>
                          </w:tcPr>
                          <w:p w14:paraId="3E98E0BD"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w:t>
                            </w:r>
                          </w:p>
                        </w:tc>
                        <w:tc>
                          <w:tcPr>
                            <w:tcW w:w="1319" w:type="dxa"/>
                          </w:tcPr>
                          <w:p w14:paraId="09F285B0"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31,894</w:t>
                            </w:r>
                          </w:p>
                        </w:tc>
                        <w:tc>
                          <w:tcPr>
                            <w:tcW w:w="1319" w:type="dxa"/>
                          </w:tcPr>
                          <w:p w14:paraId="37FF5EF2"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2,658</w:t>
                            </w:r>
                          </w:p>
                        </w:tc>
                        <w:tc>
                          <w:tcPr>
                            <w:tcW w:w="1319" w:type="dxa"/>
                          </w:tcPr>
                          <w:p w14:paraId="5AEA319E"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1,329</w:t>
                            </w:r>
                          </w:p>
                        </w:tc>
                        <w:tc>
                          <w:tcPr>
                            <w:tcW w:w="1319" w:type="dxa"/>
                          </w:tcPr>
                          <w:p w14:paraId="657E741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1,227</w:t>
                            </w:r>
                          </w:p>
                        </w:tc>
                        <w:tc>
                          <w:tcPr>
                            <w:tcW w:w="1320" w:type="dxa"/>
                          </w:tcPr>
                          <w:p w14:paraId="3F3822DE"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614</w:t>
                            </w:r>
                          </w:p>
                        </w:tc>
                      </w:tr>
                      <w:tr w:rsidR="002A08D5" w:rsidRPr="00BB127F" w14:paraId="281A0462" w14:textId="77777777" w:rsidTr="002A08D5">
                        <w:trPr>
                          <w:trHeight w:val="144"/>
                        </w:trPr>
                        <w:tc>
                          <w:tcPr>
                            <w:tcW w:w="1319" w:type="dxa"/>
                          </w:tcPr>
                          <w:p w14:paraId="476CAEF8"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w:t>
                            </w:r>
                          </w:p>
                        </w:tc>
                        <w:tc>
                          <w:tcPr>
                            <w:tcW w:w="1319" w:type="dxa"/>
                          </w:tcPr>
                          <w:p w14:paraId="2F812B53"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40,182</w:t>
                            </w:r>
                          </w:p>
                        </w:tc>
                        <w:tc>
                          <w:tcPr>
                            <w:tcW w:w="1319" w:type="dxa"/>
                          </w:tcPr>
                          <w:p w14:paraId="0967D0B8"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3,349</w:t>
                            </w:r>
                          </w:p>
                        </w:tc>
                        <w:tc>
                          <w:tcPr>
                            <w:tcW w:w="1319" w:type="dxa"/>
                          </w:tcPr>
                          <w:p w14:paraId="6EBED3D8"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1,675</w:t>
                            </w:r>
                          </w:p>
                        </w:tc>
                        <w:tc>
                          <w:tcPr>
                            <w:tcW w:w="1319" w:type="dxa"/>
                          </w:tcPr>
                          <w:p w14:paraId="29D1FDBB"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1,546</w:t>
                            </w:r>
                          </w:p>
                        </w:tc>
                        <w:tc>
                          <w:tcPr>
                            <w:tcW w:w="1320" w:type="dxa"/>
                          </w:tcPr>
                          <w:p w14:paraId="77FFB6F0"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773</w:t>
                            </w:r>
                          </w:p>
                        </w:tc>
                      </w:tr>
                      <w:tr w:rsidR="002A08D5" w:rsidRPr="00BB127F" w14:paraId="57C77510" w14:textId="77777777" w:rsidTr="002A08D5">
                        <w:trPr>
                          <w:trHeight w:val="144"/>
                        </w:trPr>
                        <w:tc>
                          <w:tcPr>
                            <w:tcW w:w="1319" w:type="dxa"/>
                          </w:tcPr>
                          <w:p w14:paraId="0926EC5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w:t>
                            </w:r>
                          </w:p>
                        </w:tc>
                        <w:tc>
                          <w:tcPr>
                            <w:tcW w:w="1319" w:type="dxa"/>
                          </w:tcPr>
                          <w:p w14:paraId="35464736"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48,470</w:t>
                            </w:r>
                          </w:p>
                        </w:tc>
                        <w:tc>
                          <w:tcPr>
                            <w:tcW w:w="1319" w:type="dxa"/>
                          </w:tcPr>
                          <w:p w14:paraId="6426A886"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4,040</w:t>
                            </w:r>
                          </w:p>
                        </w:tc>
                        <w:tc>
                          <w:tcPr>
                            <w:tcW w:w="1319" w:type="dxa"/>
                          </w:tcPr>
                          <w:p w14:paraId="3A1C089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2,020</w:t>
                            </w:r>
                          </w:p>
                        </w:tc>
                        <w:tc>
                          <w:tcPr>
                            <w:tcW w:w="1319" w:type="dxa"/>
                          </w:tcPr>
                          <w:p w14:paraId="6081DED2"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1,865</w:t>
                            </w:r>
                          </w:p>
                        </w:tc>
                        <w:tc>
                          <w:tcPr>
                            <w:tcW w:w="1320" w:type="dxa"/>
                          </w:tcPr>
                          <w:p w14:paraId="714DFBF2"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933</w:t>
                            </w:r>
                          </w:p>
                        </w:tc>
                      </w:tr>
                      <w:tr w:rsidR="002A08D5" w:rsidRPr="00BB127F" w14:paraId="6E0EE4AC" w14:textId="77777777" w:rsidTr="002A08D5">
                        <w:trPr>
                          <w:trHeight w:val="144"/>
                        </w:trPr>
                        <w:tc>
                          <w:tcPr>
                            <w:tcW w:w="1319" w:type="dxa"/>
                          </w:tcPr>
                          <w:p w14:paraId="19E2D44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5</w:t>
                            </w:r>
                          </w:p>
                        </w:tc>
                        <w:tc>
                          <w:tcPr>
                            <w:tcW w:w="1319" w:type="dxa"/>
                          </w:tcPr>
                          <w:p w14:paraId="2DF6B675"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56,758</w:t>
                            </w:r>
                          </w:p>
                        </w:tc>
                        <w:tc>
                          <w:tcPr>
                            <w:tcW w:w="1319" w:type="dxa"/>
                          </w:tcPr>
                          <w:p w14:paraId="6CC27A5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4,730</w:t>
                            </w:r>
                          </w:p>
                        </w:tc>
                        <w:tc>
                          <w:tcPr>
                            <w:tcW w:w="1319" w:type="dxa"/>
                          </w:tcPr>
                          <w:p w14:paraId="7BDC8BF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2,365</w:t>
                            </w:r>
                          </w:p>
                        </w:tc>
                        <w:tc>
                          <w:tcPr>
                            <w:tcW w:w="1319" w:type="dxa"/>
                          </w:tcPr>
                          <w:p w14:paraId="56F332DD"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2,183</w:t>
                            </w:r>
                          </w:p>
                        </w:tc>
                        <w:tc>
                          <w:tcPr>
                            <w:tcW w:w="1320" w:type="dxa"/>
                          </w:tcPr>
                          <w:p w14:paraId="4AF32CEA"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1,092</w:t>
                            </w:r>
                          </w:p>
                        </w:tc>
                      </w:tr>
                      <w:tr w:rsidR="002A08D5" w:rsidRPr="00BB127F" w14:paraId="6F85C058" w14:textId="77777777" w:rsidTr="002A08D5">
                        <w:trPr>
                          <w:trHeight w:val="144"/>
                        </w:trPr>
                        <w:tc>
                          <w:tcPr>
                            <w:tcW w:w="1319" w:type="dxa"/>
                          </w:tcPr>
                          <w:p w14:paraId="4C678841"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w:t>
                            </w:r>
                          </w:p>
                        </w:tc>
                        <w:tc>
                          <w:tcPr>
                            <w:tcW w:w="1319" w:type="dxa"/>
                          </w:tcPr>
                          <w:p w14:paraId="3AE30380"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65,046</w:t>
                            </w:r>
                          </w:p>
                        </w:tc>
                        <w:tc>
                          <w:tcPr>
                            <w:tcW w:w="1319" w:type="dxa"/>
                          </w:tcPr>
                          <w:p w14:paraId="320A0FD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5,421</w:t>
                            </w:r>
                          </w:p>
                        </w:tc>
                        <w:tc>
                          <w:tcPr>
                            <w:tcW w:w="1319" w:type="dxa"/>
                          </w:tcPr>
                          <w:p w14:paraId="470E190C"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2,711</w:t>
                            </w:r>
                          </w:p>
                        </w:tc>
                        <w:tc>
                          <w:tcPr>
                            <w:tcW w:w="1319" w:type="dxa"/>
                          </w:tcPr>
                          <w:p w14:paraId="02E3C3D2"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2,502</w:t>
                            </w:r>
                          </w:p>
                        </w:tc>
                        <w:tc>
                          <w:tcPr>
                            <w:tcW w:w="1320" w:type="dxa"/>
                          </w:tcPr>
                          <w:p w14:paraId="76DBF653"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1,251</w:t>
                            </w:r>
                          </w:p>
                        </w:tc>
                      </w:tr>
                      <w:tr w:rsidR="002A08D5" w:rsidRPr="00BB127F" w14:paraId="1AA3291A" w14:textId="77777777" w:rsidTr="002A08D5">
                        <w:trPr>
                          <w:trHeight w:val="144"/>
                        </w:trPr>
                        <w:tc>
                          <w:tcPr>
                            <w:tcW w:w="1319" w:type="dxa"/>
                          </w:tcPr>
                          <w:p w14:paraId="7930D9FD"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7</w:t>
                            </w:r>
                          </w:p>
                        </w:tc>
                        <w:tc>
                          <w:tcPr>
                            <w:tcW w:w="1319" w:type="dxa"/>
                          </w:tcPr>
                          <w:p w14:paraId="6227C003"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73,334</w:t>
                            </w:r>
                          </w:p>
                        </w:tc>
                        <w:tc>
                          <w:tcPr>
                            <w:tcW w:w="1319" w:type="dxa"/>
                          </w:tcPr>
                          <w:p w14:paraId="29FE0BBB"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6,112</w:t>
                            </w:r>
                          </w:p>
                        </w:tc>
                        <w:tc>
                          <w:tcPr>
                            <w:tcW w:w="1319" w:type="dxa"/>
                          </w:tcPr>
                          <w:p w14:paraId="1214DA35"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3,056</w:t>
                            </w:r>
                          </w:p>
                        </w:tc>
                        <w:tc>
                          <w:tcPr>
                            <w:tcW w:w="1319" w:type="dxa"/>
                          </w:tcPr>
                          <w:p w14:paraId="4503CB7E"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2,821</w:t>
                            </w:r>
                          </w:p>
                        </w:tc>
                        <w:tc>
                          <w:tcPr>
                            <w:tcW w:w="1320" w:type="dxa"/>
                          </w:tcPr>
                          <w:p w14:paraId="3DA26901"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1,411</w:t>
                            </w:r>
                          </w:p>
                        </w:tc>
                      </w:tr>
                      <w:tr w:rsidR="002A08D5" w:rsidRPr="00BB127F" w14:paraId="079B3592" w14:textId="77777777" w:rsidTr="002A08D5">
                        <w:trPr>
                          <w:trHeight w:val="144"/>
                        </w:trPr>
                        <w:tc>
                          <w:tcPr>
                            <w:tcW w:w="1319" w:type="dxa"/>
                          </w:tcPr>
                          <w:p w14:paraId="006C86D7"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8</w:t>
                            </w:r>
                          </w:p>
                        </w:tc>
                        <w:tc>
                          <w:tcPr>
                            <w:tcW w:w="1319" w:type="dxa"/>
                          </w:tcPr>
                          <w:p w14:paraId="5E7DA90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81,622</w:t>
                            </w:r>
                          </w:p>
                        </w:tc>
                        <w:tc>
                          <w:tcPr>
                            <w:tcW w:w="1319" w:type="dxa"/>
                          </w:tcPr>
                          <w:p w14:paraId="15C9E02A"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6,802</w:t>
                            </w:r>
                          </w:p>
                        </w:tc>
                        <w:tc>
                          <w:tcPr>
                            <w:tcW w:w="1319" w:type="dxa"/>
                          </w:tcPr>
                          <w:p w14:paraId="7CA964CD"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3,401</w:t>
                            </w:r>
                          </w:p>
                        </w:tc>
                        <w:tc>
                          <w:tcPr>
                            <w:tcW w:w="1319" w:type="dxa"/>
                          </w:tcPr>
                          <w:p w14:paraId="098CF97F"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3,140</w:t>
                            </w:r>
                          </w:p>
                        </w:tc>
                        <w:tc>
                          <w:tcPr>
                            <w:tcW w:w="1320" w:type="dxa"/>
                          </w:tcPr>
                          <w:p w14:paraId="004C3BB5"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1,570</w:t>
                            </w:r>
                          </w:p>
                        </w:tc>
                      </w:tr>
                      <w:tr w:rsidR="002A08D5" w:rsidRPr="00BB127F" w14:paraId="43F99D6F" w14:textId="77777777" w:rsidTr="002A08D5">
                        <w:trPr>
                          <w:trHeight w:val="144"/>
                        </w:trPr>
                        <w:tc>
                          <w:tcPr>
                            <w:tcW w:w="1319" w:type="dxa"/>
                          </w:tcPr>
                          <w:p w14:paraId="6862D8F6"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Each additional person:</w:t>
                            </w:r>
                          </w:p>
                        </w:tc>
                        <w:tc>
                          <w:tcPr>
                            <w:tcW w:w="1319" w:type="dxa"/>
                          </w:tcPr>
                          <w:p w14:paraId="332A430E"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8,288</w:t>
                            </w:r>
                          </w:p>
                        </w:tc>
                        <w:tc>
                          <w:tcPr>
                            <w:tcW w:w="1319" w:type="dxa"/>
                          </w:tcPr>
                          <w:p w14:paraId="775B37A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691</w:t>
                            </w:r>
                          </w:p>
                        </w:tc>
                        <w:tc>
                          <w:tcPr>
                            <w:tcW w:w="1319" w:type="dxa"/>
                          </w:tcPr>
                          <w:p w14:paraId="01727A54"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346</w:t>
                            </w:r>
                          </w:p>
                        </w:tc>
                        <w:tc>
                          <w:tcPr>
                            <w:tcW w:w="1319" w:type="dxa"/>
                          </w:tcPr>
                          <w:p w14:paraId="1FCBA3C9"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319</w:t>
                            </w:r>
                          </w:p>
                        </w:tc>
                        <w:tc>
                          <w:tcPr>
                            <w:tcW w:w="1320" w:type="dxa"/>
                          </w:tcPr>
                          <w:p w14:paraId="6257237F" w14:textId="77777777" w:rsidR="002A08D5" w:rsidRPr="002A08D5" w:rsidRDefault="002A08D5" w:rsidP="002A08D5">
                            <w:pPr>
                              <w:spacing w:line="252" w:lineRule="auto"/>
                              <w:suppressOverlap/>
                              <w:jc w:val="center"/>
                              <w:rPr>
                                <w:sz w:val="18"/>
                                <w:szCs w:val="18"/>
                                <w:lang w:bidi="en-US"/>
                              </w:rPr>
                            </w:pPr>
                            <w:r w:rsidRPr="002A08D5">
                              <w:rPr>
                                <w:sz w:val="18"/>
                                <w:szCs w:val="18"/>
                                <w:lang w:bidi="en-US"/>
                              </w:rPr>
                              <w:t>160</w:t>
                            </w:r>
                          </w:p>
                        </w:tc>
                      </w:tr>
                    </w:tbl>
                    <w:p w14:paraId="5A1988D5"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Pr>
                          <w:rFonts w:ascii="Arial" w:hAnsi="Arial" w:cs="Arial"/>
                          <w:sz w:val="18"/>
                          <w:szCs w:val="20"/>
                          <w:lang w:bidi="en-US"/>
                        </w:rPr>
                        <w:t xml:space="preserve">                 </w:t>
                      </w:r>
                    </w:p>
                    <w:p w14:paraId="20A34798" w14:textId="77777777" w:rsidR="00873A64" w:rsidRPr="002B4DDC" w:rsidRDefault="00873A64" w:rsidP="002D04B0">
                      <w:pPr>
                        <w:widowControl/>
                        <w:autoSpaceDE/>
                        <w:autoSpaceDN/>
                        <w:adjustRightInd/>
                        <w:spacing w:line="252" w:lineRule="auto"/>
                        <w:ind w:left="180"/>
                        <w:rPr>
                          <w:rFonts w:ascii="Arial" w:hAnsi="Arial" w:cs="Arial"/>
                          <w:sz w:val="18"/>
                          <w:szCs w:val="20"/>
                          <w:lang w:bidi="en-US"/>
                        </w:rPr>
                      </w:pPr>
                      <w:r>
                        <w:rPr>
                          <w:rFonts w:ascii="Arial" w:hAnsi="Arial" w:cs="Arial"/>
                          <w:sz w:val="18"/>
                          <w:szCs w:val="20"/>
                          <w:lang w:bidi="en-US"/>
                        </w:rPr>
                        <w:t xml:space="preserve">                                           </w:t>
                      </w:r>
                    </w:p>
                    <w:p w14:paraId="32FE617E" w14:textId="77777777" w:rsidR="00873A64" w:rsidRDefault="00873A64"/>
                  </w:txbxContent>
                </v:textbox>
                <w10:wrap type="square" anchorx="margin"/>
              </v:shape>
            </w:pict>
          </mc:Fallback>
        </mc:AlternateContent>
      </w:r>
      <w:r>
        <w:rPr>
          <w:noProof/>
        </w:rPr>
        <mc:AlternateContent>
          <mc:Choice Requires="wps">
            <w:drawing>
              <wp:anchor distT="0" distB="0" distL="114300" distR="114300" simplePos="0" relativeHeight="251637760" behindDoc="0" locked="0" layoutInCell="1" allowOverlap="1" wp14:anchorId="0EC767F2" wp14:editId="12EB74C0">
                <wp:simplePos x="0" y="0"/>
                <wp:positionH relativeFrom="column">
                  <wp:posOffset>-288787</wp:posOffset>
                </wp:positionH>
                <wp:positionV relativeFrom="paragraph">
                  <wp:posOffset>178352</wp:posOffset>
                </wp:positionV>
                <wp:extent cx="4349364" cy="3343275"/>
                <wp:effectExtent l="0" t="0" r="0" b="9525"/>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9364" cy="3343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72511" w14:textId="77777777" w:rsidR="00873A64" w:rsidRPr="0024029D" w:rsidRDefault="00873A64" w:rsidP="0024029D">
                            <w:pPr>
                              <w:pStyle w:val="BodyText"/>
                              <w:kinsoku w:val="0"/>
                              <w:overflowPunct w:val="0"/>
                              <w:spacing w:before="104" w:line="263" w:lineRule="auto"/>
                              <w:rPr>
                                <w:color w:val="000000"/>
                                <w:sz w:val="13"/>
                                <w:szCs w:val="13"/>
                              </w:rPr>
                            </w:pPr>
                            <w:r w:rsidRPr="0024029D">
                              <w:rPr>
                                <w:color w:val="231F20"/>
                                <w:sz w:val="13"/>
                                <w:szCs w:val="13"/>
                              </w:rPr>
                              <w:t xml:space="preserve">The </w:t>
                            </w:r>
                            <w:r w:rsidRPr="0024029D">
                              <w:rPr>
                                <w:b/>
                                <w:bCs/>
                                <w:color w:val="231F20"/>
                                <w:sz w:val="13"/>
                                <w:szCs w:val="13"/>
                              </w:rPr>
                              <w:t>Richard B. Russell National School Lunch Act</w:t>
                            </w:r>
                            <w:r w:rsidRPr="0024029D">
                              <w:rPr>
                                <w:b/>
                                <w:bCs/>
                                <w:color w:val="231F20"/>
                                <w:spacing w:val="-1"/>
                                <w:sz w:val="13"/>
                                <w:szCs w:val="13"/>
                              </w:rPr>
                              <w:t xml:space="preserve"> </w:t>
                            </w:r>
                            <w:r w:rsidRPr="0024029D">
                              <w:rPr>
                                <w:color w:val="231F20"/>
                                <w:sz w:val="13"/>
                                <w:szCs w:val="13"/>
                              </w:rPr>
                              <w:t xml:space="preserve">requires the information on this application. You do not have to give the information, but if you do not, we cannot approve your child for free or </w:t>
                            </w:r>
                            <w:proofErr w:type="gramStart"/>
                            <w:r w:rsidRPr="0024029D">
                              <w:rPr>
                                <w:color w:val="231F20"/>
                                <w:sz w:val="13"/>
                                <w:szCs w:val="13"/>
                              </w:rPr>
                              <w:t>reduced price</w:t>
                            </w:r>
                            <w:proofErr w:type="gramEnd"/>
                            <w:r w:rsidRPr="0024029D">
                              <w:rPr>
                                <w:color w:val="231F20"/>
                                <w:sz w:val="13"/>
                                <w:szCs w:val="13"/>
                              </w:rPr>
                              <w:t xml:space="preserve"> meals.</w:t>
                            </w:r>
                            <w:r w:rsidRPr="0024029D">
                              <w:rPr>
                                <w:color w:val="231F20"/>
                                <w:spacing w:val="-2"/>
                                <w:sz w:val="13"/>
                                <w:szCs w:val="13"/>
                              </w:rPr>
                              <w:t xml:space="preserve"> </w:t>
                            </w:r>
                            <w:r w:rsidRPr="0024029D">
                              <w:rPr>
                                <w:color w:val="231F20"/>
                                <w:sz w:val="13"/>
                                <w:szCs w:val="13"/>
                              </w:rPr>
                              <w:t>You</w:t>
                            </w:r>
                            <w:r w:rsidRPr="0024029D">
                              <w:rPr>
                                <w:color w:val="231F20"/>
                                <w:spacing w:val="-2"/>
                                <w:sz w:val="13"/>
                                <w:szCs w:val="13"/>
                              </w:rPr>
                              <w:t xml:space="preserve"> </w:t>
                            </w:r>
                            <w:r w:rsidRPr="0024029D">
                              <w:rPr>
                                <w:color w:val="231F20"/>
                                <w:sz w:val="13"/>
                                <w:szCs w:val="13"/>
                              </w:rPr>
                              <w:t>must</w:t>
                            </w:r>
                            <w:r w:rsidRPr="0024029D">
                              <w:rPr>
                                <w:color w:val="231F20"/>
                                <w:spacing w:val="-2"/>
                                <w:sz w:val="13"/>
                                <w:szCs w:val="13"/>
                              </w:rPr>
                              <w:t xml:space="preserve"> </w:t>
                            </w:r>
                            <w:r w:rsidRPr="0024029D">
                              <w:rPr>
                                <w:color w:val="231F20"/>
                                <w:spacing w:val="-3"/>
                                <w:sz w:val="13"/>
                                <w:szCs w:val="13"/>
                              </w:rPr>
                              <w:t>include</w:t>
                            </w:r>
                            <w:r w:rsidRPr="0024029D">
                              <w:rPr>
                                <w:color w:val="231F20"/>
                                <w:spacing w:val="-4"/>
                                <w:sz w:val="13"/>
                                <w:szCs w:val="13"/>
                              </w:rPr>
                              <w:t xml:space="preserve"> </w:t>
                            </w:r>
                            <w:r w:rsidRPr="0024029D">
                              <w:rPr>
                                <w:color w:val="231F20"/>
                                <w:spacing w:val="-3"/>
                                <w:sz w:val="13"/>
                                <w:szCs w:val="13"/>
                              </w:rPr>
                              <w:t>the</w:t>
                            </w:r>
                            <w:r w:rsidRPr="0024029D">
                              <w:rPr>
                                <w:color w:val="231F20"/>
                                <w:spacing w:val="-5"/>
                                <w:sz w:val="13"/>
                                <w:szCs w:val="13"/>
                              </w:rPr>
                              <w:t xml:space="preserve"> </w:t>
                            </w:r>
                            <w:r w:rsidRPr="0024029D">
                              <w:rPr>
                                <w:color w:val="231F20"/>
                                <w:spacing w:val="-3"/>
                                <w:sz w:val="13"/>
                                <w:szCs w:val="13"/>
                              </w:rPr>
                              <w:t>last</w:t>
                            </w:r>
                            <w:r w:rsidRPr="0024029D">
                              <w:rPr>
                                <w:color w:val="231F20"/>
                                <w:spacing w:val="-4"/>
                                <w:sz w:val="13"/>
                                <w:szCs w:val="13"/>
                              </w:rPr>
                              <w:t xml:space="preserve"> </w:t>
                            </w:r>
                            <w:r w:rsidRPr="0024029D">
                              <w:rPr>
                                <w:color w:val="231F20"/>
                                <w:spacing w:val="-3"/>
                                <w:sz w:val="13"/>
                                <w:szCs w:val="13"/>
                              </w:rPr>
                              <w:t>four</w:t>
                            </w:r>
                            <w:r w:rsidRPr="0024029D">
                              <w:rPr>
                                <w:color w:val="231F20"/>
                                <w:spacing w:val="-5"/>
                                <w:sz w:val="13"/>
                                <w:szCs w:val="13"/>
                              </w:rPr>
                              <w:t xml:space="preserve"> </w:t>
                            </w:r>
                            <w:r w:rsidRPr="0024029D">
                              <w:rPr>
                                <w:color w:val="231F20"/>
                                <w:spacing w:val="-3"/>
                                <w:sz w:val="13"/>
                                <w:szCs w:val="13"/>
                              </w:rPr>
                              <w:t>digits</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3"/>
                                <w:sz w:val="13"/>
                                <w:szCs w:val="13"/>
                              </w:rPr>
                              <w:t>the</w:t>
                            </w:r>
                            <w:r w:rsidRPr="0024029D">
                              <w:rPr>
                                <w:color w:val="231F20"/>
                                <w:spacing w:val="-5"/>
                                <w:sz w:val="13"/>
                                <w:szCs w:val="13"/>
                              </w:rPr>
                              <w:t xml:space="preserve"> </w:t>
                            </w:r>
                            <w:r w:rsidRPr="0024029D">
                              <w:rPr>
                                <w:color w:val="231F20"/>
                                <w:spacing w:val="-3"/>
                                <w:sz w:val="13"/>
                                <w:szCs w:val="13"/>
                              </w:rPr>
                              <w:t>social</w:t>
                            </w:r>
                            <w:r w:rsidRPr="0024029D">
                              <w:rPr>
                                <w:color w:val="231F20"/>
                                <w:spacing w:val="-4"/>
                                <w:sz w:val="13"/>
                                <w:szCs w:val="13"/>
                              </w:rPr>
                              <w:t xml:space="preserve"> </w:t>
                            </w:r>
                            <w:r w:rsidRPr="0024029D">
                              <w:rPr>
                                <w:color w:val="231F20"/>
                                <w:spacing w:val="-3"/>
                                <w:sz w:val="13"/>
                                <w:szCs w:val="13"/>
                              </w:rPr>
                              <w:t>security</w:t>
                            </w:r>
                            <w:r w:rsidRPr="0024029D">
                              <w:rPr>
                                <w:color w:val="231F20"/>
                                <w:spacing w:val="-5"/>
                                <w:sz w:val="13"/>
                                <w:szCs w:val="13"/>
                              </w:rPr>
                              <w:t xml:space="preserve"> </w:t>
                            </w:r>
                            <w:r w:rsidRPr="0024029D">
                              <w:rPr>
                                <w:color w:val="231F20"/>
                                <w:spacing w:val="-3"/>
                                <w:sz w:val="13"/>
                                <w:szCs w:val="13"/>
                              </w:rPr>
                              <w:t>number</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3"/>
                                <w:sz w:val="13"/>
                                <w:szCs w:val="13"/>
                              </w:rPr>
                              <w:t>the</w:t>
                            </w:r>
                            <w:r w:rsidRPr="0024029D">
                              <w:rPr>
                                <w:color w:val="231F20"/>
                                <w:spacing w:val="-4"/>
                                <w:sz w:val="13"/>
                                <w:szCs w:val="13"/>
                              </w:rPr>
                              <w:t xml:space="preserve"> </w:t>
                            </w:r>
                            <w:r w:rsidRPr="0024029D">
                              <w:rPr>
                                <w:color w:val="231F20"/>
                                <w:spacing w:val="-3"/>
                                <w:sz w:val="13"/>
                                <w:szCs w:val="13"/>
                              </w:rPr>
                              <w:t>adult</w:t>
                            </w:r>
                            <w:r w:rsidRPr="0024029D">
                              <w:rPr>
                                <w:color w:val="231F20"/>
                                <w:spacing w:val="-5"/>
                                <w:sz w:val="13"/>
                                <w:szCs w:val="13"/>
                              </w:rPr>
                              <w:t xml:space="preserve"> </w:t>
                            </w:r>
                            <w:r w:rsidRPr="0024029D">
                              <w:rPr>
                                <w:color w:val="231F20"/>
                                <w:spacing w:val="-3"/>
                                <w:sz w:val="13"/>
                                <w:szCs w:val="13"/>
                              </w:rPr>
                              <w:t>household</w:t>
                            </w:r>
                            <w:r w:rsidRPr="0024029D">
                              <w:rPr>
                                <w:color w:val="231F20"/>
                                <w:spacing w:val="-5"/>
                                <w:sz w:val="13"/>
                                <w:szCs w:val="13"/>
                              </w:rPr>
                              <w:t xml:space="preserve"> </w:t>
                            </w:r>
                            <w:r w:rsidRPr="0024029D">
                              <w:rPr>
                                <w:color w:val="231F20"/>
                                <w:spacing w:val="-3"/>
                                <w:sz w:val="13"/>
                                <w:szCs w:val="13"/>
                              </w:rPr>
                              <w:t>member</w:t>
                            </w:r>
                            <w:r w:rsidRPr="0024029D">
                              <w:rPr>
                                <w:color w:val="231F20"/>
                                <w:spacing w:val="-4"/>
                                <w:sz w:val="13"/>
                                <w:szCs w:val="13"/>
                              </w:rPr>
                              <w:t xml:space="preserve"> </w:t>
                            </w:r>
                            <w:r w:rsidRPr="0024029D">
                              <w:rPr>
                                <w:color w:val="231F20"/>
                                <w:spacing w:val="-3"/>
                                <w:sz w:val="13"/>
                                <w:szCs w:val="13"/>
                              </w:rPr>
                              <w:t>who</w:t>
                            </w:r>
                            <w:r w:rsidRPr="0024029D">
                              <w:rPr>
                                <w:color w:val="231F20"/>
                                <w:spacing w:val="51"/>
                                <w:w w:val="98"/>
                                <w:sz w:val="13"/>
                                <w:szCs w:val="13"/>
                              </w:rPr>
                              <w:t xml:space="preserve"> </w:t>
                            </w:r>
                            <w:r w:rsidRPr="0024029D">
                              <w:rPr>
                                <w:color w:val="231F20"/>
                                <w:spacing w:val="-3"/>
                                <w:sz w:val="13"/>
                                <w:szCs w:val="13"/>
                              </w:rPr>
                              <w:t>signs</w:t>
                            </w:r>
                            <w:r w:rsidRPr="0024029D">
                              <w:rPr>
                                <w:color w:val="231F20"/>
                                <w:spacing w:val="-4"/>
                                <w:sz w:val="13"/>
                                <w:szCs w:val="13"/>
                              </w:rPr>
                              <w:t xml:space="preserve"> </w:t>
                            </w:r>
                            <w:r w:rsidRPr="0024029D">
                              <w:rPr>
                                <w:color w:val="231F20"/>
                                <w:spacing w:val="-3"/>
                                <w:sz w:val="13"/>
                                <w:szCs w:val="13"/>
                              </w:rPr>
                              <w:t xml:space="preserve">the application. </w:t>
                            </w:r>
                            <w:r w:rsidRPr="0024029D">
                              <w:rPr>
                                <w:color w:val="231F20"/>
                                <w:sz w:val="13"/>
                                <w:szCs w:val="13"/>
                              </w:rPr>
                              <w:t>The last</w:t>
                            </w:r>
                            <w:r w:rsidRPr="0024029D">
                              <w:rPr>
                                <w:color w:val="231F20"/>
                                <w:spacing w:val="-1"/>
                                <w:sz w:val="13"/>
                                <w:szCs w:val="13"/>
                              </w:rPr>
                              <w:t xml:space="preserve"> </w:t>
                            </w:r>
                            <w:r w:rsidRPr="0024029D">
                              <w:rPr>
                                <w:color w:val="231F20"/>
                                <w:sz w:val="13"/>
                                <w:szCs w:val="13"/>
                              </w:rPr>
                              <w:t>four digits of the</w:t>
                            </w:r>
                            <w:r w:rsidRPr="0024029D">
                              <w:rPr>
                                <w:color w:val="231F20"/>
                                <w:spacing w:val="-1"/>
                                <w:sz w:val="13"/>
                                <w:szCs w:val="13"/>
                              </w:rPr>
                              <w:t xml:space="preserve"> </w:t>
                            </w:r>
                            <w:r w:rsidRPr="0024029D">
                              <w:rPr>
                                <w:color w:val="231F20"/>
                                <w:sz w:val="13"/>
                                <w:szCs w:val="13"/>
                              </w:rPr>
                              <w:t>social security number</w:t>
                            </w:r>
                            <w:r w:rsidRPr="0024029D">
                              <w:rPr>
                                <w:color w:val="231F20"/>
                                <w:spacing w:val="-1"/>
                                <w:sz w:val="13"/>
                                <w:szCs w:val="13"/>
                              </w:rPr>
                              <w:t xml:space="preserve"> </w:t>
                            </w:r>
                            <w:r w:rsidRPr="0024029D">
                              <w:rPr>
                                <w:color w:val="231F20"/>
                                <w:sz w:val="13"/>
                                <w:szCs w:val="13"/>
                              </w:rPr>
                              <w:t>is not required when</w:t>
                            </w:r>
                            <w:r w:rsidRPr="0024029D">
                              <w:rPr>
                                <w:color w:val="231F20"/>
                                <w:spacing w:val="-1"/>
                                <w:sz w:val="13"/>
                                <w:szCs w:val="13"/>
                              </w:rPr>
                              <w:t xml:space="preserve"> </w:t>
                            </w:r>
                            <w:r w:rsidRPr="0024029D">
                              <w:rPr>
                                <w:color w:val="231F20"/>
                                <w:sz w:val="13"/>
                                <w:szCs w:val="13"/>
                              </w:rPr>
                              <w:t>you apply on</w:t>
                            </w:r>
                            <w:r w:rsidRPr="0024029D">
                              <w:rPr>
                                <w:color w:val="231F20"/>
                                <w:spacing w:val="27"/>
                                <w:sz w:val="13"/>
                                <w:szCs w:val="13"/>
                              </w:rPr>
                              <w:t xml:space="preserve"> </w:t>
                            </w:r>
                            <w:r w:rsidRPr="0024029D">
                              <w:rPr>
                                <w:color w:val="231F20"/>
                                <w:sz w:val="13"/>
                                <w:szCs w:val="13"/>
                              </w:rPr>
                              <w:t xml:space="preserve">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sidRPr="0024029D">
                              <w:rPr>
                                <w:color w:val="231F20"/>
                                <w:sz w:val="13"/>
                                <w:szCs w:val="13"/>
                              </w:rPr>
                              <w:t>reduced price</w:t>
                            </w:r>
                            <w:proofErr w:type="gramEnd"/>
                            <w:r w:rsidRPr="0024029D">
                              <w:rPr>
                                <w:color w:val="231F20"/>
                                <w:sz w:val="13"/>
                                <w:szCs w:val="13"/>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0CE5E34E" w14:textId="77777777" w:rsidR="00873A64" w:rsidRPr="0024029D" w:rsidRDefault="00873A64" w:rsidP="0024029D">
                            <w:pPr>
                              <w:pStyle w:val="BodyText"/>
                              <w:kinsoku w:val="0"/>
                              <w:overflowPunct w:val="0"/>
                              <w:spacing w:before="4"/>
                              <w:ind w:left="0"/>
                              <w:rPr>
                                <w:sz w:val="13"/>
                                <w:szCs w:val="13"/>
                              </w:rPr>
                            </w:pPr>
                          </w:p>
                          <w:p w14:paraId="6A4DF0EA" w14:textId="77777777" w:rsidR="00873A64" w:rsidRPr="0024029D" w:rsidRDefault="00873A64" w:rsidP="0024029D">
                            <w:pPr>
                              <w:pStyle w:val="BodyText"/>
                              <w:kinsoku w:val="0"/>
                              <w:overflowPunct w:val="0"/>
                              <w:spacing w:before="0" w:line="263" w:lineRule="auto"/>
                              <w:ind w:right="2"/>
                              <w:rPr>
                                <w:color w:val="000000"/>
                                <w:sz w:val="13"/>
                                <w:szCs w:val="13"/>
                              </w:rPr>
                            </w:pPr>
                            <w:r w:rsidRPr="0024029D">
                              <w:rPr>
                                <w:color w:val="231F20"/>
                                <w:sz w:val="13"/>
                                <w:szCs w:val="13"/>
                              </w:rPr>
                              <w:t>In</w:t>
                            </w:r>
                            <w:r w:rsidRPr="0024029D">
                              <w:rPr>
                                <w:color w:val="231F20"/>
                                <w:spacing w:val="-7"/>
                                <w:sz w:val="13"/>
                                <w:szCs w:val="13"/>
                              </w:rPr>
                              <w:t xml:space="preserve"> </w:t>
                            </w:r>
                            <w:r w:rsidRPr="0024029D">
                              <w:rPr>
                                <w:color w:val="231F20"/>
                                <w:sz w:val="13"/>
                                <w:szCs w:val="13"/>
                              </w:rPr>
                              <w:t>accordance</w:t>
                            </w:r>
                            <w:r w:rsidRPr="0024029D">
                              <w:rPr>
                                <w:color w:val="231F20"/>
                                <w:spacing w:val="-7"/>
                                <w:sz w:val="13"/>
                                <w:szCs w:val="13"/>
                              </w:rPr>
                              <w:t xml:space="preserve"> </w:t>
                            </w:r>
                            <w:r w:rsidRPr="0024029D">
                              <w:rPr>
                                <w:color w:val="231F20"/>
                                <w:sz w:val="13"/>
                                <w:szCs w:val="13"/>
                              </w:rPr>
                              <w:t>with</w:t>
                            </w:r>
                            <w:r w:rsidRPr="0024029D">
                              <w:rPr>
                                <w:color w:val="231F20"/>
                                <w:spacing w:val="-7"/>
                                <w:sz w:val="13"/>
                                <w:szCs w:val="13"/>
                              </w:rPr>
                              <w:t xml:space="preserve"> </w:t>
                            </w:r>
                            <w:r w:rsidRPr="0024029D">
                              <w:rPr>
                                <w:color w:val="231F20"/>
                                <w:sz w:val="13"/>
                                <w:szCs w:val="13"/>
                              </w:rPr>
                              <w:t>Federal</w:t>
                            </w:r>
                            <w:r w:rsidRPr="0024029D">
                              <w:rPr>
                                <w:color w:val="231F20"/>
                                <w:spacing w:val="-7"/>
                                <w:sz w:val="13"/>
                                <w:szCs w:val="13"/>
                              </w:rPr>
                              <w:t xml:space="preserve"> </w:t>
                            </w:r>
                            <w:r w:rsidRPr="0024029D">
                              <w:rPr>
                                <w:color w:val="231F20"/>
                                <w:sz w:val="13"/>
                                <w:szCs w:val="13"/>
                              </w:rPr>
                              <w:t>civil</w:t>
                            </w:r>
                            <w:r w:rsidRPr="0024029D">
                              <w:rPr>
                                <w:color w:val="231F20"/>
                                <w:spacing w:val="-7"/>
                                <w:sz w:val="13"/>
                                <w:szCs w:val="13"/>
                              </w:rPr>
                              <w:t xml:space="preserve"> </w:t>
                            </w:r>
                            <w:r w:rsidRPr="0024029D">
                              <w:rPr>
                                <w:color w:val="231F20"/>
                                <w:sz w:val="13"/>
                                <w:szCs w:val="13"/>
                              </w:rPr>
                              <w:t>rights</w:t>
                            </w:r>
                            <w:r w:rsidRPr="0024029D">
                              <w:rPr>
                                <w:color w:val="231F20"/>
                                <w:spacing w:val="-7"/>
                                <w:sz w:val="13"/>
                                <w:szCs w:val="13"/>
                              </w:rPr>
                              <w:t xml:space="preserve"> </w:t>
                            </w:r>
                            <w:r w:rsidRPr="0024029D">
                              <w:rPr>
                                <w:color w:val="231F20"/>
                                <w:sz w:val="13"/>
                                <w:szCs w:val="13"/>
                              </w:rPr>
                              <w:t>law</w:t>
                            </w:r>
                            <w:r w:rsidRPr="0024029D">
                              <w:rPr>
                                <w:color w:val="231F20"/>
                                <w:spacing w:val="-7"/>
                                <w:sz w:val="13"/>
                                <w:szCs w:val="13"/>
                              </w:rPr>
                              <w:t xml:space="preserve"> </w:t>
                            </w:r>
                            <w:r w:rsidRPr="0024029D">
                              <w:rPr>
                                <w:color w:val="231F20"/>
                                <w:sz w:val="13"/>
                                <w:szCs w:val="13"/>
                              </w:rPr>
                              <w:t>and</w:t>
                            </w:r>
                            <w:r w:rsidRPr="0024029D">
                              <w:rPr>
                                <w:color w:val="231F20"/>
                                <w:spacing w:val="-7"/>
                                <w:sz w:val="13"/>
                                <w:szCs w:val="13"/>
                              </w:rPr>
                              <w:t xml:space="preserve"> </w:t>
                            </w:r>
                            <w:r w:rsidRPr="0024029D">
                              <w:rPr>
                                <w:color w:val="231F20"/>
                                <w:sz w:val="13"/>
                                <w:szCs w:val="13"/>
                              </w:rPr>
                              <w:t>U.S.</w:t>
                            </w:r>
                            <w:r w:rsidRPr="0024029D">
                              <w:rPr>
                                <w:color w:val="231F20"/>
                                <w:spacing w:val="-10"/>
                                <w:sz w:val="13"/>
                                <w:szCs w:val="13"/>
                              </w:rPr>
                              <w:t xml:space="preserve"> </w:t>
                            </w:r>
                            <w:r w:rsidRPr="0024029D">
                              <w:rPr>
                                <w:color w:val="231F20"/>
                                <w:sz w:val="13"/>
                                <w:szCs w:val="13"/>
                              </w:rPr>
                              <w:t>Department</w:t>
                            </w:r>
                            <w:r w:rsidRPr="0024029D">
                              <w:rPr>
                                <w:color w:val="231F20"/>
                                <w:spacing w:val="-7"/>
                                <w:sz w:val="13"/>
                                <w:szCs w:val="13"/>
                              </w:rPr>
                              <w:t xml:space="preserve"> </w:t>
                            </w:r>
                            <w:r w:rsidRPr="0024029D">
                              <w:rPr>
                                <w:color w:val="231F20"/>
                                <w:sz w:val="13"/>
                                <w:szCs w:val="13"/>
                              </w:rPr>
                              <w:t>of</w:t>
                            </w:r>
                            <w:r w:rsidRPr="0024029D">
                              <w:rPr>
                                <w:color w:val="231F20"/>
                                <w:spacing w:val="-7"/>
                                <w:sz w:val="13"/>
                                <w:szCs w:val="13"/>
                              </w:rPr>
                              <w:t xml:space="preserve"> </w:t>
                            </w:r>
                            <w:r w:rsidRPr="0024029D">
                              <w:rPr>
                                <w:color w:val="231F20"/>
                                <w:sz w:val="13"/>
                                <w:szCs w:val="13"/>
                              </w:rPr>
                              <w:t>Agriculture</w:t>
                            </w:r>
                            <w:r w:rsidRPr="0024029D">
                              <w:rPr>
                                <w:color w:val="231F20"/>
                                <w:spacing w:val="-7"/>
                                <w:sz w:val="13"/>
                                <w:szCs w:val="13"/>
                              </w:rPr>
                              <w:t xml:space="preserve"> </w:t>
                            </w:r>
                            <w:r w:rsidRPr="0024029D">
                              <w:rPr>
                                <w:color w:val="231F20"/>
                                <w:sz w:val="13"/>
                                <w:szCs w:val="13"/>
                              </w:rPr>
                              <w:t>(USDA)</w:t>
                            </w:r>
                            <w:r w:rsidRPr="0024029D">
                              <w:rPr>
                                <w:color w:val="231F20"/>
                                <w:spacing w:val="-7"/>
                                <w:sz w:val="13"/>
                                <w:szCs w:val="13"/>
                              </w:rPr>
                              <w:t xml:space="preserve"> </w:t>
                            </w:r>
                            <w:r w:rsidRPr="0024029D">
                              <w:rPr>
                                <w:color w:val="231F20"/>
                                <w:sz w:val="13"/>
                                <w:szCs w:val="13"/>
                              </w:rPr>
                              <w:t>civil</w:t>
                            </w:r>
                            <w:r w:rsidRPr="0024029D">
                              <w:rPr>
                                <w:color w:val="231F20"/>
                                <w:spacing w:val="-7"/>
                                <w:sz w:val="13"/>
                                <w:szCs w:val="13"/>
                              </w:rPr>
                              <w:t xml:space="preserve"> </w:t>
                            </w:r>
                            <w:r w:rsidRPr="0024029D">
                              <w:rPr>
                                <w:color w:val="231F20"/>
                                <w:sz w:val="13"/>
                                <w:szCs w:val="13"/>
                              </w:rPr>
                              <w:t>rights</w:t>
                            </w:r>
                            <w:r w:rsidRPr="0024029D">
                              <w:rPr>
                                <w:color w:val="231F20"/>
                                <w:spacing w:val="-7"/>
                                <w:sz w:val="13"/>
                                <w:szCs w:val="13"/>
                              </w:rPr>
                              <w:t xml:space="preserve"> </w:t>
                            </w:r>
                            <w:r w:rsidRPr="0024029D">
                              <w:rPr>
                                <w:color w:val="231F20"/>
                                <w:sz w:val="13"/>
                                <w:szCs w:val="13"/>
                              </w:rPr>
                              <w:t>regulations and</w:t>
                            </w:r>
                            <w:r w:rsidRPr="0024029D">
                              <w:rPr>
                                <w:color w:val="231F20"/>
                                <w:spacing w:val="-7"/>
                                <w:sz w:val="13"/>
                                <w:szCs w:val="13"/>
                              </w:rPr>
                              <w:t xml:space="preserve"> </w:t>
                            </w:r>
                            <w:r w:rsidRPr="0024029D">
                              <w:rPr>
                                <w:color w:val="231F20"/>
                                <w:sz w:val="13"/>
                                <w:szCs w:val="13"/>
                              </w:rPr>
                              <w:t>policies,</w:t>
                            </w:r>
                            <w:r w:rsidRPr="0024029D">
                              <w:rPr>
                                <w:color w:val="231F20"/>
                                <w:spacing w:val="-4"/>
                                <w:sz w:val="13"/>
                                <w:szCs w:val="13"/>
                              </w:rPr>
                              <w:t xml:space="preserve"> </w:t>
                            </w:r>
                            <w:r w:rsidRPr="0024029D">
                              <w:rPr>
                                <w:color w:val="231F20"/>
                                <w:sz w:val="13"/>
                                <w:szCs w:val="13"/>
                              </w:rPr>
                              <w:t>the</w:t>
                            </w:r>
                            <w:r w:rsidRPr="0024029D">
                              <w:rPr>
                                <w:color w:val="231F20"/>
                                <w:spacing w:val="-1"/>
                                <w:sz w:val="13"/>
                                <w:szCs w:val="13"/>
                              </w:rPr>
                              <w:t xml:space="preserve"> </w:t>
                            </w:r>
                            <w:r w:rsidRPr="0024029D">
                              <w:rPr>
                                <w:color w:val="231F20"/>
                                <w:sz w:val="13"/>
                                <w:szCs w:val="13"/>
                              </w:rPr>
                              <w:t>USDA,</w:t>
                            </w:r>
                            <w:r w:rsidRPr="0024029D">
                              <w:rPr>
                                <w:color w:val="231F20"/>
                                <w:spacing w:val="-4"/>
                                <w:sz w:val="13"/>
                                <w:szCs w:val="13"/>
                              </w:rPr>
                              <w:t xml:space="preserve"> </w:t>
                            </w:r>
                            <w:r w:rsidRPr="0024029D">
                              <w:rPr>
                                <w:color w:val="231F20"/>
                                <w:sz w:val="13"/>
                                <w:szCs w:val="13"/>
                              </w:rPr>
                              <w:t>its</w:t>
                            </w:r>
                            <w:r w:rsidRPr="0024029D">
                              <w:rPr>
                                <w:color w:val="231F20"/>
                                <w:spacing w:val="-1"/>
                                <w:sz w:val="13"/>
                                <w:szCs w:val="13"/>
                              </w:rPr>
                              <w:t xml:space="preserve"> </w:t>
                            </w:r>
                            <w:r w:rsidRPr="0024029D">
                              <w:rPr>
                                <w:color w:val="231F20"/>
                                <w:sz w:val="13"/>
                                <w:szCs w:val="13"/>
                              </w:rPr>
                              <w:t>Agencies,</w:t>
                            </w:r>
                            <w:r w:rsidRPr="0024029D">
                              <w:rPr>
                                <w:color w:val="231F20"/>
                                <w:spacing w:val="-4"/>
                                <w:sz w:val="13"/>
                                <w:szCs w:val="13"/>
                              </w:rPr>
                              <w:t xml:space="preserve"> </w:t>
                            </w:r>
                            <w:r w:rsidRPr="0024029D">
                              <w:rPr>
                                <w:color w:val="231F20"/>
                                <w:sz w:val="13"/>
                                <w:szCs w:val="13"/>
                              </w:rPr>
                              <w:t>offices,</w:t>
                            </w:r>
                            <w:r w:rsidRPr="0024029D">
                              <w:rPr>
                                <w:color w:val="231F20"/>
                                <w:spacing w:val="-4"/>
                                <w:sz w:val="13"/>
                                <w:szCs w:val="13"/>
                              </w:rPr>
                              <w:t xml:space="preserve"> </w:t>
                            </w:r>
                            <w:r w:rsidRPr="0024029D">
                              <w:rPr>
                                <w:color w:val="231F20"/>
                                <w:sz w:val="13"/>
                                <w:szCs w:val="13"/>
                              </w:rPr>
                              <w:t>and</w:t>
                            </w:r>
                            <w:r w:rsidRPr="0024029D">
                              <w:rPr>
                                <w:color w:val="231F20"/>
                                <w:spacing w:val="-1"/>
                                <w:sz w:val="13"/>
                                <w:szCs w:val="13"/>
                              </w:rPr>
                              <w:t xml:space="preserve"> </w:t>
                            </w:r>
                            <w:r w:rsidRPr="0024029D">
                              <w:rPr>
                                <w:color w:val="231F20"/>
                                <w:sz w:val="13"/>
                                <w:szCs w:val="13"/>
                              </w:rPr>
                              <w:t>employees,</w:t>
                            </w:r>
                            <w:r w:rsidRPr="0024029D">
                              <w:rPr>
                                <w:color w:val="231F20"/>
                                <w:spacing w:val="-4"/>
                                <w:sz w:val="13"/>
                                <w:szCs w:val="13"/>
                              </w:rPr>
                              <w:t xml:space="preserve"> </w:t>
                            </w:r>
                            <w:r w:rsidRPr="0024029D">
                              <w:rPr>
                                <w:color w:val="231F20"/>
                                <w:sz w:val="13"/>
                                <w:szCs w:val="13"/>
                              </w:rPr>
                              <w:t>and</w:t>
                            </w:r>
                            <w:r w:rsidRPr="0024029D">
                              <w:rPr>
                                <w:color w:val="231F20"/>
                                <w:spacing w:val="-1"/>
                                <w:sz w:val="13"/>
                                <w:szCs w:val="13"/>
                              </w:rPr>
                              <w:t xml:space="preserve"> </w:t>
                            </w:r>
                            <w:r w:rsidRPr="0024029D">
                              <w:rPr>
                                <w:color w:val="231F20"/>
                                <w:sz w:val="13"/>
                                <w:szCs w:val="13"/>
                              </w:rPr>
                              <w:t>institutions</w:t>
                            </w:r>
                            <w:r w:rsidRPr="0024029D">
                              <w:rPr>
                                <w:color w:val="231F20"/>
                                <w:spacing w:val="-1"/>
                                <w:sz w:val="13"/>
                                <w:szCs w:val="13"/>
                              </w:rPr>
                              <w:t xml:space="preserve"> </w:t>
                            </w:r>
                            <w:r w:rsidRPr="0024029D">
                              <w:rPr>
                                <w:color w:val="231F20"/>
                                <w:sz w:val="13"/>
                                <w:szCs w:val="13"/>
                              </w:rPr>
                              <w:t>participating</w:t>
                            </w:r>
                            <w:r w:rsidRPr="0024029D">
                              <w:rPr>
                                <w:color w:val="231F20"/>
                                <w:spacing w:val="-1"/>
                                <w:sz w:val="13"/>
                                <w:szCs w:val="13"/>
                              </w:rPr>
                              <w:t xml:space="preserve"> </w:t>
                            </w:r>
                            <w:r w:rsidRPr="0024029D">
                              <w:rPr>
                                <w:color w:val="231F20"/>
                                <w:sz w:val="13"/>
                                <w:szCs w:val="13"/>
                              </w:rPr>
                              <w:t>in</w:t>
                            </w:r>
                            <w:r w:rsidRPr="0024029D">
                              <w:rPr>
                                <w:color w:val="231F20"/>
                                <w:spacing w:val="-1"/>
                                <w:sz w:val="13"/>
                                <w:szCs w:val="13"/>
                              </w:rPr>
                              <w:t xml:space="preserve"> </w:t>
                            </w:r>
                            <w:r w:rsidRPr="0024029D">
                              <w:rPr>
                                <w:color w:val="231F20"/>
                                <w:sz w:val="13"/>
                                <w:szCs w:val="13"/>
                              </w:rPr>
                              <w:t>or administering</w:t>
                            </w:r>
                            <w:r w:rsidRPr="0024029D">
                              <w:rPr>
                                <w:color w:val="231F20"/>
                                <w:spacing w:val="-1"/>
                                <w:sz w:val="13"/>
                                <w:szCs w:val="13"/>
                              </w:rPr>
                              <w:t xml:space="preserve"> </w:t>
                            </w:r>
                            <w:r w:rsidRPr="0024029D">
                              <w:rPr>
                                <w:color w:val="231F20"/>
                                <w:sz w:val="13"/>
                                <w:szCs w:val="13"/>
                              </w:rPr>
                              <w:t>USDA</w:t>
                            </w:r>
                            <w:r w:rsidRPr="0024029D">
                              <w:rPr>
                                <w:color w:val="231F20"/>
                                <w:spacing w:val="-1"/>
                                <w:sz w:val="13"/>
                                <w:szCs w:val="13"/>
                              </w:rPr>
                              <w:t xml:space="preserve"> </w:t>
                            </w:r>
                            <w:r w:rsidRPr="0024029D">
                              <w:rPr>
                                <w:color w:val="231F20"/>
                                <w:sz w:val="13"/>
                                <w:szCs w:val="13"/>
                              </w:rPr>
                              <w:t>programs</w:t>
                            </w:r>
                            <w:r w:rsidRPr="0024029D">
                              <w:rPr>
                                <w:color w:val="231F20"/>
                                <w:spacing w:val="-5"/>
                                <w:sz w:val="13"/>
                                <w:szCs w:val="13"/>
                              </w:rPr>
                              <w:t xml:space="preserve"> </w:t>
                            </w:r>
                            <w:r w:rsidRPr="0024029D">
                              <w:rPr>
                                <w:color w:val="231F20"/>
                                <w:sz w:val="13"/>
                                <w:szCs w:val="13"/>
                              </w:rPr>
                              <w:t>are</w:t>
                            </w:r>
                            <w:r w:rsidRPr="0024029D">
                              <w:rPr>
                                <w:color w:val="231F20"/>
                                <w:spacing w:val="-5"/>
                                <w:sz w:val="13"/>
                                <w:szCs w:val="13"/>
                              </w:rPr>
                              <w:t xml:space="preserve"> </w:t>
                            </w:r>
                            <w:r w:rsidRPr="0024029D">
                              <w:rPr>
                                <w:color w:val="231F20"/>
                                <w:sz w:val="13"/>
                                <w:szCs w:val="13"/>
                              </w:rPr>
                              <w:t>prohibited</w:t>
                            </w:r>
                            <w:r w:rsidRPr="0024029D">
                              <w:rPr>
                                <w:color w:val="231F20"/>
                                <w:spacing w:val="-5"/>
                                <w:sz w:val="13"/>
                                <w:szCs w:val="13"/>
                              </w:rPr>
                              <w:t xml:space="preserve"> </w:t>
                            </w:r>
                            <w:r w:rsidRPr="0024029D">
                              <w:rPr>
                                <w:color w:val="231F20"/>
                                <w:sz w:val="13"/>
                                <w:szCs w:val="13"/>
                              </w:rPr>
                              <w:t>from</w:t>
                            </w:r>
                            <w:r w:rsidRPr="0024029D">
                              <w:rPr>
                                <w:color w:val="231F20"/>
                                <w:spacing w:val="-5"/>
                                <w:sz w:val="13"/>
                                <w:szCs w:val="13"/>
                              </w:rPr>
                              <w:t xml:space="preserve"> </w:t>
                            </w:r>
                            <w:r w:rsidRPr="0024029D">
                              <w:rPr>
                                <w:color w:val="231F20"/>
                                <w:sz w:val="13"/>
                                <w:szCs w:val="13"/>
                              </w:rPr>
                              <w:t>discriminating</w:t>
                            </w:r>
                            <w:r w:rsidRPr="0024029D">
                              <w:rPr>
                                <w:color w:val="231F20"/>
                                <w:spacing w:val="-5"/>
                                <w:sz w:val="13"/>
                                <w:szCs w:val="13"/>
                              </w:rPr>
                              <w:t xml:space="preserve"> </w:t>
                            </w:r>
                            <w:r w:rsidRPr="0024029D">
                              <w:rPr>
                                <w:color w:val="231F20"/>
                                <w:sz w:val="13"/>
                                <w:szCs w:val="13"/>
                              </w:rPr>
                              <w:t>based</w:t>
                            </w:r>
                            <w:r w:rsidRPr="0024029D">
                              <w:rPr>
                                <w:color w:val="231F20"/>
                                <w:spacing w:val="-5"/>
                                <w:sz w:val="13"/>
                                <w:szCs w:val="13"/>
                              </w:rPr>
                              <w:t xml:space="preserve"> </w:t>
                            </w:r>
                            <w:r w:rsidRPr="0024029D">
                              <w:rPr>
                                <w:color w:val="231F20"/>
                                <w:sz w:val="13"/>
                                <w:szCs w:val="13"/>
                              </w:rPr>
                              <w:t>on</w:t>
                            </w:r>
                            <w:r w:rsidRPr="0024029D">
                              <w:rPr>
                                <w:color w:val="231F20"/>
                                <w:spacing w:val="-5"/>
                                <w:sz w:val="13"/>
                                <w:szCs w:val="13"/>
                              </w:rPr>
                              <w:t xml:space="preserve"> </w:t>
                            </w:r>
                            <w:r w:rsidRPr="0024029D">
                              <w:rPr>
                                <w:color w:val="231F20"/>
                                <w:sz w:val="13"/>
                                <w:szCs w:val="13"/>
                              </w:rPr>
                              <w:t>race,</w:t>
                            </w:r>
                            <w:r w:rsidRPr="0024029D">
                              <w:rPr>
                                <w:color w:val="231F20"/>
                                <w:spacing w:val="-8"/>
                                <w:sz w:val="13"/>
                                <w:szCs w:val="13"/>
                              </w:rPr>
                              <w:t xml:space="preserve"> </w:t>
                            </w:r>
                            <w:r w:rsidRPr="0024029D">
                              <w:rPr>
                                <w:color w:val="231F20"/>
                                <w:sz w:val="13"/>
                                <w:szCs w:val="13"/>
                              </w:rPr>
                              <w:t>color,</w:t>
                            </w:r>
                            <w:r w:rsidRPr="0024029D">
                              <w:rPr>
                                <w:color w:val="231F20"/>
                                <w:spacing w:val="-8"/>
                                <w:sz w:val="13"/>
                                <w:szCs w:val="13"/>
                              </w:rPr>
                              <w:t xml:space="preserve"> </w:t>
                            </w:r>
                            <w:r w:rsidRPr="0024029D">
                              <w:rPr>
                                <w:color w:val="231F20"/>
                                <w:sz w:val="13"/>
                                <w:szCs w:val="13"/>
                              </w:rPr>
                              <w:t>national</w:t>
                            </w:r>
                            <w:r w:rsidRPr="0024029D">
                              <w:rPr>
                                <w:color w:val="231F20"/>
                                <w:spacing w:val="-5"/>
                                <w:sz w:val="13"/>
                                <w:szCs w:val="13"/>
                              </w:rPr>
                              <w:t xml:space="preserve"> </w:t>
                            </w:r>
                            <w:r w:rsidRPr="0024029D">
                              <w:rPr>
                                <w:color w:val="231F20"/>
                                <w:sz w:val="13"/>
                                <w:szCs w:val="13"/>
                              </w:rPr>
                              <w:t>origin,</w:t>
                            </w:r>
                            <w:r w:rsidRPr="0024029D">
                              <w:rPr>
                                <w:color w:val="231F20"/>
                                <w:spacing w:val="-8"/>
                                <w:sz w:val="13"/>
                                <w:szCs w:val="13"/>
                              </w:rPr>
                              <w:t xml:space="preserve"> </w:t>
                            </w:r>
                            <w:r w:rsidRPr="0024029D">
                              <w:rPr>
                                <w:color w:val="231F20"/>
                                <w:sz w:val="13"/>
                                <w:szCs w:val="13"/>
                              </w:rPr>
                              <w:t>sex,</w:t>
                            </w:r>
                            <w:r w:rsidRPr="0024029D">
                              <w:rPr>
                                <w:color w:val="231F20"/>
                                <w:spacing w:val="-8"/>
                                <w:sz w:val="13"/>
                                <w:szCs w:val="13"/>
                              </w:rPr>
                              <w:t xml:space="preserve"> </w:t>
                            </w:r>
                            <w:r w:rsidRPr="0024029D">
                              <w:rPr>
                                <w:color w:val="231F20"/>
                                <w:sz w:val="13"/>
                                <w:szCs w:val="13"/>
                              </w:rPr>
                              <w:t>disability,</w:t>
                            </w:r>
                            <w:r w:rsidRPr="0024029D">
                              <w:rPr>
                                <w:color w:val="231F20"/>
                                <w:spacing w:val="-8"/>
                                <w:sz w:val="13"/>
                                <w:szCs w:val="13"/>
                              </w:rPr>
                              <w:t xml:space="preserve"> </w:t>
                            </w:r>
                            <w:r w:rsidRPr="0024029D">
                              <w:rPr>
                                <w:color w:val="231F20"/>
                                <w:sz w:val="13"/>
                                <w:szCs w:val="13"/>
                              </w:rPr>
                              <w:t>age, or</w:t>
                            </w:r>
                            <w:r w:rsidRPr="0024029D">
                              <w:rPr>
                                <w:color w:val="231F20"/>
                                <w:spacing w:val="3"/>
                                <w:sz w:val="13"/>
                                <w:szCs w:val="13"/>
                              </w:rPr>
                              <w:t xml:space="preserve"> </w:t>
                            </w:r>
                            <w:r w:rsidRPr="0024029D">
                              <w:rPr>
                                <w:color w:val="231F20"/>
                                <w:sz w:val="13"/>
                                <w:szCs w:val="13"/>
                              </w:rPr>
                              <w:t>reprisal</w:t>
                            </w:r>
                            <w:r w:rsidRPr="0024029D">
                              <w:rPr>
                                <w:color w:val="231F20"/>
                                <w:spacing w:val="3"/>
                                <w:sz w:val="13"/>
                                <w:szCs w:val="13"/>
                              </w:rPr>
                              <w:t xml:space="preserve"> </w:t>
                            </w:r>
                            <w:r w:rsidRPr="0024029D">
                              <w:rPr>
                                <w:color w:val="231F20"/>
                                <w:sz w:val="13"/>
                                <w:szCs w:val="13"/>
                              </w:rPr>
                              <w:t>or</w:t>
                            </w:r>
                            <w:r w:rsidRPr="0024029D">
                              <w:rPr>
                                <w:color w:val="231F20"/>
                                <w:spacing w:val="3"/>
                                <w:sz w:val="13"/>
                                <w:szCs w:val="13"/>
                              </w:rPr>
                              <w:t xml:space="preserve"> </w:t>
                            </w:r>
                            <w:r w:rsidRPr="0024029D">
                              <w:rPr>
                                <w:color w:val="231F20"/>
                                <w:sz w:val="13"/>
                                <w:szCs w:val="13"/>
                              </w:rPr>
                              <w:t>retaliation</w:t>
                            </w:r>
                            <w:r w:rsidRPr="0024029D">
                              <w:rPr>
                                <w:color w:val="231F20"/>
                                <w:spacing w:val="3"/>
                                <w:sz w:val="13"/>
                                <w:szCs w:val="13"/>
                              </w:rPr>
                              <w:t xml:space="preserve"> </w:t>
                            </w:r>
                            <w:r w:rsidRPr="0024029D">
                              <w:rPr>
                                <w:color w:val="231F20"/>
                                <w:sz w:val="13"/>
                                <w:szCs w:val="13"/>
                              </w:rPr>
                              <w:t>for</w:t>
                            </w:r>
                            <w:r w:rsidRPr="0024029D">
                              <w:rPr>
                                <w:color w:val="231F20"/>
                                <w:spacing w:val="3"/>
                                <w:sz w:val="13"/>
                                <w:szCs w:val="13"/>
                              </w:rPr>
                              <w:t xml:space="preserve"> </w:t>
                            </w:r>
                            <w:r w:rsidRPr="0024029D">
                              <w:rPr>
                                <w:color w:val="231F20"/>
                                <w:sz w:val="13"/>
                                <w:szCs w:val="13"/>
                              </w:rPr>
                              <w:t>prior</w:t>
                            </w:r>
                            <w:r w:rsidRPr="0024029D">
                              <w:rPr>
                                <w:color w:val="231F20"/>
                                <w:spacing w:val="3"/>
                                <w:sz w:val="13"/>
                                <w:szCs w:val="13"/>
                              </w:rPr>
                              <w:t xml:space="preserve"> </w:t>
                            </w:r>
                            <w:r w:rsidRPr="0024029D">
                              <w:rPr>
                                <w:color w:val="231F20"/>
                                <w:sz w:val="13"/>
                                <w:szCs w:val="13"/>
                              </w:rPr>
                              <w:t>civil</w:t>
                            </w:r>
                            <w:r w:rsidRPr="0024029D">
                              <w:rPr>
                                <w:color w:val="231F20"/>
                                <w:spacing w:val="3"/>
                                <w:sz w:val="13"/>
                                <w:szCs w:val="13"/>
                              </w:rPr>
                              <w:t xml:space="preserve"> </w:t>
                            </w:r>
                            <w:r w:rsidRPr="0024029D">
                              <w:rPr>
                                <w:color w:val="231F20"/>
                                <w:sz w:val="13"/>
                                <w:szCs w:val="13"/>
                              </w:rPr>
                              <w:t>rights</w:t>
                            </w:r>
                            <w:r w:rsidRPr="0024029D">
                              <w:rPr>
                                <w:color w:val="231F20"/>
                                <w:spacing w:val="3"/>
                                <w:sz w:val="13"/>
                                <w:szCs w:val="13"/>
                              </w:rPr>
                              <w:t xml:space="preserve"> </w:t>
                            </w:r>
                            <w:r w:rsidRPr="0024029D">
                              <w:rPr>
                                <w:color w:val="231F20"/>
                                <w:sz w:val="13"/>
                                <w:szCs w:val="13"/>
                              </w:rPr>
                              <w:t>activity</w:t>
                            </w:r>
                            <w:r w:rsidRPr="0024029D">
                              <w:rPr>
                                <w:color w:val="231F20"/>
                                <w:spacing w:val="3"/>
                                <w:sz w:val="13"/>
                                <w:szCs w:val="13"/>
                              </w:rPr>
                              <w:t xml:space="preserve"> </w:t>
                            </w:r>
                            <w:r w:rsidRPr="0024029D">
                              <w:rPr>
                                <w:color w:val="231F20"/>
                                <w:sz w:val="13"/>
                                <w:szCs w:val="13"/>
                              </w:rPr>
                              <w:t>in</w:t>
                            </w:r>
                            <w:r w:rsidRPr="0024029D">
                              <w:rPr>
                                <w:color w:val="231F20"/>
                                <w:spacing w:val="3"/>
                                <w:sz w:val="13"/>
                                <w:szCs w:val="13"/>
                              </w:rPr>
                              <w:t xml:space="preserve"> </w:t>
                            </w:r>
                            <w:r w:rsidRPr="0024029D">
                              <w:rPr>
                                <w:color w:val="231F20"/>
                                <w:sz w:val="13"/>
                                <w:szCs w:val="13"/>
                              </w:rPr>
                              <w:t>any program</w:t>
                            </w:r>
                            <w:r w:rsidRPr="0024029D">
                              <w:rPr>
                                <w:color w:val="231F20"/>
                                <w:spacing w:val="3"/>
                                <w:sz w:val="13"/>
                                <w:szCs w:val="13"/>
                              </w:rPr>
                              <w:t xml:space="preserve"> </w:t>
                            </w:r>
                            <w:r w:rsidRPr="0024029D">
                              <w:rPr>
                                <w:color w:val="231F20"/>
                                <w:sz w:val="13"/>
                                <w:szCs w:val="13"/>
                              </w:rPr>
                              <w:t>or</w:t>
                            </w:r>
                            <w:r w:rsidRPr="0024029D">
                              <w:rPr>
                                <w:color w:val="231F20"/>
                                <w:spacing w:val="3"/>
                                <w:sz w:val="13"/>
                                <w:szCs w:val="13"/>
                              </w:rPr>
                              <w:t xml:space="preserve"> </w:t>
                            </w:r>
                            <w:r w:rsidRPr="0024029D">
                              <w:rPr>
                                <w:color w:val="231F20"/>
                                <w:sz w:val="13"/>
                                <w:szCs w:val="13"/>
                              </w:rPr>
                              <w:t>activity</w:t>
                            </w:r>
                            <w:r w:rsidRPr="0024029D">
                              <w:rPr>
                                <w:color w:val="231F20"/>
                                <w:spacing w:val="3"/>
                                <w:sz w:val="13"/>
                                <w:szCs w:val="13"/>
                              </w:rPr>
                              <w:t xml:space="preserve"> </w:t>
                            </w:r>
                            <w:r w:rsidRPr="0024029D">
                              <w:rPr>
                                <w:color w:val="231F20"/>
                                <w:sz w:val="13"/>
                                <w:szCs w:val="13"/>
                              </w:rPr>
                              <w:t>conducted</w:t>
                            </w:r>
                            <w:r w:rsidRPr="0024029D">
                              <w:rPr>
                                <w:color w:val="231F20"/>
                                <w:spacing w:val="3"/>
                                <w:sz w:val="13"/>
                                <w:szCs w:val="13"/>
                              </w:rPr>
                              <w:t xml:space="preserve"> </w:t>
                            </w:r>
                            <w:r w:rsidRPr="0024029D">
                              <w:rPr>
                                <w:color w:val="231F20"/>
                                <w:sz w:val="13"/>
                                <w:szCs w:val="13"/>
                              </w:rPr>
                              <w:t xml:space="preserve">or funded by USDA. </w:t>
                            </w:r>
                            <w:r w:rsidRPr="0024029D">
                              <w:rPr>
                                <w:color w:val="231F20"/>
                                <w:spacing w:val="-2"/>
                                <w:sz w:val="13"/>
                                <w:szCs w:val="13"/>
                              </w:rPr>
                              <w:t>Persons</w:t>
                            </w:r>
                            <w:r w:rsidRPr="0024029D">
                              <w:rPr>
                                <w:color w:val="231F20"/>
                                <w:spacing w:val="1"/>
                                <w:sz w:val="13"/>
                                <w:szCs w:val="13"/>
                              </w:rPr>
                              <w:t xml:space="preserve"> </w:t>
                            </w:r>
                            <w:r w:rsidRPr="0024029D">
                              <w:rPr>
                                <w:color w:val="231F20"/>
                                <w:spacing w:val="-2"/>
                                <w:sz w:val="13"/>
                                <w:szCs w:val="13"/>
                              </w:rPr>
                              <w:t>with</w:t>
                            </w:r>
                            <w:r w:rsidRPr="0024029D">
                              <w:rPr>
                                <w:color w:val="231F20"/>
                                <w:spacing w:val="1"/>
                                <w:sz w:val="13"/>
                                <w:szCs w:val="13"/>
                              </w:rPr>
                              <w:t xml:space="preserve"> </w:t>
                            </w:r>
                            <w:r w:rsidRPr="0024029D">
                              <w:rPr>
                                <w:color w:val="231F20"/>
                                <w:spacing w:val="-2"/>
                                <w:sz w:val="13"/>
                                <w:szCs w:val="13"/>
                              </w:rPr>
                              <w:t>disabilities</w:t>
                            </w:r>
                            <w:r w:rsidRPr="0024029D">
                              <w:rPr>
                                <w:color w:val="231F20"/>
                                <w:spacing w:val="1"/>
                                <w:sz w:val="13"/>
                                <w:szCs w:val="13"/>
                              </w:rPr>
                              <w:t xml:space="preserve"> </w:t>
                            </w:r>
                            <w:r w:rsidRPr="0024029D">
                              <w:rPr>
                                <w:color w:val="231F20"/>
                                <w:spacing w:val="-2"/>
                                <w:sz w:val="13"/>
                                <w:szCs w:val="13"/>
                              </w:rPr>
                              <w:t>who</w:t>
                            </w:r>
                            <w:r w:rsidRPr="0024029D">
                              <w:rPr>
                                <w:color w:val="231F20"/>
                                <w:spacing w:val="1"/>
                                <w:sz w:val="13"/>
                                <w:szCs w:val="13"/>
                              </w:rPr>
                              <w:t xml:space="preserve"> </w:t>
                            </w:r>
                            <w:r w:rsidRPr="0024029D">
                              <w:rPr>
                                <w:color w:val="231F20"/>
                                <w:spacing w:val="-2"/>
                                <w:sz w:val="13"/>
                                <w:szCs w:val="13"/>
                              </w:rPr>
                              <w:t>require</w:t>
                            </w:r>
                            <w:r w:rsidRPr="0024029D">
                              <w:rPr>
                                <w:color w:val="231F20"/>
                                <w:spacing w:val="1"/>
                                <w:sz w:val="13"/>
                                <w:szCs w:val="13"/>
                              </w:rPr>
                              <w:t xml:space="preserve"> </w:t>
                            </w:r>
                            <w:r w:rsidRPr="0024029D">
                              <w:rPr>
                                <w:color w:val="231F20"/>
                                <w:spacing w:val="-2"/>
                                <w:sz w:val="13"/>
                                <w:szCs w:val="13"/>
                              </w:rPr>
                              <w:t>alternative</w:t>
                            </w:r>
                            <w:r w:rsidRPr="0024029D">
                              <w:rPr>
                                <w:color w:val="231F20"/>
                                <w:spacing w:val="1"/>
                                <w:sz w:val="13"/>
                                <w:szCs w:val="13"/>
                              </w:rPr>
                              <w:t xml:space="preserve"> </w:t>
                            </w:r>
                            <w:r w:rsidRPr="0024029D">
                              <w:rPr>
                                <w:color w:val="231F20"/>
                                <w:spacing w:val="-2"/>
                                <w:sz w:val="13"/>
                                <w:szCs w:val="13"/>
                              </w:rPr>
                              <w:t>means</w:t>
                            </w:r>
                            <w:r w:rsidRPr="0024029D">
                              <w:rPr>
                                <w:color w:val="231F20"/>
                                <w:spacing w:val="1"/>
                                <w:sz w:val="13"/>
                                <w:szCs w:val="13"/>
                              </w:rPr>
                              <w:t xml:space="preserve"> </w:t>
                            </w:r>
                            <w:r w:rsidRPr="0024029D">
                              <w:rPr>
                                <w:color w:val="231F20"/>
                                <w:spacing w:val="-1"/>
                                <w:sz w:val="13"/>
                                <w:szCs w:val="13"/>
                              </w:rPr>
                              <w:t>of</w:t>
                            </w:r>
                            <w:r w:rsidRPr="0024029D">
                              <w:rPr>
                                <w:color w:val="231F20"/>
                                <w:spacing w:val="1"/>
                                <w:sz w:val="13"/>
                                <w:szCs w:val="13"/>
                              </w:rPr>
                              <w:t xml:space="preserve"> </w:t>
                            </w:r>
                            <w:r w:rsidRPr="0024029D">
                              <w:rPr>
                                <w:color w:val="231F20"/>
                                <w:spacing w:val="-2"/>
                                <w:sz w:val="13"/>
                                <w:szCs w:val="13"/>
                              </w:rPr>
                              <w:t>communication</w:t>
                            </w:r>
                            <w:r w:rsidRPr="0024029D">
                              <w:rPr>
                                <w:color w:val="231F20"/>
                                <w:spacing w:val="1"/>
                                <w:sz w:val="13"/>
                                <w:szCs w:val="13"/>
                              </w:rPr>
                              <w:t xml:space="preserve"> </w:t>
                            </w:r>
                            <w:r w:rsidRPr="0024029D">
                              <w:rPr>
                                <w:color w:val="231F20"/>
                                <w:spacing w:val="-2"/>
                                <w:sz w:val="13"/>
                                <w:szCs w:val="13"/>
                              </w:rPr>
                              <w:t>for</w:t>
                            </w:r>
                            <w:r w:rsidRPr="0024029D">
                              <w:rPr>
                                <w:color w:val="231F20"/>
                                <w:spacing w:val="1"/>
                                <w:sz w:val="13"/>
                                <w:szCs w:val="13"/>
                              </w:rPr>
                              <w:t xml:space="preserve"> </w:t>
                            </w:r>
                            <w:r w:rsidRPr="0024029D">
                              <w:rPr>
                                <w:color w:val="231F20"/>
                                <w:spacing w:val="-2"/>
                                <w:sz w:val="13"/>
                                <w:szCs w:val="13"/>
                              </w:rPr>
                              <w:t>program</w:t>
                            </w:r>
                            <w:r w:rsidRPr="0024029D">
                              <w:rPr>
                                <w:color w:val="231F20"/>
                                <w:spacing w:val="2"/>
                                <w:sz w:val="13"/>
                                <w:szCs w:val="13"/>
                              </w:rPr>
                              <w:t xml:space="preserve"> </w:t>
                            </w:r>
                            <w:r w:rsidRPr="0024029D">
                              <w:rPr>
                                <w:color w:val="231F20"/>
                                <w:spacing w:val="-2"/>
                                <w:sz w:val="13"/>
                                <w:szCs w:val="13"/>
                              </w:rPr>
                              <w:t>information</w:t>
                            </w:r>
                            <w:r w:rsidRPr="0024029D">
                              <w:rPr>
                                <w:color w:val="231F20"/>
                                <w:spacing w:val="1"/>
                                <w:sz w:val="13"/>
                                <w:szCs w:val="13"/>
                              </w:rPr>
                              <w:t xml:space="preserve"> </w:t>
                            </w:r>
                            <w:r w:rsidRPr="0024029D">
                              <w:rPr>
                                <w:color w:val="231F20"/>
                                <w:spacing w:val="-2"/>
                                <w:sz w:val="13"/>
                                <w:szCs w:val="13"/>
                              </w:rPr>
                              <w:t>(e.g.</w:t>
                            </w:r>
                            <w:r w:rsidRPr="0024029D">
                              <w:rPr>
                                <w:color w:val="231F20"/>
                                <w:spacing w:val="1"/>
                                <w:sz w:val="13"/>
                                <w:szCs w:val="13"/>
                              </w:rPr>
                              <w:t xml:space="preserve"> </w:t>
                            </w:r>
                            <w:r w:rsidRPr="0024029D">
                              <w:rPr>
                                <w:color w:val="231F20"/>
                                <w:spacing w:val="-2"/>
                                <w:sz w:val="13"/>
                                <w:szCs w:val="13"/>
                              </w:rPr>
                              <w:t>Braille,</w:t>
                            </w:r>
                            <w:r w:rsidRPr="0024029D">
                              <w:rPr>
                                <w:color w:val="231F20"/>
                                <w:spacing w:val="52"/>
                                <w:sz w:val="13"/>
                                <w:szCs w:val="13"/>
                              </w:rPr>
                              <w:t xml:space="preserve"> </w:t>
                            </w:r>
                            <w:r w:rsidRPr="0024029D">
                              <w:rPr>
                                <w:color w:val="231F20"/>
                                <w:spacing w:val="-2"/>
                                <w:sz w:val="13"/>
                                <w:szCs w:val="13"/>
                              </w:rPr>
                              <w:t>large</w:t>
                            </w:r>
                            <w:r w:rsidRPr="0024029D">
                              <w:rPr>
                                <w:color w:val="231F20"/>
                                <w:spacing w:val="7"/>
                                <w:sz w:val="13"/>
                                <w:szCs w:val="13"/>
                              </w:rPr>
                              <w:t xml:space="preserve"> </w:t>
                            </w:r>
                            <w:r w:rsidRPr="0024029D">
                              <w:rPr>
                                <w:color w:val="231F20"/>
                                <w:spacing w:val="-2"/>
                                <w:sz w:val="13"/>
                                <w:szCs w:val="13"/>
                              </w:rPr>
                              <w:t>print,</w:t>
                            </w:r>
                            <w:r w:rsidRPr="0024029D">
                              <w:rPr>
                                <w:color w:val="231F20"/>
                                <w:spacing w:val="7"/>
                                <w:sz w:val="13"/>
                                <w:szCs w:val="13"/>
                              </w:rPr>
                              <w:t xml:space="preserve"> </w:t>
                            </w:r>
                            <w:r w:rsidRPr="0024029D">
                              <w:rPr>
                                <w:color w:val="231F20"/>
                                <w:spacing w:val="-2"/>
                                <w:sz w:val="13"/>
                                <w:szCs w:val="13"/>
                              </w:rPr>
                              <w:t>audiotape,</w:t>
                            </w:r>
                            <w:r w:rsidRPr="0024029D">
                              <w:rPr>
                                <w:color w:val="231F20"/>
                                <w:spacing w:val="7"/>
                                <w:sz w:val="13"/>
                                <w:szCs w:val="13"/>
                              </w:rPr>
                              <w:t xml:space="preserve"> </w:t>
                            </w:r>
                            <w:r w:rsidRPr="0024029D">
                              <w:rPr>
                                <w:color w:val="231F20"/>
                                <w:spacing w:val="-2"/>
                                <w:sz w:val="13"/>
                                <w:szCs w:val="13"/>
                              </w:rPr>
                              <w:t>American</w:t>
                            </w:r>
                            <w:r w:rsidRPr="0024029D">
                              <w:rPr>
                                <w:color w:val="231F20"/>
                                <w:spacing w:val="7"/>
                                <w:sz w:val="13"/>
                                <w:szCs w:val="13"/>
                              </w:rPr>
                              <w:t xml:space="preserve"> </w:t>
                            </w:r>
                            <w:r w:rsidRPr="0024029D">
                              <w:rPr>
                                <w:color w:val="231F20"/>
                                <w:spacing w:val="-2"/>
                                <w:sz w:val="13"/>
                                <w:szCs w:val="13"/>
                              </w:rPr>
                              <w:t>Sign</w:t>
                            </w:r>
                            <w:r w:rsidRPr="0024029D">
                              <w:rPr>
                                <w:color w:val="231F20"/>
                                <w:spacing w:val="7"/>
                                <w:sz w:val="13"/>
                                <w:szCs w:val="13"/>
                              </w:rPr>
                              <w:t xml:space="preserve"> </w:t>
                            </w:r>
                            <w:r w:rsidRPr="0024029D">
                              <w:rPr>
                                <w:color w:val="231F20"/>
                                <w:spacing w:val="-2"/>
                                <w:sz w:val="13"/>
                                <w:szCs w:val="13"/>
                              </w:rPr>
                              <w:t>Language,</w:t>
                            </w:r>
                            <w:r w:rsidRPr="0024029D">
                              <w:rPr>
                                <w:color w:val="231F20"/>
                                <w:spacing w:val="7"/>
                                <w:sz w:val="13"/>
                                <w:szCs w:val="13"/>
                              </w:rPr>
                              <w:t xml:space="preserve"> </w:t>
                            </w:r>
                            <w:r w:rsidRPr="0024029D">
                              <w:rPr>
                                <w:color w:val="231F20"/>
                                <w:spacing w:val="-2"/>
                                <w:sz w:val="13"/>
                                <w:szCs w:val="13"/>
                              </w:rPr>
                              <w:t>etc.),</w:t>
                            </w:r>
                            <w:r w:rsidRPr="0024029D">
                              <w:rPr>
                                <w:color w:val="231F20"/>
                                <w:spacing w:val="7"/>
                                <w:sz w:val="13"/>
                                <w:szCs w:val="13"/>
                              </w:rPr>
                              <w:t xml:space="preserve"> </w:t>
                            </w:r>
                            <w:r w:rsidRPr="0024029D">
                              <w:rPr>
                                <w:color w:val="231F20"/>
                                <w:spacing w:val="-2"/>
                                <w:sz w:val="13"/>
                                <w:szCs w:val="13"/>
                              </w:rPr>
                              <w:t>should</w:t>
                            </w:r>
                            <w:r w:rsidRPr="0024029D">
                              <w:rPr>
                                <w:color w:val="231F20"/>
                                <w:spacing w:val="7"/>
                                <w:sz w:val="13"/>
                                <w:szCs w:val="13"/>
                              </w:rPr>
                              <w:t xml:space="preserve"> </w:t>
                            </w:r>
                            <w:r w:rsidRPr="0024029D">
                              <w:rPr>
                                <w:color w:val="231F20"/>
                                <w:spacing w:val="-2"/>
                                <w:sz w:val="13"/>
                                <w:szCs w:val="13"/>
                              </w:rPr>
                              <w:t>contact</w:t>
                            </w:r>
                            <w:r w:rsidRPr="0024029D">
                              <w:rPr>
                                <w:color w:val="231F20"/>
                                <w:spacing w:val="7"/>
                                <w:sz w:val="13"/>
                                <w:szCs w:val="13"/>
                              </w:rPr>
                              <w:t xml:space="preserve"> </w:t>
                            </w:r>
                            <w:r w:rsidRPr="0024029D">
                              <w:rPr>
                                <w:color w:val="231F20"/>
                                <w:spacing w:val="-2"/>
                                <w:sz w:val="13"/>
                                <w:szCs w:val="13"/>
                              </w:rPr>
                              <w:t>the</w:t>
                            </w:r>
                            <w:r w:rsidRPr="0024029D">
                              <w:rPr>
                                <w:color w:val="231F20"/>
                                <w:spacing w:val="7"/>
                                <w:sz w:val="13"/>
                                <w:szCs w:val="13"/>
                              </w:rPr>
                              <w:t xml:space="preserve"> </w:t>
                            </w:r>
                            <w:r w:rsidRPr="0024029D">
                              <w:rPr>
                                <w:color w:val="231F20"/>
                                <w:spacing w:val="-2"/>
                                <w:sz w:val="13"/>
                                <w:szCs w:val="13"/>
                              </w:rPr>
                              <w:t>Agency</w:t>
                            </w:r>
                            <w:r w:rsidRPr="0024029D">
                              <w:rPr>
                                <w:color w:val="231F20"/>
                                <w:spacing w:val="7"/>
                                <w:sz w:val="13"/>
                                <w:szCs w:val="13"/>
                              </w:rPr>
                              <w:t xml:space="preserve"> </w:t>
                            </w:r>
                            <w:r w:rsidRPr="0024029D">
                              <w:rPr>
                                <w:color w:val="231F20"/>
                                <w:spacing w:val="-2"/>
                                <w:sz w:val="13"/>
                                <w:szCs w:val="13"/>
                              </w:rPr>
                              <w:t>(State</w:t>
                            </w:r>
                            <w:r w:rsidRPr="0024029D">
                              <w:rPr>
                                <w:color w:val="231F20"/>
                                <w:spacing w:val="7"/>
                                <w:sz w:val="13"/>
                                <w:szCs w:val="13"/>
                              </w:rPr>
                              <w:t xml:space="preserve"> </w:t>
                            </w:r>
                            <w:r w:rsidRPr="0024029D">
                              <w:rPr>
                                <w:color w:val="231F20"/>
                                <w:spacing w:val="-1"/>
                                <w:sz w:val="13"/>
                                <w:szCs w:val="13"/>
                              </w:rPr>
                              <w:t>or</w:t>
                            </w:r>
                            <w:r w:rsidRPr="0024029D">
                              <w:rPr>
                                <w:color w:val="231F20"/>
                                <w:spacing w:val="7"/>
                                <w:sz w:val="13"/>
                                <w:szCs w:val="13"/>
                              </w:rPr>
                              <w:t xml:space="preserve"> </w:t>
                            </w:r>
                            <w:r w:rsidRPr="0024029D">
                              <w:rPr>
                                <w:color w:val="231F20"/>
                                <w:spacing w:val="-2"/>
                                <w:sz w:val="13"/>
                                <w:szCs w:val="13"/>
                              </w:rPr>
                              <w:t>local)</w:t>
                            </w:r>
                            <w:r w:rsidRPr="0024029D">
                              <w:rPr>
                                <w:color w:val="231F20"/>
                                <w:spacing w:val="7"/>
                                <w:sz w:val="13"/>
                                <w:szCs w:val="13"/>
                              </w:rPr>
                              <w:t xml:space="preserve"> </w:t>
                            </w:r>
                            <w:r w:rsidRPr="0024029D">
                              <w:rPr>
                                <w:color w:val="231F20"/>
                                <w:spacing w:val="-2"/>
                                <w:sz w:val="13"/>
                                <w:szCs w:val="13"/>
                              </w:rPr>
                              <w:t>where</w:t>
                            </w:r>
                            <w:r w:rsidRPr="0024029D">
                              <w:rPr>
                                <w:color w:val="231F20"/>
                                <w:spacing w:val="7"/>
                                <w:sz w:val="13"/>
                                <w:szCs w:val="13"/>
                              </w:rPr>
                              <w:t xml:space="preserve"> </w:t>
                            </w:r>
                            <w:r w:rsidRPr="0024029D">
                              <w:rPr>
                                <w:color w:val="231F20"/>
                                <w:spacing w:val="-2"/>
                                <w:sz w:val="13"/>
                                <w:szCs w:val="13"/>
                              </w:rPr>
                              <w:t>they</w:t>
                            </w:r>
                            <w:r w:rsidRPr="0024029D">
                              <w:rPr>
                                <w:color w:val="231F20"/>
                                <w:spacing w:val="56"/>
                                <w:sz w:val="13"/>
                                <w:szCs w:val="13"/>
                              </w:rPr>
                              <w:t xml:space="preserve"> </w:t>
                            </w:r>
                            <w:r w:rsidRPr="0024029D">
                              <w:rPr>
                                <w:color w:val="231F20"/>
                                <w:spacing w:val="-2"/>
                                <w:sz w:val="13"/>
                                <w:szCs w:val="13"/>
                              </w:rPr>
                              <w:t>applied</w:t>
                            </w:r>
                            <w:r w:rsidRPr="0024029D">
                              <w:rPr>
                                <w:color w:val="231F20"/>
                                <w:spacing w:val="4"/>
                                <w:sz w:val="13"/>
                                <w:szCs w:val="13"/>
                              </w:rPr>
                              <w:t xml:space="preserve"> </w:t>
                            </w:r>
                            <w:r w:rsidRPr="0024029D">
                              <w:rPr>
                                <w:color w:val="231F20"/>
                                <w:spacing w:val="-2"/>
                                <w:sz w:val="13"/>
                                <w:szCs w:val="13"/>
                              </w:rPr>
                              <w:t>for</w:t>
                            </w:r>
                            <w:r w:rsidRPr="0024029D">
                              <w:rPr>
                                <w:color w:val="231F20"/>
                                <w:spacing w:val="4"/>
                                <w:sz w:val="13"/>
                                <w:szCs w:val="13"/>
                              </w:rPr>
                              <w:t xml:space="preserve"> </w:t>
                            </w:r>
                            <w:r w:rsidRPr="0024029D">
                              <w:rPr>
                                <w:color w:val="231F20"/>
                                <w:spacing w:val="-2"/>
                                <w:sz w:val="13"/>
                                <w:szCs w:val="13"/>
                              </w:rPr>
                              <w:t>beneﬁts.</w:t>
                            </w:r>
                            <w:r w:rsidRPr="0024029D">
                              <w:rPr>
                                <w:color w:val="231F20"/>
                                <w:spacing w:val="11"/>
                                <w:sz w:val="13"/>
                                <w:szCs w:val="13"/>
                              </w:rPr>
                              <w:t xml:space="preserve"> </w:t>
                            </w:r>
                            <w:r w:rsidRPr="0024029D">
                              <w:rPr>
                                <w:color w:val="231F20"/>
                                <w:spacing w:val="-2"/>
                                <w:sz w:val="13"/>
                                <w:szCs w:val="13"/>
                              </w:rPr>
                              <w:t>Individuals</w:t>
                            </w:r>
                            <w:r w:rsidRPr="0024029D">
                              <w:rPr>
                                <w:color w:val="231F20"/>
                                <w:spacing w:val="4"/>
                                <w:sz w:val="13"/>
                                <w:szCs w:val="13"/>
                              </w:rPr>
                              <w:t xml:space="preserve"> </w:t>
                            </w:r>
                            <w:r w:rsidRPr="0024029D">
                              <w:rPr>
                                <w:color w:val="231F20"/>
                                <w:spacing w:val="-2"/>
                                <w:sz w:val="13"/>
                                <w:szCs w:val="13"/>
                              </w:rPr>
                              <w:t>who</w:t>
                            </w:r>
                            <w:r w:rsidRPr="0024029D">
                              <w:rPr>
                                <w:color w:val="231F20"/>
                                <w:spacing w:val="4"/>
                                <w:sz w:val="13"/>
                                <w:szCs w:val="13"/>
                              </w:rPr>
                              <w:t xml:space="preserve"> </w:t>
                            </w:r>
                            <w:r w:rsidRPr="0024029D">
                              <w:rPr>
                                <w:color w:val="231F20"/>
                                <w:spacing w:val="-2"/>
                                <w:sz w:val="13"/>
                                <w:szCs w:val="13"/>
                              </w:rPr>
                              <w:t>are</w:t>
                            </w:r>
                            <w:r w:rsidRPr="0024029D">
                              <w:rPr>
                                <w:color w:val="231F20"/>
                                <w:spacing w:val="4"/>
                                <w:sz w:val="13"/>
                                <w:szCs w:val="13"/>
                              </w:rPr>
                              <w:t xml:space="preserve"> </w:t>
                            </w:r>
                            <w:r w:rsidRPr="0024029D">
                              <w:rPr>
                                <w:color w:val="231F20"/>
                                <w:spacing w:val="-2"/>
                                <w:sz w:val="13"/>
                                <w:szCs w:val="13"/>
                              </w:rPr>
                              <w:t>deaf,</w:t>
                            </w:r>
                            <w:r w:rsidRPr="0024029D">
                              <w:rPr>
                                <w:color w:val="231F20"/>
                                <w:spacing w:val="4"/>
                                <w:sz w:val="13"/>
                                <w:szCs w:val="13"/>
                              </w:rPr>
                              <w:t xml:space="preserve"> </w:t>
                            </w:r>
                            <w:r w:rsidRPr="0024029D">
                              <w:rPr>
                                <w:color w:val="231F20"/>
                                <w:spacing w:val="-2"/>
                                <w:sz w:val="13"/>
                                <w:szCs w:val="13"/>
                              </w:rPr>
                              <w:t>hard</w:t>
                            </w:r>
                            <w:r w:rsidRPr="0024029D">
                              <w:rPr>
                                <w:color w:val="231F20"/>
                                <w:spacing w:val="4"/>
                                <w:sz w:val="13"/>
                                <w:szCs w:val="13"/>
                              </w:rPr>
                              <w:t xml:space="preserve"> </w:t>
                            </w:r>
                            <w:r w:rsidRPr="0024029D">
                              <w:rPr>
                                <w:color w:val="231F20"/>
                                <w:spacing w:val="-1"/>
                                <w:sz w:val="13"/>
                                <w:szCs w:val="13"/>
                              </w:rPr>
                              <w:t>of</w:t>
                            </w:r>
                            <w:r w:rsidRPr="0024029D">
                              <w:rPr>
                                <w:color w:val="231F20"/>
                                <w:spacing w:val="4"/>
                                <w:sz w:val="13"/>
                                <w:szCs w:val="13"/>
                              </w:rPr>
                              <w:t xml:space="preserve"> </w:t>
                            </w:r>
                            <w:r w:rsidRPr="0024029D">
                              <w:rPr>
                                <w:color w:val="231F20"/>
                                <w:spacing w:val="-2"/>
                                <w:sz w:val="13"/>
                                <w:szCs w:val="13"/>
                              </w:rPr>
                              <w:t>hearing</w:t>
                            </w:r>
                            <w:r w:rsidRPr="0024029D">
                              <w:rPr>
                                <w:color w:val="231F20"/>
                                <w:spacing w:val="4"/>
                                <w:sz w:val="13"/>
                                <w:szCs w:val="13"/>
                              </w:rPr>
                              <w:t xml:space="preserve"> </w:t>
                            </w:r>
                            <w:r w:rsidRPr="0024029D">
                              <w:rPr>
                                <w:color w:val="231F20"/>
                                <w:spacing w:val="-1"/>
                                <w:sz w:val="13"/>
                                <w:szCs w:val="13"/>
                              </w:rPr>
                              <w:t>or</w:t>
                            </w:r>
                            <w:r w:rsidRPr="0024029D">
                              <w:rPr>
                                <w:color w:val="231F20"/>
                                <w:spacing w:val="4"/>
                                <w:sz w:val="13"/>
                                <w:szCs w:val="13"/>
                              </w:rPr>
                              <w:t xml:space="preserve"> </w:t>
                            </w:r>
                            <w:r w:rsidRPr="0024029D">
                              <w:rPr>
                                <w:color w:val="231F20"/>
                                <w:spacing w:val="-2"/>
                                <w:sz w:val="13"/>
                                <w:szCs w:val="13"/>
                              </w:rPr>
                              <w:t>have</w:t>
                            </w:r>
                            <w:r w:rsidRPr="0024029D">
                              <w:rPr>
                                <w:color w:val="231F20"/>
                                <w:spacing w:val="4"/>
                                <w:sz w:val="13"/>
                                <w:szCs w:val="13"/>
                              </w:rPr>
                              <w:t xml:space="preserve"> </w:t>
                            </w:r>
                            <w:r w:rsidRPr="0024029D">
                              <w:rPr>
                                <w:color w:val="231F20"/>
                                <w:spacing w:val="-2"/>
                                <w:sz w:val="13"/>
                                <w:szCs w:val="13"/>
                              </w:rPr>
                              <w:t>speech</w:t>
                            </w:r>
                            <w:r w:rsidRPr="0024029D">
                              <w:rPr>
                                <w:color w:val="231F20"/>
                                <w:spacing w:val="4"/>
                                <w:sz w:val="13"/>
                                <w:szCs w:val="13"/>
                              </w:rPr>
                              <w:t xml:space="preserve"> </w:t>
                            </w:r>
                            <w:r w:rsidRPr="0024029D">
                              <w:rPr>
                                <w:color w:val="231F20"/>
                                <w:spacing w:val="-2"/>
                                <w:sz w:val="13"/>
                                <w:szCs w:val="13"/>
                              </w:rPr>
                              <w:t>disabilities</w:t>
                            </w:r>
                            <w:r w:rsidRPr="0024029D">
                              <w:rPr>
                                <w:color w:val="231F20"/>
                                <w:spacing w:val="4"/>
                                <w:sz w:val="13"/>
                                <w:szCs w:val="13"/>
                              </w:rPr>
                              <w:t xml:space="preserve"> </w:t>
                            </w:r>
                            <w:r w:rsidRPr="0024029D">
                              <w:rPr>
                                <w:color w:val="231F20"/>
                                <w:spacing w:val="-2"/>
                                <w:sz w:val="13"/>
                                <w:szCs w:val="13"/>
                              </w:rPr>
                              <w:t>may</w:t>
                            </w:r>
                            <w:r w:rsidRPr="0024029D">
                              <w:rPr>
                                <w:color w:val="231F20"/>
                                <w:spacing w:val="4"/>
                                <w:sz w:val="13"/>
                                <w:szCs w:val="13"/>
                              </w:rPr>
                              <w:t xml:space="preserve"> </w:t>
                            </w:r>
                            <w:r w:rsidRPr="0024029D">
                              <w:rPr>
                                <w:color w:val="231F20"/>
                                <w:spacing w:val="-2"/>
                                <w:sz w:val="13"/>
                                <w:szCs w:val="13"/>
                              </w:rPr>
                              <w:t>contact</w:t>
                            </w:r>
                            <w:r w:rsidRPr="0024029D">
                              <w:rPr>
                                <w:color w:val="231F20"/>
                                <w:spacing w:val="4"/>
                                <w:sz w:val="13"/>
                                <w:szCs w:val="13"/>
                              </w:rPr>
                              <w:t xml:space="preserve"> </w:t>
                            </w:r>
                            <w:r w:rsidRPr="0024029D">
                              <w:rPr>
                                <w:color w:val="231F20"/>
                                <w:spacing w:val="-2"/>
                                <w:sz w:val="13"/>
                                <w:szCs w:val="13"/>
                              </w:rPr>
                              <w:t>USDA</w:t>
                            </w:r>
                            <w:r w:rsidRPr="0024029D">
                              <w:rPr>
                                <w:color w:val="231F20"/>
                                <w:spacing w:val="56"/>
                                <w:sz w:val="13"/>
                                <w:szCs w:val="13"/>
                              </w:rPr>
                              <w:t xml:space="preserve"> </w:t>
                            </w:r>
                            <w:r w:rsidRPr="0024029D">
                              <w:rPr>
                                <w:color w:val="231F20"/>
                                <w:spacing w:val="-2"/>
                                <w:sz w:val="13"/>
                                <w:szCs w:val="13"/>
                              </w:rPr>
                              <w:t>through</w:t>
                            </w:r>
                            <w:r w:rsidRPr="0024029D">
                              <w:rPr>
                                <w:color w:val="231F20"/>
                                <w:spacing w:val="33"/>
                                <w:sz w:val="13"/>
                                <w:szCs w:val="13"/>
                              </w:rPr>
                              <w:t xml:space="preserve"> </w:t>
                            </w:r>
                            <w:r w:rsidRPr="0024029D">
                              <w:rPr>
                                <w:color w:val="231F20"/>
                                <w:spacing w:val="-2"/>
                                <w:sz w:val="13"/>
                                <w:szCs w:val="13"/>
                              </w:rPr>
                              <w:t>the</w:t>
                            </w:r>
                            <w:r w:rsidRPr="0024029D">
                              <w:rPr>
                                <w:color w:val="231F20"/>
                                <w:spacing w:val="34"/>
                                <w:sz w:val="13"/>
                                <w:szCs w:val="13"/>
                              </w:rPr>
                              <w:t xml:space="preserve"> </w:t>
                            </w:r>
                            <w:r w:rsidRPr="0024029D">
                              <w:rPr>
                                <w:color w:val="231F20"/>
                                <w:spacing w:val="-2"/>
                                <w:sz w:val="13"/>
                                <w:szCs w:val="13"/>
                              </w:rPr>
                              <w:t>Federal</w:t>
                            </w:r>
                            <w:r w:rsidRPr="0024029D">
                              <w:rPr>
                                <w:color w:val="231F20"/>
                                <w:spacing w:val="34"/>
                                <w:sz w:val="13"/>
                                <w:szCs w:val="13"/>
                              </w:rPr>
                              <w:t xml:space="preserve"> </w:t>
                            </w:r>
                            <w:r w:rsidRPr="0024029D">
                              <w:rPr>
                                <w:color w:val="231F20"/>
                                <w:spacing w:val="-2"/>
                                <w:sz w:val="13"/>
                                <w:szCs w:val="13"/>
                              </w:rPr>
                              <w:t>Relay</w:t>
                            </w:r>
                            <w:r w:rsidRPr="0024029D">
                              <w:rPr>
                                <w:color w:val="231F20"/>
                                <w:spacing w:val="34"/>
                                <w:sz w:val="13"/>
                                <w:szCs w:val="13"/>
                              </w:rPr>
                              <w:t xml:space="preserve"> </w:t>
                            </w:r>
                            <w:r w:rsidRPr="0024029D">
                              <w:rPr>
                                <w:color w:val="231F20"/>
                                <w:spacing w:val="-2"/>
                                <w:sz w:val="13"/>
                                <w:szCs w:val="13"/>
                              </w:rPr>
                              <w:t>Service</w:t>
                            </w:r>
                            <w:r w:rsidRPr="0024029D">
                              <w:rPr>
                                <w:color w:val="231F20"/>
                                <w:spacing w:val="34"/>
                                <w:sz w:val="13"/>
                                <w:szCs w:val="13"/>
                              </w:rPr>
                              <w:t xml:space="preserve"> </w:t>
                            </w:r>
                            <w:r w:rsidRPr="0024029D">
                              <w:rPr>
                                <w:color w:val="231F20"/>
                                <w:spacing w:val="-1"/>
                                <w:sz w:val="13"/>
                                <w:szCs w:val="13"/>
                              </w:rPr>
                              <w:t>at</w:t>
                            </w:r>
                            <w:r w:rsidRPr="0024029D">
                              <w:rPr>
                                <w:color w:val="231F20"/>
                                <w:spacing w:val="34"/>
                                <w:sz w:val="13"/>
                                <w:szCs w:val="13"/>
                              </w:rPr>
                              <w:t xml:space="preserve"> </w:t>
                            </w:r>
                            <w:r w:rsidRPr="0024029D">
                              <w:rPr>
                                <w:color w:val="231F20"/>
                                <w:spacing w:val="-2"/>
                                <w:sz w:val="13"/>
                                <w:szCs w:val="13"/>
                              </w:rPr>
                              <w:t>(800)</w:t>
                            </w:r>
                            <w:r w:rsidRPr="0024029D">
                              <w:rPr>
                                <w:color w:val="231F20"/>
                                <w:spacing w:val="34"/>
                                <w:sz w:val="13"/>
                                <w:szCs w:val="13"/>
                              </w:rPr>
                              <w:t xml:space="preserve"> </w:t>
                            </w:r>
                            <w:r w:rsidRPr="0024029D">
                              <w:rPr>
                                <w:color w:val="231F20"/>
                                <w:spacing w:val="-2"/>
                                <w:sz w:val="13"/>
                                <w:szCs w:val="13"/>
                              </w:rPr>
                              <w:t>877-8339.</w:t>
                            </w:r>
                            <w:r w:rsidRPr="0024029D">
                              <w:rPr>
                                <w:color w:val="231F20"/>
                                <w:spacing w:val="31"/>
                                <w:sz w:val="13"/>
                                <w:szCs w:val="13"/>
                              </w:rPr>
                              <w:t xml:space="preserve"> </w:t>
                            </w:r>
                            <w:r w:rsidRPr="0024029D">
                              <w:rPr>
                                <w:color w:val="231F20"/>
                                <w:spacing w:val="-2"/>
                                <w:sz w:val="13"/>
                                <w:szCs w:val="13"/>
                              </w:rPr>
                              <w:t>Additionally,</w:t>
                            </w:r>
                            <w:r w:rsidRPr="0024029D">
                              <w:rPr>
                                <w:color w:val="231F20"/>
                                <w:spacing w:val="34"/>
                                <w:sz w:val="13"/>
                                <w:szCs w:val="13"/>
                              </w:rPr>
                              <w:t xml:space="preserve"> </w:t>
                            </w:r>
                            <w:r w:rsidRPr="0024029D">
                              <w:rPr>
                                <w:color w:val="231F20"/>
                                <w:spacing w:val="-2"/>
                                <w:sz w:val="13"/>
                                <w:szCs w:val="13"/>
                              </w:rPr>
                              <w:t>program</w:t>
                            </w:r>
                            <w:r w:rsidRPr="0024029D">
                              <w:rPr>
                                <w:color w:val="231F20"/>
                                <w:spacing w:val="34"/>
                                <w:sz w:val="13"/>
                                <w:szCs w:val="13"/>
                              </w:rPr>
                              <w:t xml:space="preserve"> </w:t>
                            </w:r>
                            <w:r w:rsidRPr="0024029D">
                              <w:rPr>
                                <w:color w:val="231F20"/>
                                <w:spacing w:val="-2"/>
                                <w:sz w:val="13"/>
                                <w:szCs w:val="13"/>
                              </w:rPr>
                              <w:t>information</w:t>
                            </w:r>
                            <w:r w:rsidRPr="0024029D">
                              <w:rPr>
                                <w:color w:val="231F20"/>
                                <w:spacing w:val="34"/>
                                <w:sz w:val="13"/>
                                <w:szCs w:val="13"/>
                              </w:rPr>
                              <w:t xml:space="preserve"> </w:t>
                            </w:r>
                            <w:r w:rsidRPr="0024029D">
                              <w:rPr>
                                <w:color w:val="231F20"/>
                                <w:spacing w:val="-2"/>
                                <w:sz w:val="13"/>
                                <w:szCs w:val="13"/>
                              </w:rPr>
                              <w:t>may</w:t>
                            </w:r>
                            <w:r w:rsidRPr="0024029D">
                              <w:rPr>
                                <w:color w:val="231F20"/>
                                <w:spacing w:val="34"/>
                                <w:sz w:val="13"/>
                                <w:szCs w:val="13"/>
                              </w:rPr>
                              <w:t xml:space="preserve"> </w:t>
                            </w:r>
                            <w:r w:rsidRPr="0024029D">
                              <w:rPr>
                                <w:color w:val="231F20"/>
                                <w:spacing w:val="-1"/>
                                <w:sz w:val="13"/>
                                <w:szCs w:val="13"/>
                              </w:rPr>
                              <w:t>be</w:t>
                            </w:r>
                            <w:r w:rsidRPr="0024029D">
                              <w:rPr>
                                <w:color w:val="231F20"/>
                                <w:spacing w:val="33"/>
                                <w:sz w:val="13"/>
                                <w:szCs w:val="13"/>
                              </w:rPr>
                              <w:t xml:space="preserve"> </w:t>
                            </w:r>
                            <w:r w:rsidRPr="0024029D">
                              <w:rPr>
                                <w:color w:val="231F20"/>
                                <w:spacing w:val="-2"/>
                                <w:sz w:val="13"/>
                                <w:szCs w:val="13"/>
                              </w:rPr>
                              <w:t>made</w:t>
                            </w:r>
                            <w:r w:rsidRPr="0024029D">
                              <w:rPr>
                                <w:color w:val="231F20"/>
                                <w:spacing w:val="44"/>
                                <w:sz w:val="13"/>
                                <w:szCs w:val="13"/>
                              </w:rPr>
                              <w:t xml:space="preserve"> </w:t>
                            </w:r>
                            <w:r w:rsidRPr="0024029D">
                              <w:rPr>
                                <w:color w:val="231F20"/>
                                <w:spacing w:val="-2"/>
                                <w:sz w:val="13"/>
                                <w:szCs w:val="13"/>
                              </w:rPr>
                              <w:t>available</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languages</w:t>
                            </w:r>
                            <w:r w:rsidRPr="0024029D">
                              <w:rPr>
                                <w:color w:val="231F20"/>
                                <w:spacing w:val="-4"/>
                                <w:sz w:val="13"/>
                                <w:szCs w:val="13"/>
                              </w:rPr>
                              <w:t xml:space="preserve"> </w:t>
                            </w:r>
                            <w:r w:rsidRPr="0024029D">
                              <w:rPr>
                                <w:color w:val="231F20"/>
                                <w:spacing w:val="-2"/>
                                <w:sz w:val="13"/>
                                <w:szCs w:val="13"/>
                              </w:rPr>
                              <w:t>other</w:t>
                            </w:r>
                            <w:r w:rsidRPr="0024029D">
                              <w:rPr>
                                <w:color w:val="231F20"/>
                                <w:spacing w:val="-4"/>
                                <w:sz w:val="13"/>
                                <w:szCs w:val="13"/>
                              </w:rPr>
                              <w:t xml:space="preserve"> </w:t>
                            </w:r>
                            <w:r w:rsidRPr="0024029D">
                              <w:rPr>
                                <w:color w:val="231F20"/>
                                <w:spacing w:val="-2"/>
                                <w:sz w:val="13"/>
                                <w:szCs w:val="13"/>
                              </w:rPr>
                              <w:t>than</w:t>
                            </w:r>
                            <w:r w:rsidRPr="0024029D">
                              <w:rPr>
                                <w:color w:val="231F20"/>
                                <w:spacing w:val="-4"/>
                                <w:sz w:val="13"/>
                                <w:szCs w:val="13"/>
                              </w:rPr>
                              <w:t xml:space="preserve"> </w:t>
                            </w:r>
                            <w:r w:rsidRPr="0024029D">
                              <w:rPr>
                                <w:color w:val="231F20"/>
                                <w:spacing w:val="-2"/>
                                <w:sz w:val="13"/>
                                <w:szCs w:val="13"/>
                              </w:rPr>
                              <w:t>English.</w:t>
                            </w:r>
                          </w:p>
                          <w:p w14:paraId="4B202915" w14:textId="77777777" w:rsidR="00873A64" w:rsidRPr="0024029D" w:rsidRDefault="00873A64" w:rsidP="0024029D">
                            <w:pPr>
                              <w:pStyle w:val="BodyText"/>
                              <w:kinsoku w:val="0"/>
                              <w:overflowPunct w:val="0"/>
                              <w:spacing w:before="40" w:line="263" w:lineRule="auto"/>
                              <w:ind w:right="677" w:hanging="1"/>
                              <w:rPr>
                                <w:color w:val="231F20"/>
                                <w:sz w:val="13"/>
                                <w:szCs w:val="13"/>
                              </w:rPr>
                            </w:pPr>
                            <w:r w:rsidRPr="0024029D">
                              <w:rPr>
                                <w:b/>
                                <w:color w:val="231F20"/>
                                <w:spacing w:val="-1"/>
                                <w:sz w:val="13"/>
                                <w:szCs w:val="13"/>
                              </w:rPr>
                              <w:t>To</w:t>
                            </w:r>
                            <w:r w:rsidRPr="0024029D">
                              <w:rPr>
                                <w:b/>
                                <w:color w:val="231F20"/>
                                <w:spacing w:val="-4"/>
                                <w:sz w:val="13"/>
                                <w:szCs w:val="13"/>
                              </w:rPr>
                              <w:t xml:space="preserve"> </w:t>
                            </w:r>
                            <w:r w:rsidRPr="0024029D">
                              <w:rPr>
                                <w:b/>
                                <w:color w:val="231F20"/>
                                <w:spacing w:val="-2"/>
                                <w:sz w:val="13"/>
                                <w:szCs w:val="13"/>
                              </w:rPr>
                              <w:t>ﬁle</w:t>
                            </w:r>
                            <w:r w:rsidRPr="0024029D">
                              <w:rPr>
                                <w:b/>
                                <w:color w:val="231F20"/>
                                <w:spacing w:val="-4"/>
                                <w:sz w:val="13"/>
                                <w:szCs w:val="13"/>
                              </w:rPr>
                              <w:t xml:space="preserve"> </w:t>
                            </w:r>
                            <w:r w:rsidRPr="0024029D">
                              <w:rPr>
                                <w:b/>
                                <w:color w:val="231F20"/>
                                <w:sz w:val="13"/>
                                <w:szCs w:val="13"/>
                              </w:rPr>
                              <w:t>a</w:t>
                            </w:r>
                            <w:r w:rsidRPr="0024029D">
                              <w:rPr>
                                <w:b/>
                                <w:color w:val="231F20"/>
                                <w:spacing w:val="-4"/>
                                <w:sz w:val="13"/>
                                <w:szCs w:val="13"/>
                              </w:rPr>
                              <w:t xml:space="preserve"> </w:t>
                            </w:r>
                            <w:r w:rsidRPr="0024029D">
                              <w:rPr>
                                <w:b/>
                                <w:color w:val="231F20"/>
                                <w:spacing w:val="-2"/>
                                <w:sz w:val="13"/>
                                <w:szCs w:val="13"/>
                              </w:rPr>
                              <w:t>program</w:t>
                            </w:r>
                            <w:r w:rsidRPr="0024029D">
                              <w:rPr>
                                <w:b/>
                                <w:color w:val="231F20"/>
                                <w:spacing w:val="-4"/>
                                <w:sz w:val="13"/>
                                <w:szCs w:val="13"/>
                              </w:rPr>
                              <w:t xml:space="preserve"> </w:t>
                            </w:r>
                            <w:r w:rsidRPr="0024029D">
                              <w:rPr>
                                <w:b/>
                                <w:color w:val="231F20"/>
                                <w:spacing w:val="-2"/>
                                <w:sz w:val="13"/>
                                <w:szCs w:val="13"/>
                              </w:rPr>
                              <w:t>complaint</w:t>
                            </w:r>
                            <w:r w:rsidRPr="0024029D">
                              <w:rPr>
                                <w:b/>
                                <w:color w:val="231F20"/>
                                <w:spacing w:val="-4"/>
                                <w:sz w:val="13"/>
                                <w:szCs w:val="13"/>
                              </w:rPr>
                              <w:t xml:space="preserve"> </w:t>
                            </w:r>
                            <w:r w:rsidRPr="0024029D">
                              <w:rPr>
                                <w:b/>
                                <w:color w:val="231F20"/>
                                <w:spacing w:val="-1"/>
                                <w:sz w:val="13"/>
                                <w:szCs w:val="13"/>
                              </w:rPr>
                              <w:t>of</w:t>
                            </w:r>
                            <w:r w:rsidRPr="0024029D">
                              <w:rPr>
                                <w:b/>
                                <w:color w:val="231F20"/>
                                <w:spacing w:val="-4"/>
                                <w:sz w:val="13"/>
                                <w:szCs w:val="13"/>
                              </w:rPr>
                              <w:t xml:space="preserve"> </w:t>
                            </w:r>
                            <w:r w:rsidRPr="0024029D">
                              <w:rPr>
                                <w:b/>
                                <w:color w:val="231F20"/>
                                <w:spacing w:val="-2"/>
                                <w:sz w:val="13"/>
                                <w:szCs w:val="13"/>
                              </w:rPr>
                              <w:t>discrimination</w:t>
                            </w:r>
                            <w:r w:rsidRPr="0024029D">
                              <w:rPr>
                                <w:color w:val="231F20"/>
                                <w:spacing w:val="-2"/>
                                <w:sz w:val="13"/>
                                <w:szCs w:val="13"/>
                              </w:rPr>
                              <w:t>,</w:t>
                            </w:r>
                            <w:r w:rsidRPr="0024029D">
                              <w:rPr>
                                <w:color w:val="231F20"/>
                                <w:spacing w:val="-4"/>
                                <w:sz w:val="13"/>
                                <w:szCs w:val="13"/>
                              </w:rPr>
                              <w:t xml:space="preserve"> </w:t>
                            </w:r>
                            <w:r w:rsidRPr="0024029D">
                              <w:rPr>
                                <w:color w:val="231F20"/>
                                <w:spacing w:val="-2"/>
                                <w:sz w:val="13"/>
                                <w:szCs w:val="13"/>
                              </w:rPr>
                              <w:t>complete</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Program</w:t>
                            </w:r>
                            <w:r w:rsidRPr="0024029D">
                              <w:rPr>
                                <w:color w:val="231F20"/>
                                <w:spacing w:val="-4"/>
                                <w:sz w:val="13"/>
                                <w:szCs w:val="13"/>
                              </w:rPr>
                              <w:t xml:space="preserve"> </w:t>
                            </w:r>
                            <w:r w:rsidRPr="0024029D">
                              <w:rPr>
                                <w:color w:val="231F20"/>
                                <w:spacing w:val="-2"/>
                                <w:sz w:val="13"/>
                                <w:szCs w:val="13"/>
                              </w:rPr>
                              <w:t>Discrimination</w:t>
                            </w:r>
                            <w:r w:rsidRPr="0024029D">
                              <w:rPr>
                                <w:color w:val="231F20"/>
                                <w:spacing w:val="-4"/>
                                <w:sz w:val="13"/>
                                <w:szCs w:val="13"/>
                              </w:rPr>
                              <w:t xml:space="preserve"> </w:t>
                            </w:r>
                            <w:r w:rsidRPr="0024029D">
                              <w:rPr>
                                <w:color w:val="231F20"/>
                                <w:spacing w:val="-2"/>
                                <w:sz w:val="13"/>
                                <w:szCs w:val="13"/>
                              </w:rPr>
                              <w:t>Complaint</w:t>
                            </w:r>
                            <w:r w:rsidRPr="0024029D">
                              <w:rPr>
                                <w:color w:val="231F20"/>
                                <w:spacing w:val="-4"/>
                                <w:sz w:val="13"/>
                                <w:szCs w:val="13"/>
                              </w:rPr>
                              <w:t xml:space="preserve"> </w:t>
                            </w:r>
                            <w:r w:rsidRPr="0024029D">
                              <w:rPr>
                                <w:color w:val="231F20"/>
                                <w:spacing w:val="-2"/>
                                <w:sz w:val="13"/>
                                <w:szCs w:val="13"/>
                              </w:rPr>
                              <w:t>Form,</w:t>
                            </w:r>
                            <w:r w:rsidRPr="0024029D">
                              <w:rPr>
                                <w:color w:val="231F20"/>
                                <w:spacing w:val="40"/>
                                <w:sz w:val="13"/>
                                <w:szCs w:val="13"/>
                              </w:rPr>
                              <w:t xml:space="preserve"> </w:t>
                            </w:r>
                            <w:r w:rsidRPr="0024029D">
                              <w:rPr>
                                <w:color w:val="231F20"/>
                                <w:spacing w:val="-2"/>
                                <w:sz w:val="13"/>
                                <w:szCs w:val="13"/>
                              </w:rPr>
                              <w:t>(AD-3027)</w:t>
                            </w:r>
                            <w:r w:rsidRPr="0024029D">
                              <w:rPr>
                                <w:color w:val="231F20"/>
                                <w:spacing w:val="-12"/>
                                <w:sz w:val="13"/>
                                <w:szCs w:val="13"/>
                              </w:rPr>
                              <w:t xml:space="preserve"> </w:t>
                            </w:r>
                            <w:r w:rsidRPr="0024029D">
                              <w:rPr>
                                <w:color w:val="231F20"/>
                                <w:spacing w:val="-2"/>
                                <w:sz w:val="13"/>
                                <w:szCs w:val="13"/>
                              </w:rPr>
                              <w:t>found</w:t>
                            </w:r>
                            <w:r w:rsidRPr="0024029D">
                              <w:rPr>
                                <w:color w:val="231F20"/>
                                <w:spacing w:val="-11"/>
                                <w:sz w:val="13"/>
                                <w:szCs w:val="13"/>
                              </w:rPr>
                              <w:t xml:space="preserve"> </w:t>
                            </w:r>
                            <w:r w:rsidRPr="0024029D">
                              <w:rPr>
                                <w:color w:val="231F20"/>
                                <w:spacing w:val="-2"/>
                                <w:sz w:val="13"/>
                                <w:szCs w:val="13"/>
                              </w:rPr>
                              <w:t>online</w:t>
                            </w:r>
                            <w:r w:rsidRPr="0024029D">
                              <w:rPr>
                                <w:color w:val="231F20"/>
                                <w:spacing w:val="-11"/>
                                <w:sz w:val="13"/>
                                <w:szCs w:val="13"/>
                              </w:rPr>
                              <w:t xml:space="preserve"> </w:t>
                            </w:r>
                            <w:r w:rsidRPr="0024029D">
                              <w:rPr>
                                <w:color w:val="231F20"/>
                                <w:spacing w:val="-2"/>
                                <w:sz w:val="13"/>
                                <w:szCs w:val="13"/>
                              </w:rPr>
                              <w:t>at:</w:t>
                            </w:r>
                            <w:r w:rsidRPr="0024029D">
                              <w:rPr>
                                <w:color w:val="231F20"/>
                                <w:spacing w:val="-11"/>
                                <w:sz w:val="13"/>
                                <w:szCs w:val="13"/>
                              </w:rPr>
                              <w:t xml:space="preserve"> </w:t>
                            </w:r>
                            <w:hyperlink r:id="rId10" w:history="1">
                              <w:r w:rsidRPr="0024029D">
                                <w:rPr>
                                  <w:color w:val="231F20"/>
                                  <w:spacing w:val="-2"/>
                                  <w:sz w:val="13"/>
                                  <w:szCs w:val="13"/>
                                </w:rPr>
                                <w:t>http://www.ascr.usda.gov/complaint_ﬁling_cust.html,</w:t>
                              </w:r>
                            </w:hyperlink>
                            <w:r w:rsidRPr="0024029D">
                              <w:rPr>
                                <w:color w:val="231F20"/>
                                <w:spacing w:val="-12"/>
                                <w:sz w:val="13"/>
                                <w:szCs w:val="13"/>
                              </w:rPr>
                              <w:t xml:space="preserve"> </w:t>
                            </w:r>
                            <w:r w:rsidRPr="0024029D">
                              <w:rPr>
                                <w:color w:val="231F20"/>
                                <w:spacing w:val="-2"/>
                                <w:sz w:val="13"/>
                                <w:szCs w:val="13"/>
                              </w:rPr>
                              <w:t>and</w:t>
                            </w:r>
                            <w:r w:rsidRPr="0024029D">
                              <w:rPr>
                                <w:color w:val="231F20"/>
                                <w:spacing w:val="-11"/>
                                <w:sz w:val="13"/>
                                <w:szCs w:val="13"/>
                              </w:rPr>
                              <w:t xml:space="preserve"> </w:t>
                            </w:r>
                            <w:r w:rsidRPr="0024029D">
                              <w:rPr>
                                <w:color w:val="231F20"/>
                                <w:spacing w:val="-1"/>
                                <w:sz w:val="13"/>
                                <w:szCs w:val="13"/>
                              </w:rPr>
                              <w:t>at</w:t>
                            </w:r>
                            <w:r w:rsidRPr="0024029D">
                              <w:rPr>
                                <w:color w:val="231F20"/>
                                <w:spacing w:val="-11"/>
                                <w:sz w:val="13"/>
                                <w:szCs w:val="13"/>
                              </w:rPr>
                              <w:t xml:space="preserve"> </w:t>
                            </w:r>
                            <w:r w:rsidRPr="0024029D">
                              <w:rPr>
                                <w:color w:val="231F20"/>
                                <w:spacing w:val="-2"/>
                                <w:sz w:val="13"/>
                                <w:szCs w:val="13"/>
                              </w:rPr>
                              <w:t>any</w:t>
                            </w:r>
                            <w:r w:rsidRPr="0024029D">
                              <w:rPr>
                                <w:color w:val="231F20"/>
                                <w:spacing w:val="-11"/>
                                <w:sz w:val="13"/>
                                <w:szCs w:val="13"/>
                              </w:rPr>
                              <w:t xml:space="preserve"> </w:t>
                            </w:r>
                            <w:r w:rsidRPr="0024029D">
                              <w:rPr>
                                <w:color w:val="231F20"/>
                                <w:spacing w:val="-2"/>
                                <w:sz w:val="13"/>
                                <w:szCs w:val="13"/>
                              </w:rPr>
                              <w:t>USDA</w:t>
                            </w:r>
                            <w:r w:rsidRPr="0024029D">
                              <w:rPr>
                                <w:color w:val="231F20"/>
                                <w:spacing w:val="-12"/>
                                <w:sz w:val="13"/>
                                <w:szCs w:val="13"/>
                              </w:rPr>
                              <w:t xml:space="preserve"> </w:t>
                            </w:r>
                            <w:r w:rsidRPr="0024029D">
                              <w:rPr>
                                <w:color w:val="231F20"/>
                                <w:spacing w:val="-2"/>
                                <w:sz w:val="13"/>
                                <w:szCs w:val="13"/>
                              </w:rPr>
                              <w:t>office,</w:t>
                            </w:r>
                            <w:r w:rsidRPr="0024029D">
                              <w:rPr>
                                <w:color w:val="231F20"/>
                                <w:spacing w:val="-11"/>
                                <w:sz w:val="13"/>
                                <w:szCs w:val="13"/>
                              </w:rPr>
                              <w:t xml:space="preserve"> </w:t>
                            </w:r>
                            <w:r w:rsidRPr="0024029D">
                              <w:rPr>
                                <w:color w:val="231F20"/>
                                <w:spacing w:val="-1"/>
                                <w:sz w:val="13"/>
                                <w:szCs w:val="13"/>
                              </w:rPr>
                              <w:t>or</w:t>
                            </w:r>
                            <w:r w:rsidRPr="0024029D">
                              <w:rPr>
                                <w:color w:val="231F20"/>
                                <w:spacing w:val="38"/>
                                <w:w w:val="99"/>
                                <w:sz w:val="13"/>
                                <w:szCs w:val="13"/>
                              </w:rPr>
                              <w:t xml:space="preserve"> </w:t>
                            </w:r>
                            <w:r w:rsidRPr="0024029D">
                              <w:rPr>
                                <w:color w:val="231F20"/>
                                <w:spacing w:val="-2"/>
                                <w:sz w:val="13"/>
                                <w:szCs w:val="13"/>
                              </w:rPr>
                              <w:t>write</w:t>
                            </w:r>
                            <w:r w:rsidRPr="0024029D">
                              <w:rPr>
                                <w:color w:val="231F20"/>
                                <w:spacing w:val="-6"/>
                                <w:sz w:val="13"/>
                                <w:szCs w:val="13"/>
                              </w:rPr>
                              <w:t xml:space="preserve"> </w:t>
                            </w:r>
                            <w:r w:rsidRPr="0024029D">
                              <w:rPr>
                                <w:color w:val="231F20"/>
                                <w:sz w:val="13"/>
                                <w:szCs w:val="13"/>
                              </w:rPr>
                              <w:t>a</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2"/>
                                <w:sz w:val="13"/>
                                <w:szCs w:val="13"/>
                              </w:rPr>
                              <w:t>addressed</w:t>
                            </w:r>
                            <w:r w:rsidRPr="0024029D">
                              <w:rPr>
                                <w:color w:val="231F20"/>
                                <w:spacing w:val="-4"/>
                                <w:sz w:val="13"/>
                                <w:szCs w:val="13"/>
                              </w:rPr>
                              <w:t xml:space="preserve"> </w:t>
                            </w:r>
                            <w:r w:rsidRPr="0024029D">
                              <w:rPr>
                                <w:color w:val="231F20"/>
                                <w:spacing w:val="-1"/>
                                <w:sz w:val="13"/>
                                <w:szCs w:val="13"/>
                              </w:rPr>
                              <w:t>to</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and</w:t>
                            </w:r>
                            <w:r w:rsidRPr="0024029D">
                              <w:rPr>
                                <w:color w:val="231F20"/>
                                <w:spacing w:val="-5"/>
                                <w:sz w:val="13"/>
                                <w:szCs w:val="13"/>
                              </w:rPr>
                              <w:t xml:space="preserve"> </w:t>
                            </w:r>
                            <w:r w:rsidRPr="0024029D">
                              <w:rPr>
                                <w:color w:val="231F20"/>
                                <w:spacing w:val="-2"/>
                                <w:sz w:val="13"/>
                                <w:szCs w:val="13"/>
                              </w:rPr>
                              <w:t>provide</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2"/>
                                <w:sz w:val="13"/>
                                <w:szCs w:val="13"/>
                              </w:rPr>
                              <w:t>all</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information</w:t>
                            </w:r>
                            <w:r w:rsidRPr="0024029D">
                              <w:rPr>
                                <w:color w:val="231F20"/>
                                <w:spacing w:val="-4"/>
                                <w:sz w:val="13"/>
                                <w:szCs w:val="13"/>
                              </w:rPr>
                              <w:t xml:space="preserve"> </w:t>
                            </w:r>
                            <w:r w:rsidRPr="0024029D">
                              <w:rPr>
                                <w:color w:val="231F20"/>
                                <w:spacing w:val="-2"/>
                                <w:sz w:val="13"/>
                                <w:szCs w:val="13"/>
                              </w:rPr>
                              <w:t>requested</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1"/>
                                <w:sz w:val="13"/>
                                <w:szCs w:val="13"/>
                              </w:rPr>
                              <w:t>To</w:t>
                            </w:r>
                            <w:r w:rsidRPr="0024029D">
                              <w:rPr>
                                <w:color w:val="231F20"/>
                                <w:spacing w:val="58"/>
                                <w:sz w:val="13"/>
                                <w:szCs w:val="13"/>
                              </w:rPr>
                              <w:t xml:space="preserve"> </w:t>
                            </w:r>
                            <w:r w:rsidRPr="0024029D">
                              <w:rPr>
                                <w:color w:val="231F20"/>
                                <w:spacing w:val="-2"/>
                                <w:sz w:val="13"/>
                                <w:szCs w:val="13"/>
                              </w:rPr>
                              <w:t>request</w:t>
                            </w:r>
                            <w:r w:rsidRPr="0024029D">
                              <w:rPr>
                                <w:color w:val="231F20"/>
                                <w:spacing w:val="-4"/>
                                <w:sz w:val="13"/>
                                <w:szCs w:val="13"/>
                              </w:rPr>
                              <w:t xml:space="preserve"> </w:t>
                            </w:r>
                            <w:r w:rsidRPr="0024029D">
                              <w:rPr>
                                <w:color w:val="231F20"/>
                                <w:sz w:val="13"/>
                                <w:szCs w:val="13"/>
                              </w:rPr>
                              <w:t>a</w:t>
                            </w:r>
                            <w:r w:rsidRPr="0024029D">
                              <w:rPr>
                                <w:color w:val="231F20"/>
                                <w:spacing w:val="-4"/>
                                <w:sz w:val="13"/>
                                <w:szCs w:val="13"/>
                              </w:rPr>
                              <w:t xml:space="preserve"> </w:t>
                            </w:r>
                            <w:r w:rsidRPr="0024029D">
                              <w:rPr>
                                <w:color w:val="231F20"/>
                                <w:spacing w:val="-2"/>
                                <w:sz w:val="13"/>
                                <w:szCs w:val="13"/>
                              </w:rPr>
                              <w:t>copy</w:t>
                            </w:r>
                            <w:r w:rsidRPr="0024029D">
                              <w:rPr>
                                <w:color w:val="231F20"/>
                                <w:spacing w:val="-4"/>
                                <w:sz w:val="13"/>
                                <w:szCs w:val="13"/>
                              </w:rPr>
                              <w:t xml:space="preserve"> </w:t>
                            </w:r>
                            <w:r w:rsidRPr="0024029D">
                              <w:rPr>
                                <w:color w:val="231F20"/>
                                <w:spacing w:val="-1"/>
                                <w:sz w:val="13"/>
                                <w:szCs w:val="13"/>
                              </w:rPr>
                              <w:t>of</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complaint</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2"/>
                                <w:sz w:val="13"/>
                                <w:szCs w:val="13"/>
                              </w:rPr>
                              <w:t>call</w:t>
                            </w:r>
                            <w:r w:rsidRPr="0024029D">
                              <w:rPr>
                                <w:color w:val="231F20"/>
                                <w:spacing w:val="-4"/>
                                <w:sz w:val="13"/>
                                <w:szCs w:val="13"/>
                              </w:rPr>
                              <w:t xml:space="preserve"> </w:t>
                            </w:r>
                            <w:r w:rsidRPr="0024029D">
                              <w:rPr>
                                <w:color w:val="231F20"/>
                                <w:spacing w:val="-2"/>
                                <w:sz w:val="13"/>
                                <w:szCs w:val="13"/>
                              </w:rPr>
                              <w:t>(866)</w:t>
                            </w:r>
                            <w:r w:rsidRPr="0024029D">
                              <w:rPr>
                                <w:color w:val="231F20"/>
                                <w:spacing w:val="-4"/>
                                <w:sz w:val="13"/>
                                <w:szCs w:val="13"/>
                              </w:rPr>
                              <w:t xml:space="preserve"> </w:t>
                            </w:r>
                            <w:r w:rsidRPr="0024029D">
                              <w:rPr>
                                <w:color w:val="231F20"/>
                                <w:spacing w:val="-2"/>
                                <w:sz w:val="13"/>
                                <w:szCs w:val="13"/>
                              </w:rPr>
                              <w:t>632-9992.</w:t>
                            </w:r>
                            <w:r w:rsidRPr="0024029D">
                              <w:rPr>
                                <w:color w:val="231F20"/>
                                <w:spacing w:val="32"/>
                                <w:sz w:val="13"/>
                                <w:szCs w:val="13"/>
                              </w:rPr>
                              <w:t xml:space="preserve"> </w:t>
                            </w:r>
                            <w:r w:rsidRPr="0024029D">
                              <w:rPr>
                                <w:color w:val="231F20"/>
                                <w:spacing w:val="-2"/>
                                <w:sz w:val="13"/>
                                <w:szCs w:val="13"/>
                              </w:rPr>
                              <w:t>Submit</w:t>
                            </w:r>
                            <w:r w:rsidRPr="0024029D">
                              <w:rPr>
                                <w:color w:val="231F20"/>
                                <w:spacing w:val="-4"/>
                                <w:sz w:val="13"/>
                                <w:szCs w:val="13"/>
                              </w:rPr>
                              <w:t xml:space="preserve"> </w:t>
                            </w:r>
                            <w:r w:rsidRPr="0024029D">
                              <w:rPr>
                                <w:color w:val="231F20"/>
                                <w:spacing w:val="-2"/>
                                <w:sz w:val="13"/>
                                <w:szCs w:val="13"/>
                              </w:rPr>
                              <w:t>your</w:t>
                            </w:r>
                            <w:r w:rsidRPr="0024029D">
                              <w:rPr>
                                <w:color w:val="231F20"/>
                                <w:spacing w:val="-4"/>
                                <w:sz w:val="13"/>
                                <w:szCs w:val="13"/>
                              </w:rPr>
                              <w:t xml:space="preserve"> </w:t>
                            </w:r>
                            <w:r w:rsidRPr="0024029D">
                              <w:rPr>
                                <w:color w:val="231F20"/>
                                <w:spacing w:val="-2"/>
                                <w:sz w:val="13"/>
                                <w:szCs w:val="13"/>
                              </w:rPr>
                              <w:t>completed</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1"/>
                                <w:sz w:val="13"/>
                                <w:szCs w:val="13"/>
                              </w:rPr>
                              <w:t>or</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1"/>
                                <w:sz w:val="13"/>
                                <w:szCs w:val="13"/>
                              </w:rPr>
                              <w:t>to</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 xml:space="preserve">by: </w:t>
                            </w:r>
                            <w:r w:rsidRPr="0024029D">
                              <w:rPr>
                                <w:color w:val="231F20"/>
                                <w:w w:val="95"/>
                                <w:sz w:val="13"/>
                                <w:szCs w:val="13"/>
                              </w:rPr>
                              <w:t>mail:</w:t>
                            </w:r>
                            <w:r w:rsidRPr="0024029D">
                              <w:rPr>
                                <w:color w:val="231F20"/>
                                <w:w w:val="95"/>
                                <w:sz w:val="13"/>
                                <w:szCs w:val="13"/>
                              </w:rPr>
                              <w:tab/>
                            </w:r>
                            <w:r w:rsidRPr="0024029D">
                              <w:rPr>
                                <w:color w:val="231F20"/>
                                <w:position w:val="2"/>
                                <w:sz w:val="13"/>
                                <w:szCs w:val="13"/>
                              </w:rPr>
                              <w:t>U.S.</w:t>
                            </w:r>
                            <w:r w:rsidRPr="0024029D">
                              <w:rPr>
                                <w:color w:val="231F20"/>
                                <w:spacing w:val="-3"/>
                                <w:position w:val="2"/>
                                <w:sz w:val="13"/>
                                <w:szCs w:val="13"/>
                              </w:rPr>
                              <w:t xml:space="preserve"> </w:t>
                            </w:r>
                            <w:r w:rsidRPr="0024029D">
                              <w:rPr>
                                <w:color w:val="231F20"/>
                                <w:position w:val="2"/>
                                <w:sz w:val="13"/>
                                <w:szCs w:val="13"/>
                              </w:rPr>
                              <w:t>Department</w:t>
                            </w:r>
                            <w:r w:rsidRPr="0024029D">
                              <w:rPr>
                                <w:color w:val="231F20"/>
                                <w:spacing w:val="-3"/>
                                <w:position w:val="2"/>
                                <w:sz w:val="13"/>
                                <w:szCs w:val="13"/>
                              </w:rPr>
                              <w:t xml:space="preserve"> </w:t>
                            </w:r>
                            <w:r w:rsidRPr="0024029D">
                              <w:rPr>
                                <w:color w:val="231F20"/>
                                <w:position w:val="2"/>
                                <w:sz w:val="13"/>
                                <w:szCs w:val="13"/>
                              </w:rPr>
                              <w:t>of</w:t>
                            </w:r>
                            <w:r w:rsidRPr="0024029D">
                              <w:rPr>
                                <w:color w:val="231F20"/>
                                <w:spacing w:val="-3"/>
                                <w:position w:val="2"/>
                                <w:sz w:val="13"/>
                                <w:szCs w:val="13"/>
                              </w:rPr>
                              <w:t xml:space="preserve"> </w:t>
                            </w:r>
                            <w:r w:rsidRPr="0024029D">
                              <w:rPr>
                                <w:color w:val="231F20"/>
                                <w:position w:val="2"/>
                                <w:sz w:val="13"/>
                                <w:szCs w:val="13"/>
                              </w:rPr>
                              <w:t xml:space="preserve">Agriculture, </w:t>
                            </w:r>
                            <w:r w:rsidRPr="0024029D">
                              <w:rPr>
                                <w:color w:val="231F20"/>
                                <w:sz w:val="13"/>
                                <w:szCs w:val="13"/>
                              </w:rPr>
                              <w:t>Office</w:t>
                            </w:r>
                            <w:r w:rsidRPr="0024029D">
                              <w:rPr>
                                <w:color w:val="231F20"/>
                                <w:spacing w:val="-3"/>
                                <w:sz w:val="13"/>
                                <w:szCs w:val="13"/>
                              </w:rPr>
                              <w:t xml:space="preserve"> </w:t>
                            </w:r>
                            <w:r w:rsidRPr="0024029D">
                              <w:rPr>
                                <w:color w:val="231F20"/>
                                <w:sz w:val="13"/>
                                <w:szCs w:val="13"/>
                              </w:rPr>
                              <w:t>of</w:t>
                            </w:r>
                            <w:r w:rsidRPr="0024029D">
                              <w:rPr>
                                <w:color w:val="231F20"/>
                                <w:spacing w:val="-3"/>
                                <w:sz w:val="13"/>
                                <w:szCs w:val="13"/>
                              </w:rPr>
                              <w:t xml:space="preserve"> </w:t>
                            </w:r>
                            <w:r w:rsidRPr="0024029D">
                              <w:rPr>
                                <w:color w:val="231F20"/>
                                <w:sz w:val="13"/>
                                <w:szCs w:val="13"/>
                              </w:rPr>
                              <w:t>the</w:t>
                            </w:r>
                            <w:r w:rsidRPr="0024029D">
                              <w:rPr>
                                <w:color w:val="231F20"/>
                                <w:spacing w:val="-3"/>
                                <w:sz w:val="13"/>
                                <w:szCs w:val="13"/>
                              </w:rPr>
                              <w:t xml:space="preserve"> </w:t>
                            </w:r>
                            <w:r w:rsidRPr="0024029D">
                              <w:rPr>
                                <w:color w:val="231F20"/>
                                <w:sz w:val="13"/>
                                <w:szCs w:val="13"/>
                              </w:rPr>
                              <w:t>Assistant</w:t>
                            </w:r>
                            <w:r w:rsidRPr="0024029D">
                              <w:rPr>
                                <w:color w:val="231F20"/>
                                <w:spacing w:val="-3"/>
                                <w:sz w:val="13"/>
                                <w:szCs w:val="13"/>
                              </w:rPr>
                              <w:t xml:space="preserve"> </w:t>
                            </w:r>
                            <w:r w:rsidRPr="0024029D">
                              <w:rPr>
                                <w:color w:val="231F20"/>
                                <w:sz w:val="13"/>
                                <w:szCs w:val="13"/>
                              </w:rPr>
                              <w:t>Secretary</w:t>
                            </w:r>
                            <w:r w:rsidRPr="0024029D">
                              <w:rPr>
                                <w:color w:val="231F20"/>
                                <w:spacing w:val="-3"/>
                                <w:sz w:val="13"/>
                                <w:szCs w:val="13"/>
                              </w:rPr>
                              <w:t xml:space="preserve"> </w:t>
                            </w:r>
                            <w:r w:rsidRPr="0024029D">
                              <w:rPr>
                                <w:color w:val="231F20"/>
                                <w:sz w:val="13"/>
                                <w:szCs w:val="13"/>
                              </w:rPr>
                              <w:t>for</w:t>
                            </w:r>
                            <w:r w:rsidRPr="0024029D">
                              <w:rPr>
                                <w:color w:val="231F20"/>
                                <w:spacing w:val="-3"/>
                                <w:sz w:val="13"/>
                                <w:szCs w:val="13"/>
                              </w:rPr>
                              <w:t xml:space="preserve"> </w:t>
                            </w:r>
                            <w:r w:rsidRPr="0024029D">
                              <w:rPr>
                                <w:color w:val="231F20"/>
                                <w:sz w:val="13"/>
                                <w:szCs w:val="13"/>
                              </w:rPr>
                              <w:t>Civil Rights</w:t>
                            </w:r>
                            <w:r w:rsidRPr="0024029D">
                              <w:rPr>
                                <w:color w:val="231F20"/>
                                <w:spacing w:val="-3"/>
                                <w:sz w:val="13"/>
                                <w:szCs w:val="13"/>
                              </w:rPr>
                              <w:t xml:space="preserve"> </w:t>
                            </w:r>
                            <w:r w:rsidRPr="0024029D">
                              <w:rPr>
                                <w:color w:val="231F20"/>
                                <w:sz w:val="13"/>
                                <w:szCs w:val="13"/>
                              </w:rPr>
                              <w:t>1400</w:t>
                            </w:r>
                            <w:r w:rsidRPr="0024029D">
                              <w:rPr>
                                <w:color w:val="231F20"/>
                                <w:spacing w:val="-3"/>
                                <w:sz w:val="13"/>
                                <w:szCs w:val="13"/>
                              </w:rPr>
                              <w:t xml:space="preserve"> </w:t>
                            </w:r>
                            <w:r w:rsidRPr="0024029D">
                              <w:rPr>
                                <w:color w:val="231F20"/>
                                <w:sz w:val="13"/>
                                <w:szCs w:val="13"/>
                              </w:rPr>
                              <w:t>Independence</w:t>
                            </w:r>
                            <w:r w:rsidRPr="0024029D">
                              <w:rPr>
                                <w:color w:val="231F20"/>
                                <w:spacing w:val="-3"/>
                                <w:sz w:val="13"/>
                                <w:szCs w:val="13"/>
                              </w:rPr>
                              <w:t xml:space="preserve"> </w:t>
                            </w:r>
                            <w:r w:rsidRPr="0024029D">
                              <w:rPr>
                                <w:color w:val="231F20"/>
                                <w:sz w:val="13"/>
                                <w:szCs w:val="13"/>
                              </w:rPr>
                              <w:t>Avenue,</w:t>
                            </w:r>
                            <w:r w:rsidRPr="0024029D">
                              <w:rPr>
                                <w:color w:val="231F20"/>
                                <w:spacing w:val="-3"/>
                                <w:sz w:val="13"/>
                                <w:szCs w:val="13"/>
                              </w:rPr>
                              <w:t xml:space="preserve"> </w:t>
                            </w:r>
                            <w:r w:rsidRPr="0024029D">
                              <w:rPr>
                                <w:color w:val="231F20"/>
                                <w:sz w:val="13"/>
                                <w:szCs w:val="13"/>
                              </w:rPr>
                              <w:t>SW, Washington,</w:t>
                            </w:r>
                            <w:r w:rsidRPr="0024029D">
                              <w:rPr>
                                <w:color w:val="231F20"/>
                                <w:spacing w:val="-3"/>
                                <w:sz w:val="13"/>
                                <w:szCs w:val="13"/>
                              </w:rPr>
                              <w:t xml:space="preserve"> </w:t>
                            </w:r>
                            <w:r w:rsidRPr="0024029D">
                              <w:rPr>
                                <w:color w:val="231F20"/>
                                <w:sz w:val="13"/>
                                <w:szCs w:val="13"/>
                              </w:rPr>
                              <w:t>D.C.</w:t>
                            </w:r>
                            <w:r w:rsidRPr="0024029D">
                              <w:rPr>
                                <w:color w:val="231F20"/>
                                <w:spacing w:val="-3"/>
                                <w:sz w:val="13"/>
                                <w:szCs w:val="13"/>
                              </w:rPr>
                              <w:t xml:space="preserve"> </w:t>
                            </w:r>
                            <w:r w:rsidRPr="0024029D">
                              <w:rPr>
                                <w:color w:val="231F20"/>
                                <w:sz w:val="13"/>
                                <w:szCs w:val="13"/>
                              </w:rPr>
                              <w:t>20250-9410     fax:</w:t>
                            </w:r>
                            <w:r w:rsidRPr="0024029D">
                              <w:rPr>
                                <w:color w:val="231F20"/>
                                <w:sz w:val="13"/>
                                <w:szCs w:val="13"/>
                              </w:rPr>
                              <w:tab/>
                              <w:t xml:space="preserve">(202) 690-7442; or  </w:t>
                            </w:r>
                            <w:r w:rsidRPr="0024029D">
                              <w:rPr>
                                <w:color w:val="231F20"/>
                                <w:w w:val="95"/>
                                <w:sz w:val="13"/>
                                <w:szCs w:val="13"/>
                              </w:rPr>
                              <w:t xml:space="preserve">email:    </w:t>
                            </w:r>
                            <w:hyperlink r:id="rId11" w:history="1">
                              <w:r w:rsidRPr="0024029D">
                                <w:rPr>
                                  <w:color w:val="231F20"/>
                                  <w:sz w:val="13"/>
                                  <w:szCs w:val="13"/>
                                </w:rPr>
                                <w:t>program.intake@usda.gov.</w:t>
                              </w:r>
                            </w:hyperlink>
                            <w:r w:rsidRPr="0024029D">
                              <w:rPr>
                                <w:color w:val="231F20"/>
                                <w:sz w:val="13"/>
                                <w:szCs w:val="13"/>
                              </w:rPr>
                              <w:t xml:space="preserve">  </w:t>
                            </w:r>
                          </w:p>
                          <w:p w14:paraId="2BD4EFEF" w14:textId="77777777" w:rsidR="00873A64" w:rsidRPr="0024029D" w:rsidRDefault="00873A64" w:rsidP="0024029D">
                            <w:pPr>
                              <w:pStyle w:val="BodyText"/>
                              <w:kinsoku w:val="0"/>
                              <w:overflowPunct w:val="0"/>
                              <w:spacing w:before="40" w:line="263" w:lineRule="auto"/>
                              <w:ind w:right="677" w:hanging="1"/>
                              <w:rPr>
                                <w:color w:val="000000"/>
                                <w:sz w:val="13"/>
                                <w:szCs w:val="13"/>
                              </w:rPr>
                            </w:pPr>
                            <w:r w:rsidRPr="0024029D">
                              <w:rPr>
                                <w:color w:val="231F20"/>
                                <w:sz w:val="13"/>
                                <w:szCs w:val="13"/>
                              </w:rPr>
                              <w:t>This institution is an equal opportunity provider.</w:t>
                            </w:r>
                          </w:p>
                          <w:p w14:paraId="23056D7B" w14:textId="77777777" w:rsidR="00873A64" w:rsidRPr="0024029D" w:rsidRDefault="00873A64">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1" o:spid="_x0000_s1079" type="#_x0000_t202" style="position:absolute;left:0;text-align:left;margin-left:-22.75pt;margin-top:14.05pt;width:342.45pt;height:26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" fillcolor="white [3201]" stroked="f" strokeweight=".5pt">
                <v:path arrowok="t"/>
                <v:textbox>
                  <w:txbxContent>
                    <w:p w:rsidR="00873A64" w:rsidRPr="0024029D" w:rsidRDefault="00873A64" w:rsidP="0024029D">
                      <w:pPr>
                        <w:pStyle w:val="BodyText"/>
                        <w:kinsoku w:val="0"/>
                        <w:overflowPunct w:val="0"/>
                        <w:spacing w:before="104" w:line="263" w:lineRule="auto"/>
                        <w:rPr>
                          <w:color w:val="000000"/>
                          <w:sz w:val="13"/>
                          <w:szCs w:val="13"/>
                        </w:rPr>
                      </w:pPr>
                      <w:r w:rsidRPr="0024029D">
                        <w:rPr>
                          <w:color w:val="231F20"/>
                          <w:sz w:val="13"/>
                          <w:szCs w:val="13"/>
                        </w:rPr>
                        <w:t xml:space="preserve">The </w:t>
                      </w:r>
                      <w:r w:rsidRPr="0024029D">
                        <w:rPr>
                          <w:b/>
                          <w:bCs/>
                          <w:color w:val="231F20"/>
                          <w:sz w:val="13"/>
                          <w:szCs w:val="13"/>
                        </w:rPr>
                        <w:t>Richard B. Russell National School Lunch Act</w:t>
                      </w:r>
                      <w:r w:rsidRPr="0024029D">
                        <w:rPr>
                          <w:b/>
                          <w:bCs/>
                          <w:color w:val="231F20"/>
                          <w:spacing w:val="-1"/>
                          <w:sz w:val="13"/>
                          <w:szCs w:val="13"/>
                        </w:rPr>
                        <w:t xml:space="preserve"> </w:t>
                      </w:r>
                      <w:r w:rsidRPr="0024029D">
                        <w:rPr>
                          <w:color w:val="231F20"/>
                          <w:sz w:val="13"/>
                          <w:szCs w:val="13"/>
                        </w:rPr>
                        <w:t>requires the information on this application. You do not have to give the information, but if you do not, we cannot approve your child for free or reduced price meals.</w:t>
                      </w:r>
                      <w:r w:rsidRPr="0024029D">
                        <w:rPr>
                          <w:color w:val="231F20"/>
                          <w:spacing w:val="-2"/>
                          <w:sz w:val="13"/>
                          <w:szCs w:val="13"/>
                        </w:rPr>
                        <w:t xml:space="preserve"> </w:t>
                      </w:r>
                      <w:r w:rsidRPr="0024029D">
                        <w:rPr>
                          <w:color w:val="231F20"/>
                          <w:sz w:val="13"/>
                          <w:szCs w:val="13"/>
                        </w:rPr>
                        <w:t>You</w:t>
                      </w:r>
                      <w:r w:rsidRPr="0024029D">
                        <w:rPr>
                          <w:color w:val="231F20"/>
                          <w:spacing w:val="-2"/>
                          <w:sz w:val="13"/>
                          <w:szCs w:val="13"/>
                        </w:rPr>
                        <w:t xml:space="preserve"> </w:t>
                      </w:r>
                      <w:r w:rsidRPr="0024029D">
                        <w:rPr>
                          <w:color w:val="231F20"/>
                          <w:sz w:val="13"/>
                          <w:szCs w:val="13"/>
                        </w:rPr>
                        <w:t>must</w:t>
                      </w:r>
                      <w:r w:rsidRPr="0024029D">
                        <w:rPr>
                          <w:color w:val="231F20"/>
                          <w:spacing w:val="-2"/>
                          <w:sz w:val="13"/>
                          <w:szCs w:val="13"/>
                        </w:rPr>
                        <w:t xml:space="preserve"> </w:t>
                      </w:r>
                      <w:r w:rsidRPr="0024029D">
                        <w:rPr>
                          <w:color w:val="231F20"/>
                          <w:spacing w:val="-3"/>
                          <w:sz w:val="13"/>
                          <w:szCs w:val="13"/>
                        </w:rPr>
                        <w:t>include</w:t>
                      </w:r>
                      <w:r w:rsidRPr="0024029D">
                        <w:rPr>
                          <w:color w:val="231F20"/>
                          <w:spacing w:val="-4"/>
                          <w:sz w:val="13"/>
                          <w:szCs w:val="13"/>
                        </w:rPr>
                        <w:t xml:space="preserve"> </w:t>
                      </w:r>
                      <w:r w:rsidRPr="0024029D">
                        <w:rPr>
                          <w:color w:val="231F20"/>
                          <w:spacing w:val="-3"/>
                          <w:sz w:val="13"/>
                          <w:szCs w:val="13"/>
                        </w:rPr>
                        <w:t>the</w:t>
                      </w:r>
                      <w:r w:rsidRPr="0024029D">
                        <w:rPr>
                          <w:color w:val="231F20"/>
                          <w:spacing w:val="-5"/>
                          <w:sz w:val="13"/>
                          <w:szCs w:val="13"/>
                        </w:rPr>
                        <w:t xml:space="preserve"> </w:t>
                      </w:r>
                      <w:r w:rsidRPr="0024029D">
                        <w:rPr>
                          <w:color w:val="231F20"/>
                          <w:spacing w:val="-3"/>
                          <w:sz w:val="13"/>
                          <w:szCs w:val="13"/>
                        </w:rPr>
                        <w:t>last</w:t>
                      </w:r>
                      <w:r w:rsidRPr="0024029D">
                        <w:rPr>
                          <w:color w:val="231F20"/>
                          <w:spacing w:val="-4"/>
                          <w:sz w:val="13"/>
                          <w:szCs w:val="13"/>
                        </w:rPr>
                        <w:t xml:space="preserve"> </w:t>
                      </w:r>
                      <w:r w:rsidRPr="0024029D">
                        <w:rPr>
                          <w:color w:val="231F20"/>
                          <w:spacing w:val="-3"/>
                          <w:sz w:val="13"/>
                          <w:szCs w:val="13"/>
                        </w:rPr>
                        <w:t>four</w:t>
                      </w:r>
                      <w:r w:rsidRPr="0024029D">
                        <w:rPr>
                          <w:color w:val="231F20"/>
                          <w:spacing w:val="-5"/>
                          <w:sz w:val="13"/>
                          <w:szCs w:val="13"/>
                        </w:rPr>
                        <w:t xml:space="preserve"> </w:t>
                      </w:r>
                      <w:r w:rsidRPr="0024029D">
                        <w:rPr>
                          <w:color w:val="231F20"/>
                          <w:spacing w:val="-3"/>
                          <w:sz w:val="13"/>
                          <w:szCs w:val="13"/>
                        </w:rPr>
                        <w:t>digits</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3"/>
                          <w:sz w:val="13"/>
                          <w:szCs w:val="13"/>
                        </w:rPr>
                        <w:t>the</w:t>
                      </w:r>
                      <w:r w:rsidRPr="0024029D">
                        <w:rPr>
                          <w:color w:val="231F20"/>
                          <w:spacing w:val="-5"/>
                          <w:sz w:val="13"/>
                          <w:szCs w:val="13"/>
                        </w:rPr>
                        <w:t xml:space="preserve"> </w:t>
                      </w:r>
                      <w:r w:rsidRPr="0024029D">
                        <w:rPr>
                          <w:color w:val="231F20"/>
                          <w:spacing w:val="-3"/>
                          <w:sz w:val="13"/>
                          <w:szCs w:val="13"/>
                        </w:rPr>
                        <w:t>social</w:t>
                      </w:r>
                      <w:r w:rsidRPr="0024029D">
                        <w:rPr>
                          <w:color w:val="231F20"/>
                          <w:spacing w:val="-4"/>
                          <w:sz w:val="13"/>
                          <w:szCs w:val="13"/>
                        </w:rPr>
                        <w:t xml:space="preserve"> </w:t>
                      </w:r>
                      <w:r w:rsidRPr="0024029D">
                        <w:rPr>
                          <w:color w:val="231F20"/>
                          <w:spacing w:val="-3"/>
                          <w:sz w:val="13"/>
                          <w:szCs w:val="13"/>
                        </w:rPr>
                        <w:t>security</w:t>
                      </w:r>
                      <w:r w:rsidRPr="0024029D">
                        <w:rPr>
                          <w:color w:val="231F20"/>
                          <w:spacing w:val="-5"/>
                          <w:sz w:val="13"/>
                          <w:szCs w:val="13"/>
                        </w:rPr>
                        <w:t xml:space="preserve"> </w:t>
                      </w:r>
                      <w:r w:rsidRPr="0024029D">
                        <w:rPr>
                          <w:color w:val="231F20"/>
                          <w:spacing w:val="-3"/>
                          <w:sz w:val="13"/>
                          <w:szCs w:val="13"/>
                        </w:rPr>
                        <w:t>number</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3"/>
                          <w:sz w:val="13"/>
                          <w:szCs w:val="13"/>
                        </w:rPr>
                        <w:t>the</w:t>
                      </w:r>
                      <w:r w:rsidRPr="0024029D">
                        <w:rPr>
                          <w:color w:val="231F20"/>
                          <w:spacing w:val="-4"/>
                          <w:sz w:val="13"/>
                          <w:szCs w:val="13"/>
                        </w:rPr>
                        <w:t xml:space="preserve"> </w:t>
                      </w:r>
                      <w:r w:rsidRPr="0024029D">
                        <w:rPr>
                          <w:color w:val="231F20"/>
                          <w:spacing w:val="-3"/>
                          <w:sz w:val="13"/>
                          <w:szCs w:val="13"/>
                        </w:rPr>
                        <w:t>adult</w:t>
                      </w:r>
                      <w:r w:rsidRPr="0024029D">
                        <w:rPr>
                          <w:color w:val="231F20"/>
                          <w:spacing w:val="-5"/>
                          <w:sz w:val="13"/>
                          <w:szCs w:val="13"/>
                        </w:rPr>
                        <w:t xml:space="preserve"> </w:t>
                      </w:r>
                      <w:r w:rsidRPr="0024029D">
                        <w:rPr>
                          <w:color w:val="231F20"/>
                          <w:spacing w:val="-3"/>
                          <w:sz w:val="13"/>
                          <w:szCs w:val="13"/>
                        </w:rPr>
                        <w:t>household</w:t>
                      </w:r>
                      <w:r w:rsidRPr="0024029D">
                        <w:rPr>
                          <w:color w:val="231F20"/>
                          <w:spacing w:val="-5"/>
                          <w:sz w:val="13"/>
                          <w:szCs w:val="13"/>
                        </w:rPr>
                        <w:t xml:space="preserve"> </w:t>
                      </w:r>
                      <w:r w:rsidRPr="0024029D">
                        <w:rPr>
                          <w:color w:val="231F20"/>
                          <w:spacing w:val="-3"/>
                          <w:sz w:val="13"/>
                          <w:szCs w:val="13"/>
                        </w:rPr>
                        <w:t>member</w:t>
                      </w:r>
                      <w:r w:rsidRPr="0024029D">
                        <w:rPr>
                          <w:color w:val="231F20"/>
                          <w:spacing w:val="-4"/>
                          <w:sz w:val="13"/>
                          <w:szCs w:val="13"/>
                        </w:rPr>
                        <w:t xml:space="preserve"> </w:t>
                      </w:r>
                      <w:r w:rsidRPr="0024029D">
                        <w:rPr>
                          <w:color w:val="231F20"/>
                          <w:spacing w:val="-3"/>
                          <w:sz w:val="13"/>
                          <w:szCs w:val="13"/>
                        </w:rPr>
                        <w:t>who</w:t>
                      </w:r>
                      <w:r w:rsidRPr="0024029D">
                        <w:rPr>
                          <w:color w:val="231F20"/>
                          <w:spacing w:val="51"/>
                          <w:w w:val="98"/>
                          <w:sz w:val="13"/>
                          <w:szCs w:val="13"/>
                        </w:rPr>
                        <w:t xml:space="preserve"> </w:t>
                      </w:r>
                      <w:r w:rsidRPr="0024029D">
                        <w:rPr>
                          <w:color w:val="231F20"/>
                          <w:spacing w:val="-3"/>
                          <w:sz w:val="13"/>
                          <w:szCs w:val="13"/>
                        </w:rPr>
                        <w:t>signs</w:t>
                      </w:r>
                      <w:r w:rsidRPr="0024029D">
                        <w:rPr>
                          <w:color w:val="231F20"/>
                          <w:spacing w:val="-4"/>
                          <w:sz w:val="13"/>
                          <w:szCs w:val="13"/>
                        </w:rPr>
                        <w:t xml:space="preserve"> </w:t>
                      </w:r>
                      <w:r w:rsidRPr="0024029D">
                        <w:rPr>
                          <w:color w:val="231F20"/>
                          <w:spacing w:val="-3"/>
                          <w:sz w:val="13"/>
                          <w:szCs w:val="13"/>
                        </w:rPr>
                        <w:t xml:space="preserve">the application. </w:t>
                      </w:r>
                      <w:r w:rsidRPr="0024029D">
                        <w:rPr>
                          <w:color w:val="231F20"/>
                          <w:sz w:val="13"/>
                          <w:szCs w:val="13"/>
                        </w:rPr>
                        <w:t>The last</w:t>
                      </w:r>
                      <w:r w:rsidRPr="0024029D">
                        <w:rPr>
                          <w:color w:val="231F20"/>
                          <w:spacing w:val="-1"/>
                          <w:sz w:val="13"/>
                          <w:szCs w:val="13"/>
                        </w:rPr>
                        <w:t xml:space="preserve"> </w:t>
                      </w:r>
                      <w:r w:rsidRPr="0024029D">
                        <w:rPr>
                          <w:color w:val="231F20"/>
                          <w:sz w:val="13"/>
                          <w:szCs w:val="13"/>
                        </w:rPr>
                        <w:t>four digits of the</w:t>
                      </w:r>
                      <w:r w:rsidRPr="0024029D">
                        <w:rPr>
                          <w:color w:val="231F20"/>
                          <w:spacing w:val="-1"/>
                          <w:sz w:val="13"/>
                          <w:szCs w:val="13"/>
                        </w:rPr>
                        <w:t xml:space="preserve"> </w:t>
                      </w:r>
                      <w:r w:rsidRPr="0024029D">
                        <w:rPr>
                          <w:color w:val="231F20"/>
                          <w:sz w:val="13"/>
                          <w:szCs w:val="13"/>
                        </w:rPr>
                        <w:t>social security number</w:t>
                      </w:r>
                      <w:r w:rsidRPr="0024029D">
                        <w:rPr>
                          <w:color w:val="231F20"/>
                          <w:spacing w:val="-1"/>
                          <w:sz w:val="13"/>
                          <w:szCs w:val="13"/>
                        </w:rPr>
                        <w:t xml:space="preserve"> </w:t>
                      </w:r>
                      <w:r w:rsidRPr="0024029D">
                        <w:rPr>
                          <w:color w:val="231F20"/>
                          <w:sz w:val="13"/>
                          <w:szCs w:val="13"/>
                        </w:rPr>
                        <w:t>is not required when</w:t>
                      </w:r>
                      <w:r w:rsidRPr="0024029D">
                        <w:rPr>
                          <w:color w:val="231F20"/>
                          <w:spacing w:val="-1"/>
                          <w:sz w:val="13"/>
                          <w:szCs w:val="13"/>
                        </w:rPr>
                        <w:t xml:space="preserve"> </w:t>
                      </w:r>
                      <w:r w:rsidRPr="0024029D">
                        <w:rPr>
                          <w:color w:val="231F20"/>
                          <w:sz w:val="13"/>
                          <w:szCs w:val="13"/>
                        </w:rPr>
                        <w:t>you apply on</w:t>
                      </w:r>
                      <w:r w:rsidRPr="0024029D">
                        <w:rPr>
                          <w:color w:val="231F20"/>
                          <w:spacing w:val="27"/>
                          <w:sz w:val="13"/>
                          <w:szCs w:val="13"/>
                        </w:rPr>
                        <w:t xml:space="preserve"> </w:t>
                      </w:r>
                      <w:r w:rsidRPr="0024029D">
                        <w:rPr>
                          <w:color w:val="231F20"/>
                          <w:sz w:val="13"/>
                          <w:szCs w:val="13"/>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873A64" w:rsidRPr="0024029D" w:rsidRDefault="00873A64" w:rsidP="0024029D">
                      <w:pPr>
                        <w:pStyle w:val="BodyText"/>
                        <w:kinsoku w:val="0"/>
                        <w:overflowPunct w:val="0"/>
                        <w:spacing w:before="4"/>
                        <w:ind w:left="0"/>
                        <w:rPr>
                          <w:sz w:val="13"/>
                          <w:szCs w:val="13"/>
                        </w:rPr>
                      </w:pPr>
                    </w:p>
                    <w:p w:rsidR="00873A64" w:rsidRPr="0024029D" w:rsidRDefault="00873A64" w:rsidP="0024029D">
                      <w:pPr>
                        <w:pStyle w:val="BodyText"/>
                        <w:kinsoku w:val="0"/>
                        <w:overflowPunct w:val="0"/>
                        <w:spacing w:before="0" w:line="263" w:lineRule="auto"/>
                        <w:ind w:right="2"/>
                        <w:rPr>
                          <w:color w:val="000000"/>
                          <w:sz w:val="13"/>
                          <w:szCs w:val="13"/>
                        </w:rPr>
                      </w:pPr>
                      <w:r w:rsidRPr="0024029D">
                        <w:rPr>
                          <w:color w:val="231F20"/>
                          <w:sz w:val="13"/>
                          <w:szCs w:val="13"/>
                        </w:rPr>
                        <w:t>In</w:t>
                      </w:r>
                      <w:r w:rsidRPr="0024029D">
                        <w:rPr>
                          <w:color w:val="231F20"/>
                          <w:spacing w:val="-7"/>
                          <w:sz w:val="13"/>
                          <w:szCs w:val="13"/>
                        </w:rPr>
                        <w:t xml:space="preserve"> </w:t>
                      </w:r>
                      <w:r w:rsidRPr="0024029D">
                        <w:rPr>
                          <w:color w:val="231F20"/>
                          <w:sz w:val="13"/>
                          <w:szCs w:val="13"/>
                        </w:rPr>
                        <w:t>accordance</w:t>
                      </w:r>
                      <w:r w:rsidRPr="0024029D">
                        <w:rPr>
                          <w:color w:val="231F20"/>
                          <w:spacing w:val="-7"/>
                          <w:sz w:val="13"/>
                          <w:szCs w:val="13"/>
                        </w:rPr>
                        <w:t xml:space="preserve"> </w:t>
                      </w:r>
                      <w:r w:rsidRPr="0024029D">
                        <w:rPr>
                          <w:color w:val="231F20"/>
                          <w:sz w:val="13"/>
                          <w:szCs w:val="13"/>
                        </w:rPr>
                        <w:t>with</w:t>
                      </w:r>
                      <w:r w:rsidRPr="0024029D">
                        <w:rPr>
                          <w:color w:val="231F20"/>
                          <w:spacing w:val="-7"/>
                          <w:sz w:val="13"/>
                          <w:szCs w:val="13"/>
                        </w:rPr>
                        <w:t xml:space="preserve"> </w:t>
                      </w:r>
                      <w:r w:rsidRPr="0024029D">
                        <w:rPr>
                          <w:color w:val="231F20"/>
                          <w:sz w:val="13"/>
                          <w:szCs w:val="13"/>
                        </w:rPr>
                        <w:t>Federal</w:t>
                      </w:r>
                      <w:r w:rsidRPr="0024029D">
                        <w:rPr>
                          <w:color w:val="231F20"/>
                          <w:spacing w:val="-7"/>
                          <w:sz w:val="13"/>
                          <w:szCs w:val="13"/>
                        </w:rPr>
                        <w:t xml:space="preserve"> </w:t>
                      </w:r>
                      <w:r w:rsidRPr="0024029D">
                        <w:rPr>
                          <w:color w:val="231F20"/>
                          <w:sz w:val="13"/>
                          <w:szCs w:val="13"/>
                        </w:rPr>
                        <w:t>civil</w:t>
                      </w:r>
                      <w:r w:rsidRPr="0024029D">
                        <w:rPr>
                          <w:color w:val="231F20"/>
                          <w:spacing w:val="-7"/>
                          <w:sz w:val="13"/>
                          <w:szCs w:val="13"/>
                        </w:rPr>
                        <w:t xml:space="preserve"> </w:t>
                      </w:r>
                      <w:r w:rsidRPr="0024029D">
                        <w:rPr>
                          <w:color w:val="231F20"/>
                          <w:sz w:val="13"/>
                          <w:szCs w:val="13"/>
                        </w:rPr>
                        <w:t>rights</w:t>
                      </w:r>
                      <w:r w:rsidRPr="0024029D">
                        <w:rPr>
                          <w:color w:val="231F20"/>
                          <w:spacing w:val="-7"/>
                          <w:sz w:val="13"/>
                          <w:szCs w:val="13"/>
                        </w:rPr>
                        <w:t xml:space="preserve"> </w:t>
                      </w:r>
                      <w:r w:rsidRPr="0024029D">
                        <w:rPr>
                          <w:color w:val="231F20"/>
                          <w:sz w:val="13"/>
                          <w:szCs w:val="13"/>
                        </w:rPr>
                        <w:t>law</w:t>
                      </w:r>
                      <w:r w:rsidRPr="0024029D">
                        <w:rPr>
                          <w:color w:val="231F20"/>
                          <w:spacing w:val="-7"/>
                          <w:sz w:val="13"/>
                          <w:szCs w:val="13"/>
                        </w:rPr>
                        <w:t xml:space="preserve"> </w:t>
                      </w:r>
                      <w:r w:rsidRPr="0024029D">
                        <w:rPr>
                          <w:color w:val="231F20"/>
                          <w:sz w:val="13"/>
                          <w:szCs w:val="13"/>
                        </w:rPr>
                        <w:t>and</w:t>
                      </w:r>
                      <w:r w:rsidRPr="0024029D">
                        <w:rPr>
                          <w:color w:val="231F20"/>
                          <w:spacing w:val="-7"/>
                          <w:sz w:val="13"/>
                          <w:szCs w:val="13"/>
                        </w:rPr>
                        <w:t xml:space="preserve"> </w:t>
                      </w:r>
                      <w:r w:rsidRPr="0024029D">
                        <w:rPr>
                          <w:color w:val="231F20"/>
                          <w:sz w:val="13"/>
                          <w:szCs w:val="13"/>
                        </w:rPr>
                        <w:t>U.S.</w:t>
                      </w:r>
                      <w:r w:rsidRPr="0024029D">
                        <w:rPr>
                          <w:color w:val="231F20"/>
                          <w:spacing w:val="-10"/>
                          <w:sz w:val="13"/>
                          <w:szCs w:val="13"/>
                        </w:rPr>
                        <w:t xml:space="preserve"> </w:t>
                      </w:r>
                      <w:r w:rsidRPr="0024029D">
                        <w:rPr>
                          <w:color w:val="231F20"/>
                          <w:sz w:val="13"/>
                          <w:szCs w:val="13"/>
                        </w:rPr>
                        <w:t>Department</w:t>
                      </w:r>
                      <w:r w:rsidRPr="0024029D">
                        <w:rPr>
                          <w:color w:val="231F20"/>
                          <w:spacing w:val="-7"/>
                          <w:sz w:val="13"/>
                          <w:szCs w:val="13"/>
                        </w:rPr>
                        <w:t xml:space="preserve"> </w:t>
                      </w:r>
                      <w:r w:rsidRPr="0024029D">
                        <w:rPr>
                          <w:color w:val="231F20"/>
                          <w:sz w:val="13"/>
                          <w:szCs w:val="13"/>
                        </w:rPr>
                        <w:t>of</w:t>
                      </w:r>
                      <w:r w:rsidRPr="0024029D">
                        <w:rPr>
                          <w:color w:val="231F20"/>
                          <w:spacing w:val="-7"/>
                          <w:sz w:val="13"/>
                          <w:szCs w:val="13"/>
                        </w:rPr>
                        <w:t xml:space="preserve"> </w:t>
                      </w:r>
                      <w:r w:rsidRPr="0024029D">
                        <w:rPr>
                          <w:color w:val="231F20"/>
                          <w:sz w:val="13"/>
                          <w:szCs w:val="13"/>
                        </w:rPr>
                        <w:t>Agriculture</w:t>
                      </w:r>
                      <w:r w:rsidRPr="0024029D">
                        <w:rPr>
                          <w:color w:val="231F20"/>
                          <w:spacing w:val="-7"/>
                          <w:sz w:val="13"/>
                          <w:szCs w:val="13"/>
                        </w:rPr>
                        <w:t xml:space="preserve"> </w:t>
                      </w:r>
                      <w:r w:rsidRPr="0024029D">
                        <w:rPr>
                          <w:color w:val="231F20"/>
                          <w:sz w:val="13"/>
                          <w:szCs w:val="13"/>
                        </w:rPr>
                        <w:t>(USDA)</w:t>
                      </w:r>
                      <w:r w:rsidRPr="0024029D">
                        <w:rPr>
                          <w:color w:val="231F20"/>
                          <w:spacing w:val="-7"/>
                          <w:sz w:val="13"/>
                          <w:szCs w:val="13"/>
                        </w:rPr>
                        <w:t xml:space="preserve"> </w:t>
                      </w:r>
                      <w:r w:rsidRPr="0024029D">
                        <w:rPr>
                          <w:color w:val="231F20"/>
                          <w:sz w:val="13"/>
                          <w:szCs w:val="13"/>
                        </w:rPr>
                        <w:t>civil</w:t>
                      </w:r>
                      <w:r w:rsidRPr="0024029D">
                        <w:rPr>
                          <w:color w:val="231F20"/>
                          <w:spacing w:val="-7"/>
                          <w:sz w:val="13"/>
                          <w:szCs w:val="13"/>
                        </w:rPr>
                        <w:t xml:space="preserve"> </w:t>
                      </w:r>
                      <w:r w:rsidRPr="0024029D">
                        <w:rPr>
                          <w:color w:val="231F20"/>
                          <w:sz w:val="13"/>
                          <w:szCs w:val="13"/>
                        </w:rPr>
                        <w:t>rights</w:t>
                      </w:r>
                      <w:r w:rsidRPr="0024029D">
                        <w:rPr>
                          <w:color w:val="231F20"/>
                          <w:spacing w:val="-7"/>
                          <w:sz w:val="13"/>
                          <w:szCs w:val="13"/>
                        </w:rPr>
                        <w:t xml:space="preserve"> </w:t>
                      </w:r>
                      <w:r w:rsidRPr="0024029D">
                        <w:rPr>
                          <w:color w:val="231F20"/>
                          <w:sz w:val="13"/>
                          <w:szCs w:val="13"/>
                        </w:rPr>
                        <w:t>regulations and</w:t>
                      </w:r>
                      <w:r w:rsidRPr="0024029D">
                        <w:rPr>
                          <w:color w:val="231F20"/>
                          <w:spacing w:val="-7"/>
                          <w:sz w:val="13"/>
                          <w:szCs w:val="13"/>
                        </w:rPr>
                        <w:t xml:space="preserve"> </w:t>
                      </w:r>
                      <w:r w:rsidRPr="0024029D">
                        <w:rPr>
                          <w:color w:val="231F20"/>
                          <w:sz w:val="13"/>
                          <w:szCs w:val="13"/>
                        </w:rPr>
                        <w:t>policies,</w:t>
                      </w:r>
                      <w:r w:rsidRPr="0024029D">
                        <w:rPr>
                          <w:color w:val="231F20"/>
                          <w:spacing w:val="-4"/>
                          <w:sz w:val="13"/>
                          <w:szCs w:val="13"/>
                        </w:rPr>
                        <w:t xml:space="preserve"> </w:t>
                      </w:r>
                      <w:r w:rsidRPr="0024029D">
                        <w:rPr>
                          <w:color w:val="231F20"/>
                          <w:sz w:val="13"/>
                          <w:szCs w:val="13"/>
                        </w:rPr>
                        <w:t>the</w:t>
                      </w:r>
                      <w:r w:rsidRPr="0024029D">
                        <w:rPr>
                          <w:color w:val="231F20"/>
                          <w:spacing w:val="-1"/>
                          <w:sz w:val="13"/>
                          <w:szCs w:val="13"/>
                        </w:rPr>
                        <w:t xml:space="preserve"> </w:t>
                      </w:r>
                      <w:r w:rsidRPr="0024029D">
                        <w:rPr>
                          <w:color w:val="231F20"/>
                          <w:sz w:val="13"/>
                          <w:szCs w:val="13"/>
                        </w:rPr>
                        <w:t>USDA,</w:t>
                      </w:r>
                      <w:r w:rsidRPr="0024029D">
                        <w:rPr>
                          <w:color w:val="231F20"/>
                          <w:spacing w:val="-4"/>
                          <w:sz w:val="13"/>
                          <w:szCs w:val="13"/>
                        </w:rPr>
                        <w:t xml:space="preserve"> </w:t>
                      </w:r>
                      <w:r w:rsidRPr="0024029D">
                        <w:rPr>
                          <w:color w:val="231F20"/>
                          <w:sz w:val="13"/>
                          <w:szCs w:val="13"/>
                        </w:rPr>
                        <w:t>its</w:t>
                      </w:r>
                      <w:r w:rsidRPr="0024029D">
                        <w:rPr>
                          <w:color w:val="231F20"/>
                          <w:spacing w:val="-1"/>
                          <w:sz w:val="13"/>
                          <w:szCs w:val="13"/>
                        </w:rPr>
                        <w:t xml:space="preserve"> </w:t>
                      </w:r>
                      <w:r w:rsidRPr="0024029D">
                        <w:rPr>
                          <w:color w:val="231F20"/>
                          <w:sz w:val="13"/>
                          <w:szCs w:val="13"/>
                        </w:rPr>
                        <w:t>Agencies,</w:t>
                      </w:r>
                      <w:r w:rsidRPr="0024029D">
                        <w:rPr>
                          <w:color w:val="231F20"/>
                          <w:spacing w:val="-4"/>
                          <w:sz w:val="13"/>
                          <w:szCs w:val="13"/>
                        </w:rPr>
                        <w:t xml:space="preserve"> </w:t>
                      </w:r>
                      <w:r w:rsidRPr="0024029D">
                        <w:rPr>
                          <w:color w:val="231F20"/>
                          <w:sz w:val="13"/>
                          <w:szCs w:val="13"/>
                        </w:rPr>
                        <w:t>offices,</w:t>
                      </w:r>
                      <w:r w:rsidRPr="0024029D">
                        <w:rPr>
                          <w:color w:val="231F20"/>
                          <w:spacing w:val="-4"/>
                          <w:sz w:val="13"/>
                          <w:szCs w:val="13"/>
                        </w:rPr>
                        <w:t xml:space="preserve"> </w:t>
                      </w:r>
                      <w:r w:rsidRPr="0024029D">
                        <w:rPr>
                          <w:color w:val="231F20"/>
                          <w:sz w:val="13"/>
                          <w:szCs w:val="13"/>
                        </w:rPr>
                        <w:t>and</w:t>
                      </w:r>
                      <w:r w:rsidRPr="0024029D">
                        <w:rPr>
                          <w:color w:val="231F20"/>
                          <w:spacing w:val="-1"/>
                          <w:sz w:val="13"/>
                          <w:szCs w:val="13"/>
                        </w:rPr>
                        <w:t xml:space="preserve"> </w:t>
                      </w:r>
                      <w:r w:rsidRPr="0024029D">
                        <w:rPr>
                          <w:color w:val="231F20"/>
                          <w:sz w:val="13"/>
                          <w:szCs w:val="13"/>
                        </w:rPr>
                        <w:t>employees,</w:t>
                      </w:r>
                      <w:r w:rsidRPr="0024029D">
                        <w:rPr>
                          <w:color w:val="231F20"/>
                          <w:spacing w:val="-4"/>
                          <w:sz w:val="13"/>
                          <w:szCs w:val="13"/>
                        </w:rPr>
                        <w:t xml:space="preserve"> </w:t>
                      </w:r>
                      <w:r w:rsidRPr="0024029D">
                        <w:rPr>
                          <w:color w:val="231F20"/>
                          <w:sz w:val="13"/>
                          <w:szCs w:val="13"/>
                        </w:rPr>
                        <w:t>and</w:t>
                      </w:r>
                      <w:r w:rsidRPr="0024029D">
                        <w:rPr>
                          <w:color w:val="231F20"/>
                          <w:spacing w:val="-1"/>
                          <w:sz w:val="13"/>
                          <w:szCs w:val="13"/>
                        </w:rPr>
                        <w:t xml:space="preserve"> </w:t>
                      </w:r>
                      <w:r w:rsidRPr="0024029D">
                        <w:rPr>
                          <w:color w:val="231F20"/>
                          <w:sz w:val="13"/>
                          <w:szCs w:val="13"/>
                        </w:rPr>
                        <w:t>institutions</w:t>
                      </w:r>
                      <w:r w:rsidRPr="0024029D">
                        <w:rPr>
                          <w:color w:val="231F20"/>
                          <w:spacing w:val="-1"/>
                          <w:sz w:val="13"/>
                          <w:szCs w:val="13"/>
                        </w:rPr>
                        <w:t xml:space="preserve"> </w:t>
                      </w:r>
                      <w:r w:rsidRPr="0024029D">
                        <w:rPr>
                          <w:color w:val="231F20"/>
                          <w:sz w:val="13"/>
                          <w:szCs w:val="13"/>
                        </w:rPr>
                        <w:t>participating</w:t>
                      </w:r>
                      <w:r w:rsidRPr="0024029D">
                        <w:rPr>
                          <w:color w:val="231F20"/>
                          <w:spacing w:val="-1"/>
                          <w:sz w:val="13"/>
                          <w:szCs w:val="13"/>
                        </w:rPr>
                        <w:t xml:space="preserve"> </w:t>
                      </w:r>
                      <w:r w:rsidRPr="0024029D">
                        <w:rPr>
                          <w:color w:val="231F20"/>
                          <w:sz w:val="13"/>
                          <w:szCs w:val="13"/>
                        </w:rPr>
                        <w:t>in</w:t>
                      </w:r>
                      <w:r w:rsidRPr="0024029D">
                        <w:rPr>
                          <w:color w:val="231F20"/>
                          <w:spacing w:val="-1"/>
                          <w:sz w:val="13"/>
                          <w:szCs w:val="13"/>
                        </w:rPr>
                        <w:t xml:space="preserve"> </w:t>
                      </w:r>
                      <w:r w:rsidRPr="0024029D">
                        <w:rPr>
                          <w:color w:val="231F20"/>
                          <w:sz w:val="13"/>
                          <w:szCs w:val="13"/>
                        </w:rPr>
                        <w:t>or administering</w:t>
                      </w:r>
                      <w:r w:rsidRPr="0024029D">
                        <w:rPr>
                          <w:color w:val="231F20"/>
                          <w:spacing w:val="-1"/>
                          <w:sz w:val="13"/>
                          <w:szCs w:val="13"/>
                        </w:rPr>
                        <w:t xml:space="preserve"> </w:t>
                      </w:r>
                      <w:r w:rsidRPr="0024029D">
                        <w:rPr>
                          <w:color w:val="231F20"/>
                          <w:sz w:val="13"/>
                          <w:szCs w:val="13"/>
                        </w:rPr>
                        <w:t>USDA</w:t>
                      </w:r>
                      <w:r w:rsidRPr="0024029D">
                        <w:rPr>
                          <w:color w:val="231F20"/>
                          <w:spacing w:val="-1"/>
                          <w:sz w:val="13"/>
                          <w:szCs w:val="13"/>
                        </w:rPr>
                        <w:t xml:space="preserve"> </w:t>
                      </w:r>
                      <w:r w:rsidRPr="0024029D">
                        <w:rPr>
                          <w:color w:val="231F20"/>
                          <w:sz w:val="13"/>
                          <w:szCs w:val="13"/>
                        </w:rPr>
                        <w:t>programs</w:t>
                      </w:r>
                      <w:r w:rsidRPr="0024029D">
                        <w:rPr>
                          <w:color w:val="231F20"/>
                          <w:spacing w:val="-5"/>
                          <w:sz w:val="13"/>
                          <w:szCs w:val="13"/>
                        </w:rPr>
                        <w:t xml:space="preserve"> </w:t>
                      </w:r>
                      <w:r w:rsidRPr="0024029D">
                        <w:rPr>
                          <w:color w:val="231F20"/>
                          <w:sz w:val="13"/>
                          <w:szCs w:val="13"/>
                        </w:rPr>
                        <w:t>are</w:t>
                      </w:r>
                      <w:r w:rsidRPr="0024029D">
                        <w:rPr>
                          <w:color w:val="231F20"/>
                          <w:spacing w:val="-5"/>
                          <w:sz w:val="13"/>
                          <w:szCs w:val="13"/>
                        </w:rPr>
                        <w:t xml:space="preserve"> </w:t>
                      </w:r>
                      <w:r w:rsidRPr="0024029D">
                        <w:rPr>
                          <w:color w:val="231F20"/>
                          <w:sz w:val="13"/>
                          <w:szCs w:val="13"/>
                        </w:rPr>
                        <w:t>prohibited</w:t>
                      </w:r>
                      <w:r w:rsidRPr="0024029D">
                        <w:rPr>
                          <w:color w:val="231F20"/>
                          <w:spacing w:val="-5"/>
                          <w:sz w:val="13"/>
                          <w:szCs w:val="13"/>
                        </w:rPr>
                        <w:t xml:space="preserve"> </w:t>
                      </w:r>
                      <w:r w:rsidRPr="0024029D">
                        <w:rPr>
                          <w:color w:val="231F20"/>
                          <w:sz w:val="13"/>
                          <w:szCs w:val="13"/>
                        </w:rPr>
                        <w:t>from</w:t>
                      </w:r>
                      <w:r w:rsidRPr="0024029D">
                        <w:rPr>
                          <w:color w:val="231F20"/>
                          <w:spacing w:val="-5"/>
                          <w:sz w:val="13"/>
                          <w:szCs w:val="13"/>
                        </w:rPr>
                        <w:t xml:space="preserve"> </w:t>
                      </w:r>
                      <w:r w:rsidRPr="0024029D">
                        <w:rPr>
                          <w:color w:val="231F20"/>
                          <w:sz w:val="13"/>
                          <w:szCs w:val="13"/>
                        </w:rPr>
                        <w:t>discriminating</w:t>
                      </w:r>
                      <w:r w:rsidRPr="0024029D">
                        <w:rPr>
                          <w:color w:val="231F20"/>
                          <w:spacing w:val="-5"/>
                          <w:sz w:val="13"/>
                          <w:szCs w:val="13"/>
                        </w:rPr>
                        <w:t xml:space="preserve"> </w:t>
                      </w:r>
                      <w:r w:rsidRPr="0024029D">
                        <w:rPr>
                          <w:color w:val="231F20"/>
                          <w:sz w:val="13"/>
                          <w:szCs w:val="13"/>
                        </w:rPr>
                        <w:t>based</w:t>
                      </w:r>
                      <w:r w:rsidRPr="0024029D">
                        <w:rPr>
                          <w:color w:val="231F20"/>
                          <w:spacing w:val="-5"/>
                          <w:sz w:val="13"/>
                          <w:szCs w:val="13"/>
                        </w:rPr>
                        <w:t xml:space="preserve"> </w:t>
                      </w:r>
                      <w:r w:rsidRPr="0024029D">
                        <w:rPr>
                          <w:color w:val="231F20"/>
                          <w:sz w:val="13"/>
                          <w:szCs w:val="13"/>
                        </w:rPr>
                        <w:t>on</w:t>
                      </w:r>
                      <w:r w:rsidRPr="0024029D">
                        <w:rPr>
                          <w:color w:val="231F20"/>
                          <w:spacing w:val="-5"/>
                          <w:sz w:val="13"/>
                          <w:szCs w:val="13"/>
                        </w:rPr>
                        <w:t xml:space="preserve"> </w:t>
                      </w:r>
                      <w:r w:rsidRPr="0024029D">
                        <w:rPr>
                          <w:color w:val="231F20"/>
                          <w:sz w:val="13"/>
                          <w:szCs w:val="13"/>
                        </w:rPr>
                        <w:t>race,</w:t>
                      </w:r>
                      <w:r w:rsidRPr="0024029D">
                        <w:rPr>
                          <w:color w:val="231F20"/>
                          <w:spacing w:val="-8"/>
                          <w:sz w:val="13"/>
                          <w:szCs w:val="13"/>
                        </w:rPr>
                        <w:t xml:space="preserve"> </w:t>
                      </w:r>
                      <w:r w:rsidRPr="0024029D">
                        <w:rPr>
                          <w:color w:val="231F20"/>
                          <w:sz w:val="13"/>
                          <w:szCs w:val="13"/>
                        </w:rPr>
                        <w:t>color,</w:t>
                      </w:r>
                      <w:r w:rsidRPr="0024029D">
                        <w:rPr>
                          <w:color w:val="231F20"/>
                          <w:spacing w:val="-8"/>
                          <w:sz w:val="13"/>
                          <w:szCs w:val="13"/>
                        </w:rPr>
                        <w:t xml:space="preserve"> </w:t>
                      </w:r>
                      <w:r w:rsidRPr="0024029D">
                        <w:rPr>
                          <w:color w:val="231F20"/>
                          <w:sz w:val="13"/>
                          <w:szCs w:val="13"/>
                        </w:rPr>
                        <w:t>national</w:t>
                      </w:r>
                      <w:r w:rsidRPr="0024029D">
                        <w:rPr>
                          <w:color w:val="231F20"/>
                          <w:spacing w:val="-5"/>
                          <w:sz w:val="13"/>
                          <w:szCs w:val="13"/>
                        </w:rPr>
                        <w:t xml:space="preserve"> </w:t>
                      </w:r>
                      <w:r w:rsidRPr="0024029D">
                        <w:rPr>
                          <w:color w:val="231F20"/>
                          <w:sz w:val="13"/>
                          <w:szCs w:val="13"/>
                        </w:rPr>
                        <w:t>origin,</w:t>
                      </w:r>
                      <w:r w:rsidRPr="0024029D">
                        <w:rPr>
                          <w:color w:val="231F20"/>
                          <w:spacing w:val="-8"/>
                          <w:sz w:val="13"/>
                          <w:szCs w:val="13"/>
                        </w:rPr>
                        <w:t xml:space="preserve"> </w:t>
                      </w:r>
                      <w:r w:rsidRPr="0024029D">
                        <w:rPr>
                          <w:color w:val="231F20"/>
                          <w:sz w:val="13"/>
                          <w:szCs w:val="13"/>
                        </w:rPr>
                        <w:t>sex,</w:t>
                      </w:r>
                      <w:r w:rsidRPr="0024029D">
                        <w:rPr>
                          <w:color w:val="231F20"/>
                          <w:spacing w:val="-8"/>
                          <w:sz w:val="13"/>
                          <w:szCs w:val="13"/>
                        </w:rPr>
                        <w:t xml:space="preserve"> </w:t>
                      </w:r>
                      <w:r w:rsidRPr="0024029D">
                        <w:rPr>
                          <w:color w:val="231F20"/>
                          <w:sz w:val="13"/>
                          <w:szCs w:val="13"/>
                        </w:rPr>
                        <w:t>disability,</w:t>
                      </w:r>
                      <w:r w:rsidRPr="0024029D">
                        <w:rPr>
                          <w:color w:val="231F20"/>
                          <w:spacing w:val="-8"/>
                          <w:sz w:val="13"/>
                          <w:szCs w:val="13"/>
                        </w:rPr>
                        <w:t xml:space="preserve"> </w:t>
                      </w:r>
                      <w:r w:rsidRPr="0024029D">
                        <w:rPr>
                          <w:color w:val="231F20"/>
                          <w:sz w:val="13"/>
                          <w:szCs w:val="13"/>
                        </w:rPr>
                        <w:t>age, or</w:t>
                      </w:r>
                      <w:r w:rsidRPr="0024029D">
                        <w:rPr>
                          <w:color w:val="231F20"/>
                          <w:spacing w:val="3"/>
                          <w:sz w:val="13"/>
                          <w:szCs w:val="13"/>
                        </w:rPr>
                        <w:t xml:space="preserve"> </w:t>
                      </w:r>
                      <w:r w:rsidRPr="0024029D">
                        <w:rPr>
                          <w:color w:val="231F20"/>
                          <w:sz w:val="13"/>
                          <w:szCs w:val="13"/>
                        </w:rPr>
                        <w:t>reprisal</w:t>
                      </w:r>
                      <w:r w:rsidRPr="0024029D">
                        <w:rPr>
                          <w:color w:val="231F20"/>
                          <w:spacing w:val="3"/>
                          <w:sz w:val="13"/>
                          <w:szCs w:val="13"/>
                        </w:rPr>
                        <w:t xml:space="preserve"> </w:t>
                      </w:r>
                      <w:r w:rsidRPr="0024029D">
                        <w:rPr>
                          <w:color w:val="231F20"/>
                          <w:sz w:val="13"/>
                          <w:szCs w:val="13"/>
                        </w:rPr>
                        <w:t>or</w:t>
                      </w:r>
                      <w:r w:rsidRPr="0024029D">
                        <w:rPr>
                          <w:color w:val="231F20"/>
                          <w:spacing w:val="3"/>
                          <w:sz w:val="13"/>
                          <w:szCs w:val="13"/>
                        </w:rPr>
                        <w:t xml:space="preserve"> </w:t>
                      </w:r>
                      <w:r w:rsidRPr="0024029D">
                        <w:rPr>
                          <w:color w:val="231F20"/>
                          <w:sz w:val="13"/>
                          <w:szCs w:val="13"/>
                        </w:rPr>
                        <w:t>retaliation</w:t>
                      </w:r>
                      <w:r w:rsidRPr="0024029D">
                        <w:rPr>
                          <w:color w:val="231F20"/>
                          <w:spacing w:val="3"/>
                          <w:sz w:val="13"/>
                          <w:szCs w:val="13"/>
                        </w:rPr>
                        <w:t xml:space="preserve"> </w:t>
                      </w:r>
                      <w:r w:rsidRPr="0024029D">
                        <w:rPr>
                          <w:color w:val="231F20"/>
                          <w:sz w:val="13"/>
                          <w:szCs w:val="13"/>
                        </w:rPr>
                        <w:t>for</w:t>
                      </w:r>
                      <w:r w:rsidRPr="0024029D">
                        <w:rPr>
                          <w:color w:val="231F20"/>
                          <w:spacing w:val="3"/>
                          <w:sz w:val="13"/>
                          <w:szCs w:val="13"/>
                        </w:rPr>
                        <w:t xml:space="preserve"> </w:t>
                      </w:r>
                      <w:r w:rsidRPr="0024029D">
                        <w:rPr>
                          <w:color w:val="231F20"/>
                          <w:sz w:val="13"/>
                          <w:szCs w:val="13"/>
                        </w:rPr>
                        <w:t>prior</w:t>
                      </w:r>
                      <w:r w:rsidRPr="0024029D">
                        <w:rPr>
                          <w:color w:val="231F20"/>
                          <w:spacing w:val="3"/>
                          <w:sz w:val="13"/>
                          <w:szCs w:val="13"/>
                        </w:rPr>
                        <w:t xml:space="preserve"> </w:t>
                      </w:r>
                      <w:r w:rsidRPr="0024029D">
                        <w:rPr>
                          <w:color w:val="231F20"/>
                          <w:sz w:val="13"/>
                          <w:szCs w:val="13"/>
                        </w:rPr>
                        <w:t>civil</w:t>
                      </w:r>
                      <w:r w:rsidRPr="0024029D">
                        <w:rPr>
                          <w:color w:val="231F20"/>
                          <w:spacing w:val="3"/>
                          <w:sz w:val="13"/>
                          <w:szCs w:val="13"/>
                        </w:rPr>
                        <w:t xml:space="preserve"> </w:t>
                      </w:r>
                      <w:r w:rsidRPr="0024029D">
                        <w:rPr>
                          <w:color w:val="231F20"/>
                          <w:sz w:val="13"/>
                          <w:szCs w:val="13"/>
                        </w:rPr>
                        <w:t>rights</w:t>
                      </w:r>
                      <w:r w:rsidRPr="0024029D">
                        <w:rPr>
                          <w:color w:val="231F20"/>
                          <w:spacing w:val="3"/>
                          <w:sz w:val="13"/>
                          <w:szCs w:val="13"/>
                        </w:rPr>
                        <w:t xml:space="preserve"> </w:t>
                      </w:r>
                      <w:r w:rsidRPr="0024029D">
                        <w:rPr>
                          <w:color w:val="231F20"/>
                          <w:sz w:val="13"/>
                          <w:szCs w:val="13"/>
                        </w:rPr>
                        <w:t>activity</w:t>
                      </w:r>
                      <w:r w:rsidRPr="0024029D">
                        <w:rPr>
                          <w:color w:val="231F20"/>
                          <w:spacing w:val="3"/>
                          <w:sz w:val="13"/>
                          <w:szCs w:val="13"/>
                        </w:rPr>
                        <w:t xml:space="preserve"> </w:t>
                      </w:r>
                      <w:r w:rsidRPr="0024029D">
                        <w:rPr>
                          <w:color w:val="231F20"/>
                          <w:sz w:val="13"/>
                          <w:szCs w:val="13"/>
                        </w:rPr>
                        <w:t>in</w:t>
                      </w:r>
                      <w:r w:rsidRPr="0024029D">
                        <w:rPr>
                          <w:color w:val="231F20"/>
                          <w:spacing w:val="3"/>
                          <w:sz w:val="13"/>
                          <w:szCs w:val="13"/>
                        </w:rPr>
                        <w:t xml:space="preserve"> </w:t>
                      </w:r>
                      <w:r w:rsidRPr="0024029D">
                        <w:rPr>
                          <w:color w:val="231F20"/>
                          <w:sz w:val="13"/>
                          <w:szCs w:val="13"/>
                        </w:rPr>
                        <w:t>any program</w:t>
                      </w:r>
                      <w:r w:rsidRPr="0024029D">
                        <w:rPr>
                          <w:color w:val="231F20"/>
                          <w:spacing w:val="3"/>
                          <w:sz w:val="13"/>
                          <w:szCs w:val="13"/>
                        </w:rPr>
                        <w:t xml:space="preserve"> </w:t>
                      </w:r>
                      <w:r w:rsidRPr="0024029D">
                        <w:rPr>
                          <w:color w:val="231F20"/>
                          <w:sz w:val="13"/>
                          <w:szCs w:val="13"/>
                        </w:rPr>
                        <w:t>or</w:t>
                      </w:r>
                      <w:r w:rsidRPr="0024029D">
                        <w:rPr>
                          <w:color w:val="231F20"/>
                          <w:spacing w:val="3"/>
                          <w:sz w:val="13"/>
                          <w:szCs w:val="13"/>
                        </w:rPr>
                        <w:t xml:space="preserve"> </w:t>
                      </w:r>
                      <w:r w:rsidRPr="0024029D">
                        <w:rPr>
                          <w:color w:val="231F20"/>
                          <w:sz w:val="13"/>
                          <w:szCs w:val="13"/>
                        </w:rPr>
                        <w:t>activity</w:t>
                      </w:r>
                      <w:r w:rsidRPr="0024029D">
                        <w:rPr>
                          <w:color w:val="231F20"/>
                          <w:spacing w:val="3"/>
                          <w:sz w:val="13"/>
                          <w:szCs w:val="13"/>
                        </w:rPr>
                        <w:t xml:space="preserve"> </w:t>
                      </w:r>
                      <w:r w:rsidRPr="0024029D">
                        <w:rPr>
                          <w:color w:val="231F20"/>
                          <w:sz w:val="13"/>
                          <w:szCs w:val="13"/>
                        </w:rPr>
                        <w:t>conducted</w:t>
                      </w:r>
                      <w:r w:rsidRPr="0024029D">
                        <w:rPr>
                          <w:color w:val="231F20"/>
                          <w:spacing w:val="3"/>
                          <w:sz w:val="13"/>
                          <w:szCs w:val="13"/>
                        </w:rPr>
                        <w:t xml:space="preserve"> </w:t>
                      </w:r>
                      <w:r w:rsidRPr="0024029D">
                        <w:rPr>
                          <w:color w:val="231F20"/>
                          <w:sz w:val="13"/>
                          <w:szCs w:val="13"/>
                        </w:rPr>
                        <w:t xml:space="preserve">or funded by USDA. </w:t>
                      </w:r>
                      <w:r w:rsidRPr="0024029D">
                        <w:rPr>
                          <w:color w:val="231F20"/>
                          <w:spacing w:val="-2"/>
                          <w:sz w:val="13"/>
                          <w:szCs w:val="13"/>
                        </w:rPr>
                        <w:t>Persons</w:t>
                      </w:r>
                      <w:r w:rsidRPr="0024029D">
                        <w:rPr>
                          <w:color w:val="231F20"/>
                          <w:spacing w:val="1"/>
                          <w:sz w:val="13"/>
                          <w:szCs w:val="13"/>
                        </w:rPr>
                        <w:t xml:space="preserve"> </w:t>
                      </w:r>
                      <w:r w:rsidRPr="0024029D">
                        <w:rPr>
                          <w:color w:val="231F20"/>
                          <w:spacing w:val="-2"/>
                          <w:sz w:val="13"/>
                          <w:szCs w:val="13"/>
                        </w:rPr>
                        <w:t>with</w:t>
                      </w:r>
                      <w:r w:rsidRPr="0024029D">
                        <w:rPr>
                          <w:color w:val="231F20"/>
                          <w:spacing w:val="1"/>
                          <w:sz w:val="13"/>
                          <w:szCs w:val="13"/>
                        </w:rPr>
                        <w:t xml:space="preserve"> </w:t>
                      </w:r>
                      <w:r w:rsidRPr="0024029D">
                        <w:rPr>
                          <w:color w:val="231F20"/>
                          <w:spacing w:val="-2"/>
                          <w:sz w:val="13"/>
                          <w:szCs w:val="13"/>
                        </w:rPr>
                        <w:t>disabilities</w:t>
                      </w:r>
                      <w:r w:rsidRPr="0024029D">
                        <w:rPr>
                          <w:color w:val="231F20"/>
                          <w:spacing w:val="1"/>
                          <w:sz w:val="13"/>
                          <w:szCs w:val="13"/>
                        </w:rPr>
                        <w:t xml:space="preserve"> </w:t>
                      </w:r>
                      <w:r w:rsidRPr="0024029D">
                        <w:rPr>
                          <w:color w:val="231F20"/>
                          <w:spacing w:val="-2"/>
                          <w:sz w:val="13"/>
                          <w:szCs w:val="13"/>
                        </w:rPr>
                        <w:t>who</w:t>
                      </w:r>
                      <w:r w:rsidRPr="0024029D">
                        <w:rPr>
                          <w:color w:val="231F20"/>
                          <w:spacing w:val="1"/>
                          <w:sz w:val="13"/>
                          <w:szCs w:val="13"/>
                        </w:rPr>
                        <w:t xml:space="preserve"> </w:t>
                      </w:r>
                      <w:r w:rsidRPr="0024029D">
                        <w:rPr>
                          <w:color w:val="231F20"/>
                          <w:spacing w:val="-2"/>
                          <w:sz w:val="13"/>
                          <w:szCs w:val="13"/>
                        </w:rPr>
                        <w:t>require</w:t>
                      </w:r>
                      <w:r w:rsidRPr="0024029D">
                        <w:rPr>
                          <w:color w:val="231F20"/>
                          <w:spacing w:val="1"/>
                          <w:sz w:val="13"/>
                          <w:szCs w:val="13"/>
                        </w:rPr>
                        <w:t xml:space="preserve"> </w:t>
                      </w:r>
                      <w:r w:rsidRPr="0024029D">
                        <w:rPr>
                          <w:color w:val="231F20"/>
                          <w:spacing w:val="-2"/>
                          <w:sz w:val="13"/>
                          <w:szCs w:val="13"/>
                        </w:rPr>
                        <w:t>alternative</w:t>
                      </w:r>
                      <w:r w:rsidRPr="0024029D">
                        <w:rPr>
                          <w:color w:val="231F20"/>
                          <w:spacing w:val="1"/>
                          <w:sz w:val="13"/>
                          <w:szCs w:val="13"/>
                        </w:rPr>
                        <w:t xml:space="preserve"> </w:t>
                      </w:r>
                      <w:r w:rsidRPr="0024029D">
                        <w:rPr>
                          <w:color w:val="231F20"/>
                          <w:spacing w:val="-2"/>
                          <w:sz w:val="13"/>
                          <w:szCs w:val="13"/>
                        </w:rPr>
                        <w:t>means</w:t>
                      </w:r>
                      <w:r w:rsidRPr="0024029D">
                        <w:rPr>
                          <w:color w:val="231F20"/>
                          <w:spacing w:val="1"/>
                          <w:sz w:val="13"/>
                          <w:szCs w:val="13"/>
                        </w:rPr>
                        <w:t xml:space="preserve"> </w:t>
                      </w:r>
                      <w:r w:rsidRPr="0024029D">
                        <w:rPr>
                          <w:color w:val="231F20"/>
                          <w:spacing w:val="-1"/>
                          <w:sz w:val="13"/>
                          <w:szCs w:val="13"/>
                        </w:rPr>
                        <w:t>of</w:t>
                      </w:r>
                      <w:r w:rsidRPr="0024029D">
                        <w:rPr>
                          <w:color w:val="231F20"/>
                          <w:spacing w:val="1"/>
                          <w:sz w:val="13"/>
                          <w:szCs w:val="13"/>
                        </w:rPr>
                        <w:t xml:space="preserve"> </w:t>
                      </w:r>
                      <w:r w:rsidRPr="0024029D">
                        <w:rPr>
                          <w:color w:val="231F20"/>
                          <w:spacing w:val="-2"/>
                          <w:sz w:val="13"/>
                          <w:szCs w:val="13"/>
                        </w:rPr>
                        <w:t>communication</w:t>
                      </w:r>
                      <w:r w:rsidRPr="0024029D">
                        <w:rPr>
                          <w:color w:val="231F20"/>
                          <w:spacing w:val="1"/>
                          <w:sz w:val="13"/>
                          <w:szCs w:val="13"/>
                        </w:rPr>
                        <w:t xml:space="preserve"> </w:t>
                      </w:r>
                      <w:r w:rsidRPr="0024029D">
                        <w:rPr>
                          <w:color w:val="231F20"/>
                          <w:spacing w:val="-2"/>
                          <w:sz w:val="13"/>
                          <w:szCs w:val="13"/>
                        </w:rPr>
                        <w:t>for</w:t>
                      </w:r>
                      <w:r w:rsidRPr="0024029D">
                        <w:rPr>
                          <w:color w:val="231F20"/>
                          <w:spacing w:val="1"/>
                          <w:sz w:val="13"/>
                          <w:szCs w:val="13"/>
                        </w:rPr>
                        <w:t xml:space="preserve"> </w:t>
                      </w:r>
                      <w:r w:rsidRPr="0024029D">
                        <w:rPr>
                          <w:color w:val="231F20"/>
                          <w:spacing w:val="-2"/>
                          <w:sz w:val="13"/>
                          <w:szCs w:val="13"/>
                        </w:rPr>
                        <w:t>program</w:t>
                      </w:r>
                      <w:r w:rsidRPr="0024029D">
                        <w:rPr>
                          <w:color w:val="231F20"/>
                          <w:spacing w:val="2"/>
                          <w:sz w:val="13"/>
                          <w:szCs w:val="13"/>
                        </w:rPr>
                        <w:t xml:space="preserve"> </w:t>
                      </w:r>
                      <w:r w:rsidRPr="0024029D">
                        <w:rPr>
                          <w:color w:val="231F20"/>
                          <w:spacing w:val="-2"/>
                          <w:sz w:val="13"/>
                          <w:szCs w:val="13"/>
                        </w:rPr>
                        <w:t>information</w:t>
                      </w:r>
                      <w:r w:rsidRPr="0024029D">
                        <w:rPr>
                          <w:color w:val="231F20"/>
                          <w:spacing w:val="1"/>
                          <w:sz w:val="13"/>
                          <w:szCs w:val="13"/>
                        </w:rPr>
                        <w:t xml:space="preserve"> </w:t>
                      </w:r>
                      <w:r w:rsidRPr="0024029D">
                        <w:rPr>
                          <w:color w:val="231F20"/>
                          <w:spacing w:val="-2"/>
                          <w:sz w:val="13"/>
                          <w:szCs w:val="13"/>
                        </w:rPr>
                        <w:t>(e.g.</w:t>
                      </w:r>
                      <w:r w:rsidRPr="0024029D">
                        <w:rPr>
                          <w:color w:val="231F20"/>
                          <w:spacing w:val="1"/>
                          <w:sz w:val="13"/>
                          <w:szCs w:val="13"/>
                        </w:rPr>
                        <w:t xml:space="preserve"> </w:t>
                      </w:r>
                      <w:r w:rsidRPr="0024029D">
                        <w:rPr>
                          <w:color w:val="231F20"/>
                          <w:spacing w:val="-2"/>
                          <w:sz w:val="13"/>
                          <w:szCs w:val="13"/>
                        </w:rPr>
                        <w:t>Braille,</w:t>
                      </w:r>
                      <w:r w:rsidRPr="0024029D">
                        <w:rPr>
                          <w:color w:val="231F20"/>
                          <w:spacing w:val="52"/>
                          <w:sz w:val="13"/>
                          <w:szCs w:val="13"/>
                        </w:rPr>
                        <w:t xml:space="preserve"> </w:t>
                      </w:r>
                      <w:r w:rsidRPr="0024029D">
                        <w:rPr>
                          <w:color w:val="231F20"/>
                          <w:spacing w:val="-2"/>
                          <w:sz w:val="13"/>
                          <w:szCs w:val="13"/>
                        </w:rPr>
                        <w:t>large</w:t>
                      </w:r>
                      <w:r w:rsidRPr="0024029D">
                        <w:rPr>
                          <w:color w:val="231F20"/>
                          <w:spacing w:val="7"/>
                          <w:sz w:val="13"/>
                          <w:szCs w:val="13"/>
                        </w:rPr>
                        <w:t xml:space="preserve"> </w:t>
                      </w:r>
                      <w:r w:rsidRPr="0024029D">
                        <w:rPr>
                          <w:color w:val="231F20"/>
                          <w:spacing w:val="-2"/>
                          <w:sz w:val="13"/>
                          <w:szCs w:val="13"/>
                        </w:rPr>
                        <w:t>print,</w:t>
                      </w:r>
                      <w:r w:rsidRPr="0024029D">
                        <w:rPr>
                          <w:color w:val="231F20"/>
                          <w:spacing w:val="7"/>
                          <w:sz w:val="13"/>
                          <w:szCs w:val="13"/>
                        </w:rPr>
                        <w:t xml:space="preserve"> </w:t>
                      </w:r>
                      <w:r w:rsidRPr="0024029D">
                        <w:rPr>
                          <w:color w:val="231F20"/>
                          <w:spacing w:val="-2"/>
                          <w:sz w:val="13"/>
                          <w:szCs w:val="13"/>
                        </w:rPr>
                        <w:t>audiotape,</w:t>
                      </w:r>
                      <w:r w:rsidRPr="0024029D">
                        <w:rPr>
                          <w:color w:val="231F20"/>
                          <w:spacing w:val="7"/>
                          <w:sz w:val="13"/>
                          <w:szCs w:val="13"/>
                        </w:rPr>
                        <w:t xml:space="preserve"> </w:t>
                      </w:r>
                      <w:r w:rsidRPr="0024029D">
                        <w:rPr>
                          <w:color w:val="231F20"/>
                          <w:spacing w:val="-2"/>
                          <w:sz w:val="13"/>
                          <w:szCs w:val="13"/>
                        </w:rPr>
                        <w:t>American</w:t>
                      </w:r>
                      <w:r w:rsidRPr="0024029D">
                        <w:rPr>
                          <w:color w:val="231F20"/>
                          <w:spacing w:val="7"/>
                          <w:sz w:val="13"/>
                          <w:szCs w:val="13"/>
                        </w:rPr>
                        <w:t xml:space="preserve"> </w:t>
                      </w:r>
                      <w:r w:rsidRPr="0024029D">
                        <w:rPr>
                          <w:color w:val="231F20"/>
                          <w:spacing w:val="-2"/>
                          <w:sz w:val="13"/>
                          <w:szCs w:val="13"/>
                        </w:rPr>
                        <w:t>Sign</w:t>
                      </w:r>
                      <w:r w:rsidRPr="0024029D">
                        <w:rPr>
                          <w:color w:val="231F20"/>
                          <w:spacing w:val="7"/>
                          <w:sz w:val="13"/>
                          <w:szCs w:val="13"/>
                        </w:rPr>
                        <w:t xml:space="preserve"> </w:t>
                      </w:r>
                      <w:r w:rsidRPr="0024029D">
                        <w:rPr>
                          <w:color w:val="231F20"/>
                          <w:spacing w:val="-2"/>
                          <w:sz w:val="13"/>
                          <w:szCs w:val="13"/>
                        </w:rPr>
                        <w:t>Language,</w:t>
                      </w:r>
                      <w:r w:rsidRPr="0024029D">
                        <w:rPr>
                          <w:color w:val="231F20"/>
                          <w:spacing w:val="7"/>
                          <w:sz w:val="13"/>
                          <w:szCs w:val="13"/>
                        </w:rPr>
                        <w:t xml:space="preserve"> </w:t>
                      </w:r>
                      <w:r w:rsidRPr="0024029D">
                        <w:rPr>
                          <w:color w:val="231F20"/>
                          <w:spacing w:val="-2"/>
                          <w:sz w:val="13"/>
                          <w:szCs w:val="13"/>
                        </w:rPr>
                        <w:t>etc.),</w:t>
                      </w:r>
                      <w:r w:rsidRPr="0024029D">
                        <w:rPr>
                          <w:color w:val="231F20"/>
                          <w:spacing w:val="7"/>
                          <w:sz w:val="13"/>
                          <w:szCs w:val="13"/>
                        </w:rPr>
                        <w:t xml:space="preserve"> </w:t>
                      </w:r>
                      <w:r w:rsidRPr="0024029D">
                        <w:rPr>
                          <w:color w:val="231F20"/>
                          <w:spacing w:val="-2"/>
                          <w:sz w:val="13"/>
                          <w:szCs w:val="13"/>
                        </w:rPr>
                        <w:t>should</w:t>
                      </w:r>
                      <w:r w:rsidRPr="0024029D">
                        <w:rPr>
                          <w:color w:val="231F20"/>
                          <w:spacing w:val="7"/>
                          <w:sz w:val="13"/>
                          <w:szCs w:val="13"/>
                        </w:rPr>
                        <w:t xml:space="preserve"> </w:t>
                      </w:r>
                      <w:r w:rsidRPr="0024029D">
                        <w:rPr>
                          <w:color w:val="231F20"/>
                          <w:spacing w:val="-2"/>
                          <w:sz w:val="13"/>
                          <w:szCs w:val="13"/>
                        </w:rPr>
                        <w:t>contact</w:t>
                      </w:r>
                      <w:r w:rsidRPr="0024029D">
                        <w:rPr>
                          <w:color w:val="231F20"/>
                          <w:spacing w:val="7"/>
                          <w:sz w:val="13"/>
                          <w:szCs w:val="13"/>
                        </w:rPr>
                        <w:t xml:space="preserve"> </w:t>
                      </w:r>
                      <w:r w:rsidRPr="0024029D">
                        <w:rPr>
                          <w:color w:val="231F20"/>
                          <w:spacing w:val="-2"/>
                          <w:sz w:val="13"/>
                          <w:szCs w:val="13"/>
                        </w:rPr>
                        <w:t>the</w:t>
                      </w:r>
                      <w:r w:rsidRPr="0024029D">
                        <w:rPr>
                          <w:color w:val="231F20"/>
                          <w:spacing w:val="7"/>
                          <w:sz w:val="13"/>
                          <w:szCs w:val="13"/>
                        </w:rPr>
                        <w:t xml:space="preserve"> </w:t>
                      </w:r>
                      <w:r w:rsidRPr="0024029D">
                        <w:rPr>
                          <w:color w:val="231F20"/>
                          <w:spacing w:val="-2"/>
                          <w:sz w:val="13"/>
                          <w:szCs w:val="13"/>
                        </w:rPr>
                        <w:t>Agency</w:t>
                      </w:r>
                      <w:r w:rsidRPr="0024029D">
                        <w:rPr>
                          <w:color w:val="231F20"/>
                          <w:spacing w:val="7"/>
                          <w:sz w:val="13"/>
                          <w:szCs w:val="13"/>
                        </w:rPr>
                        <w:t xml:space="preserve"> </w:t>
                      </w:r>
                      <w:r w:rsidRPr="0024029D">
                        <w:rPr>
                          <w:color w:val="231F20"/>
                          <w:spacing w:val="-2"/>
                          <w:sz w:val="13"/>
                          <w:szCs w:val="13"/>
                        </w:rPr>
                        <w:t>(State</w:t>
                      </w:r>
                      <w:r w:rsidRPr="0024029D">
                        <w:rPr>
                          <w:color w:val="231F20"/>
                          <w:spacing w:val="7"/>
                          <w:sz w:val="13"/>
                          <w:szCs w:val="13"/>
                        </w:rPr>
                        <w:t xml:space="preserve"> </w:t>
                      </w:r>
                      <w:r w:rsidRPr="0024029D">
                        <w:rPr>
                          <w:color w:val="231F20"/>
                          <w:spacing w:val="-1"/>
                          <w:sz w:val="13"/>
                          <w:szCs w:val="13"/>
                        </w:rPr>
                        <w:t>or</w:t>
                      </w:r>
                      <w:r w:rsidRPr="0024029D">
                        <w:rPr>
                          <w:color w:val="231F20"/>
                          <w:spacing w:val="7"/>
                          <w:sz w:val="13"/>
                          <w:szCs w:val="13"/>
                        </w:rPr>
                        <w:t xml:space="preserve"> </w:t>
                      </w:r>
                      <w:r w:rsidRPr="0024029D">
                        <w:rPr>
                          <w:color w:val="231F20"/>
                          <w:spacing w:val="-2"/>
                          <w:sz w:val="13"/>
                          <w:szCs w:val="13"/>
                        </w:rPr>
                        <w:t>local)</w:t>
                      </w:r>
                      <w:r w:rsidRPr="0024029D">
                        <w:rPr>
                          <w:color w:val="231F20"/>
                          <w:spacing w:val="7"/>
                          <w:sz w:val="13"/>
                          <w:szCs w:val="13"/>
                        </w:rPr>
                        <w:t xml:space="preserve"> </w:t>
                      </w:r>
                      <w:r w:rsidRPr="0024029D">
                        <w:rPr>
                          <w:color w:val="231F20"/>
                          <w:spacing w:val="-2"/>
                          <w:sz w:val="13"/>
                          <w:szCs w:val="13"/>
                        </w:rPr>
                        <w:t>where</w:t>
                      </w:r>
                      <w:r w:rsidRPr="0024029D">
                        <w:rPr>
                          <w:color w:val="231F20"/>
                          <w:spacing w:val="7"/>
                          <w:sz w:val="13"/>
                          <w:szCs w:val="13"/>
                        </w:rPr>
                        <w:t xml:space="preserve"> </w:t>
                      </w:r>
                      <w:r w:rsidRPr="0024029D">
                        <w:rPr>
                          <w:color w:val="231F20"/>
                          <w:spacing w:val="-2"/>
                          <w:sz w:val="13"/>
                          <w:szCs w:val="13"/>
                        </w:rPr>
                        <w:t>they</w:t>
                      </w:r>
                      <w:r w:rsidRPr="0024029D">
                        <w:rPr>
                          <w:color w:val="231F20"/>
                          <w:spacing w:val="56"/>
                          <w:sz w:val="13"/>
                          <w:szCs w:val="13"/>
                        </w:rPr>
                        <w:t xml:space="preserve"> </w:t>
                      </w:r>
                      <w:r w:rsidRPr="0024029D">
                        <w:rPr>
                          <w:color w:val="231F20"/>
                          <w:spacing w:val="-2"/>
                          <w:sz w:val="13"/>
                          <w:szCs w:val="13"/>
                        </w:rPr>
                        <w:t>applied</w:t>
                      </w:r>
                      <w:r w:rsidRPr="0024029D">
                        <w:rPr>
                          <w:color w:val="231F20"/>
                          <w:spacing w:val="4"/>
                          <w:sz w:val="13"/>
                          <w:szCs w:val="13"/>
                        </w:rPr>
                        <w:t xml:space="preserve"> </w:t>
                      </w:r>
                      <w:r w:rsidRPr="0024029D">
                        <w:rPr>
                          <w:color w:val="231F20"/>
                          <w:spacing w:val="-2"/>
                          <w:sz w:val="13"/>
                          <w:szCs w:val="13"/>
                        </w:rPr>
                        <w:t>for</w:t>
                      </w:r>
                      <w:r w:rsidRPr="0024029D">
                        <w:rPr>
                          <w:color w:val="231F20"/>
                          <w:spacing w:val="4"/>
                          <w:sz w:val="13"/>
                          <w:szCs w:val="13"/>
                        </w:rPr>
                        <w:t xml:space="preserve"> </w:t>
                      </w:r>
                      <w:r w:rsidRPr="0024029D">
                        <w:rPr>
                          <w:color w:val="231F20"/>
                          <w:spacing w:val="-2"/>
                          <w:sz w:val="13"/>
                          <w:szCs w:val="13"/>
                        </w:rPr>
                        <w:t>beneﬁts.</w:t>
                      </w:r>
                      <w:r w:rsidRPr="0024029D">
                        <w:rPr>
                          <w:color w:val="231F20"/>
                          <w:spacing w:val="11"/>
                          <w:sz w:val="13"/>
                          <w:szCs w:val="13"/>
                        </w:rPr>
                        <w:t xml:space="preserve"> </w:t>
                      </w:r>
                      <w:r w:rsidRPr="0024029D">
                        <w:rPr>
                          <w:color w:val="231F20"/>
                          <w:spacing w:val="-2"/>
                          <w:sz w:val="13"/>
                          <w:szCs w:val="13"/>
                        </w:rPr>
                        <w:t>Individuals</w:t>
                      </w:r>
                      <w:r w:rsidRPr="0024029D">
                        <w:rPr>
                          <w:color w:val="231F20"/>
                          <w:spacing w:val="4"/>
                          <w:sz w:val="13"/>
                          <w:szCs w:val="13"/>
                        </w:rPr>
                        <w:t xml:space="preserve"> </w:t>
                      </w:r>
                      <w:r w:rsidRPr="0024029D">
                        <w:rPr>
                          <w:color w:val="231F20"/>
                          <w:spacing w:val="-2"/>
                          <w:sz w:val="13"/>
                          <w:szCs w:val="13"/>
                        </w:rPr>
                        <w:t>who</w:t>
                      </w:r>
                      <w:r w:rsidRPr="0024029D">
                        <w:rPr>
                          <w:color w:val="231F20"/>
                          <w:spacing w:val="4"/>
                          <w:sz w:val="13"/>
                          <w:szCs w:val="13"/>
                        </w:rPr>
                        <w:t xml:space="preserve"> </w:t>
                      </w:r>
                      <w:r w:rsidRPr="0024029D">
                        <w:rPr>
                          <w:color w:val="231F20"/>
                          <w:spacing w:val="-2"/>
                          <w:sz w:val="13"/>
                          <w:szCs w:val="13"/>
                        </w:rPr>
                        <w:t>are</w:t>
                      </w:r>
                      <w:r w:rsidRPr="0024029D">
                        <w:rPr>
                          <w:color w:val="231F20"/>
                          <w:spacing w:val="4"/>
                          <w:sz w:val="13"/>
                          <w:szCs w:val="13"/>
                        </w:rPr>
                        <w:t xml:space="preserve"> </w:t>
                      </w:r>
                      <w:r w:rsidRPr="0024029D">
                        <w:rPr>
                          <w:color w:val="231F20"/>
                          <w:spacing w:val="-2"/>
                          <w:sz w:val="13"/>
                          <w:szCs w:val="13"/>
                        </w:rPr>
                        <w:t>deaf,</w:t>
                      </w:r>
                      <w:r w:rsidRPr="0024029D">
                        <w:rPr>
                          <w:color w:val="231F20"/>
                          <w:spacing w:val="4"/>
                          <w:sz w:val="13"/>
                          <w:szCs w:val="13"/>
                        </w:rPr>
                        <w:t xml:space="preserve"> </w:t>
                      </w:r>
                      <w:r w:rsidRPr="0024029D">
                        <w:rPr>
                          <w:color w:val="231F20"/>
                          <w:spacing w:val="-2"/>
                          <w:sz w:val="13"/>
                          <w:szCs w:val="13"/>
                        </w:rPr>
                        <w:t>hard</w:t>
                      </w:r>
                      <w:r w:rsidRPr="0024029D">
                        <w:rPr>
                          <w:color w:val="231F20"/>
                          <w:spacing w:val="4"/>
                          <w:sz w:val="13"/>
                          <w:szCs w:val="13"/>
                        </w:rPr>
                        <w:t xml:space="preserve"> </w:t>
                      </w:r>
                      <w:r w:rsidRPr="0024029D">
                        <w:rPr>
                          <w:color w:val="231F20"/>
                          <w:spacing w:val="-1"/>
                          <w:sz w:val="13"/>
                          <w:szCs w:val="13"/>
                        </w:rPr>
                        <w:t>of</w:t>
                      </w:r>
                      <w:r w:rsidRPr="0024029D">
                        <w:rPr>
                          <w:color w:val="231F20"/>
                          <w:spacing w:val="4"/>
                          <w:sz w:val="13"/>
                          <w:szCs w:val="13"/>
                        </w:rPr>
                        <w:t xml:space="preserve"> </w:t>
                      </w:r>
                      <w:r w:rsidRPr="0024029D">
                        <w:rPr>
                          <w:color w:val="231F20"/>
                          <w:spacing w:val="-2"/>
                          <w:sz w:val="13"/>
                          <w:szCs w:val="13"/>
                        </w:rPr>
                        <w:t>hearing</w:t>
                      </w:r>
                      <w:r w:rsidRPr="0024029D">
                        <w:rPr>
                          <w:color w:val="231F20"/>
                          <w:spacing w:val="4"/>
                          <w:sz w:val="13"/>
                          <w:szCs w:val="13"/>
                        </w:rPr>
                        <w:t xml:space="preserve"> </w:t>
                      </w:r>
                      <w:r w:rsidRPr="0024029D">
                        <w:rPr>
                          <w:color w:val="231F20"/>
                          <w:spacing w:val="-1"/>
                          <w:sz w:val="13"/>
                          <w:szCs w:val="13"/>
                        </w:rPr>
                        <w:t>or</w:t>
                      </w:r>
                      <w:r w:rsidRPr="0024029D">
                        <w:rPr>
                          <w:color w:val="231F20"/>
                          <w:spacing w:val="4"/>
                          <w:sz w:val="13"/>
                          <w:szCs w:val="13"/>
                        </w:rPr>
                        <w:t xml:space="preserve"> </w:t>
                      </w:r>
                      <w:r w:rsidRPr="0024029D">
                        <w:rPr>
                          <w:color w:val="231F20"/>
                          <w:spacing w:val="-2"/>
                          <w:sz w:val="13"/>
                          <w:szCs w:val="13"/>
                        </w:rPr>
                        <w:t>have</w:t>
                      </w:r>
                      <w:r w:rsidRPr="0024029D">
                        <w:rPr>
                          <w:color w:val="231F20"/>
                          <w:spacing w:val="4"/>
                          <w:sz w:val="13"/>
                          <w:szCs w:val="13"/>
                        </w:rPr>
                        <w:t xml:space="preserve"> </w:t>
                      </w:r>
                      <w:r w:rsidRPr="0024029D">
                        <w:rPr>
                          <w:color w:val="231F20"/>
                          <w:spacing w:val="-2"/>
                          <w:sz w:val="13"/>
                          <w:szCs w:val="13"/>
                        </w:rPr>
                        <w:t>speech</w:t>
                      </w:r>
                      <w:r w:rsidRPr="0024029D">
                        <w:rPr>
                          <w:color w:val="231F20"/>
                          <w:spacing w:val="4"/>
                          <w:sz w:val="13"/>
                          <w:szCs w:val="13"/>
                        </w:rPr>
                        <w:t xml:space="preserve"> </w:t>
                      </w:r>
                      <w:r w:rsidRPr="0024029D">
                        <w:rPr>
                          <w:color w:val="231F20"/>
                          <w:spacing w:val="-2"/>
                          <w:sz w:val="13"/>
                          <w:szCs w:val="13"/>
                        </w:rPr>
                        <w:t>disabilities</w:t>
                      </w:r>
                      <w:r w:rsidRPr="0024029D">
                        <w:rPr>
                          <w:color w:val="231F20"/>
                          <w:spacing w:val="4"/>
                          <w:sz w:val="13"/>
                          <w:szCs w:val="13"/>
                        </w:rPr>
                        <w:t xml:space="preserve"> </w:t>
                      </w:r>
                      <w:r w:rsidRPr="0024029D">
                        <w:rPr>
                          <w:color w:val="231F20"/>
                          <w:spacing w:val="-2"/>
                          <w:sz w:val="13"/>
                          <w:szCs w:val="13"/>
                        </w:rPr>
                        <w:t>may</w:t>
                      </w:r>
                      <w:r w:rsidRPr="0024029D">
                        <w:rPr>
                          <w:color w:val="231F20"/>
                          <w:spacing w:val="4"/>
                          <w:sz w:val="13"/>
                          <w:szCs w:val="13"/>
                        </w:rPr>
                        <w:t xml:space="preserve"> </w:t>
                      </w:r>
                      <w:r w:rsidRPr="0024029D">
                        <w:rPr>
                          <w:color w:val="231F20"/>
                          <w:spacing w:val="-2"/>
                          <w:sz w:val="13"/>
                          <w:szCs w:val="13"/>
                        </w:rPr>
                        <w:t>contact</w:t>
                      </w:r>
                      <w:r w:rsidRPr="0024029D">
                        <w:rPr>
                          <w:color w:val="231F20"/>
                          <w:spacing w:val="4"/>
                          <w:sz w:val="13"/>
                          <w:szCs w:val="13"/>
                        </w:rPr>
                        <w:t xml:space="preserve"> </w:t>
                      </w:r>
                      <w:r w:rsidRPr="0024029D">
                        <w:rPr>
                          <w:color w:val="231F20"/>
                          <w:spacing w:val="-2"/>
                          <w:sz w:val="13"/>
                          <w:szCs w:val="13"/>
                        </w:rPr>
                        <w:t>USDA</w:t>
                      </w:r>
                      <w:r w:rsidRPr="0024029D">
                        <w:rPr>
                          <w:color w:val="231F20"/>
                          <w:spacing w:val="56"/>
                          <w:sz w:val="13"/>
                          <w:szCs w:val="13"/>
                        </w:rPr>
                        <w:t xml:space="preserve"> </w:t>
                      </w:r>
                      <w:r w:rsidRPr="0024029D">
                        <w:rPr>
                          <w:color w:val="231F20"/>
                          <w:spacing w:val="-2"/>
                          <w:sz w:val="13"/>
                          <w:szCs w:val="13"/>
                        </w:rPr>
                        <w:t>through</w:t>
                      </w:r>
                      <w:r w:rsidRPr="0024029D">
                        <w:rPr>
                          <w:color w:val="231F20"/>
                          <w:spacing w:val="33"/>
                          <w:sz w:val="13"/>
                          <w:szCs w:val="13"/>
                        </w:rPr>
                        <w:t xml:space="preserve"> </w:t>
                      </w:r>
                      <w:r w:rsidRPr="0024029D">
                        <w:rPr>
                          <w:color w:val="231F20"/>
                          <w:spacing w:val="-2"/>
                          <w:sz w:val="13"/>
                          <w:szCs w:val="13"/>
                        </w:rPr>
                        <w:t>the</w:t>
                      </w:r>
                      <w:r w:rsidRPr="0024029D">
                        <w:rPr>
                          <w:color w:val="231F20"/>
                          <w:spacing w:val="34"/>
                          <w:sz w:val="13"/>
                          <w:szCs w:val="13"/>
                        </w:rPr>
                        <w:t xml:space="preserve"> </w:t>
                      </w:r>
                      <w:r w:rsidRPr="0024029D">
                        <w:rPr>
                          <w:color w:val="231F20"/>
                          <w:spacing w:val="-2"/>
                          <w:sz w:val="13"/>
                          <w:szCs w:val="13"/>
                        </w:rPr>
                        <w:t>Federal</w:t>
                      </w:r>
                      <w:r w:rsidRPr="0024029D">
                        <w:rPr>
                          <w:color w:val="231F20"/>
                          <w:spacing w:val="34"/>
                          <w:sz w:val="13"/>
                          <w:szCs w:val="13"/>
                        </w:rPr>
                        <w:t xml:space="preserve"> </w:t>
                      </w:r>
                      <w:r w:rsidRPr="0024029D">
                        <w:rPr>
                          <w:color w:val="231F20"/>
                          <w:spacing w:val="-2"/>
                          <w:sz w:val="13"/>
                          <w:szCs w:val="13"/>
                        </w:rPr>
                        <w:t>Relay</w:t>
                      </w:r>
                      <w:r w:rsidRPr="0024029D">
                        <w:rPr>
                          <w:color w:val="231F20"/>
                          <w:spacing w:val="34"/>
                          <w:sz w:val="13"/>
                          <w:szCs w:val="13"/>
                        </w:rPr>
                        <w:t xml:space="preserve"> </w:t>
                      </w:r>
                      <w:r w:rsidRPr="0024029D">
                        <w:rPr>
                          <w:color w:val="231F20"/>
                          <w:spacing w:val="-2"/>
                          <w:sz w:val="13"/>
                          <w:szCs w:val="13"/>
                        </w:rPr>
                        <w:t>Service</w:t>
                      </w:r>
                      <w:r w:rsidRPr="0024029D">
                        <w:rPr>
                          <w:color w:val="231F20"/>
                          <w:spacing w:val="34"/>
                          <w:sz w:val="13"/>
                          <w:szCs w:val="13"/>
                        </w:rPr>
                        <w:t xml:space="preserve"> </w:t>
                      </w:r>
                      <w:r w:rsidRPr="0024029D">
                        <w:rPr>
                          <w:color w:val="231F20"/>
                          <w:spacing w:val="-1"/>
                          <w:sz w:val="13"/>
                          <w:szCs w:val="13"/>
                        </w:rPr>
                        <w:t>at</w:t>
                      </w:r>
                      <w:r w:rsidRPr="0024029D">
                        <w:rPr>
                          <w:color w:val="231F20"/>
                          <w:spacing w:val="34"/>
                          <w:sz w:val="13"/>
                          <w:szCs w:val="13"/>
                        </w:rPr>
                        <w:t xml:space="preserve"> </w:t>
                      </w:r>
                      <w:r w:rsidRPr="0024029D">
                        <w:rPr>
                          <w:color w:val="231F20"/>
                          <w:spacing w:val="-2"/>
                          <w:sz w:val="13"/>
                          <w:szCs w:val="13"/>
                        </w:rPr>
                        <w:t>(800)</w:t>
                      </w:r>
                      <w:r w:rsidRPr="0024029D">
                        <w:rPr>
                          <w:color w:val="231F20"/>
                          <w:spacing w:val="34"/>
                          <w:sz w:val="13"/>
                          <w:szCs w:val="13"/>
                        </w:rPr>
                        <w:t xml:space="preserve"> </w:t>
                      </w:r>
                      <w:r w:rsidRPr="0024029D">
                        <w:rPr>
                          <w:color w:val="231F20"/>
                          <w:spacing w:val="-2"/>
                          <w:sz w:val="13"/>
                          <w:szCs w:val="13"/>
                        </w:rPr>
                        <w:t>877-8339.</w:t>
                      </w:r>
                      <w:r w:rsidRPr="0024029D">
                        <w:rPr>
                          <w:color w:val="231F20"/>
                          <w:spacing w:val="31"/>
                          <w:sz w:val="13"/>
                          <w:szCs w:val="13"/>
                        </w:rPr>
                        <w:t xml:space="preserve"> </w:t>
                      </w:r>
                      <w:r w:rsidRPr="0024029D">
                        <w:rPr>
                          <w:color w:val="231F20"/>
                          <w:spacing w:val="-2"/>
                          <w:sz w:val="13"/>
                          <w:szCs w:val="13"/>
                        </w:rPr>
                        <w:t>Additionally,</w:t>
                      </w:r>
                      <w:r w:rsidRPr="0024029D">
                        <w:rPr>
                          <w:color w:val="231F20"/>
                          <w:spacing w:val="34"/>
                          <w:sz w:val="13"/>
                          <w:szCs w:val="13"/>
                        </w:rPr>
                        <w:t xml:space="preserve"> </w:t>
                      </w:r>
                      <w:r w:rsidRPr="0024029D">
                        <w:rPr>
                          <w:color w:val="231F20"/>
                          <w:spacing w:val="-2"/>
                          <w:sz w:val="13"/>
                          <w:szCs w:val="13"/>
                        </w:rPr>
                        <w:t>program</w:t>
                      </w:r>
                      <w:r w:rsidRPr="0024029D">
                        <w:rPr>
                          <w:color w:val="231F20"/>
                          <w:spacing w:val="34"/>
                          <w:sz w:val="13"/>
                          <w:szCs w:val="13"/>
                        </w:rPr>
                        <w:t xml:space="preserve"> </w:t>
                      </w:r>
                      <w:r w:rsidRPr="0024029D">
                        <w:rPr>
                          <w:color w:val="231F20"/>
                          <w:spacing w:val="-2"/>
                          <w:sz w:val="13"/>
                          <w:szCs w:val="13"/>
                        </w:rPr>
                        <w:t>information</w:t>
                      </w:r>
                      <w:r w:rsidRPr="0024029D">
                        <w:rPr>
                          <w:color w:val="231F20"/>
                          <w:spacing w:val="34"/>
                          <w:sz w:val="13"/>
                          <w:szCs w:val="13"/>
                        </w:rPr>
                        <w:t xml:space="preserve"> </w:t>
                      </w:r>
                      <w:r w:rsidRPr="0024029D">
                        <w:rPr>
                          <w:color w:val="231F20"/>
                          <w:spacing w:val="-2"/>
                          <w:sz w:val="13"/>
                          <w:szCs w:val="13"/>
                        </w:rPr>
                        <w:t>may</w:t>
                      </w:r>
                      <w:r w:rsidRPr="0024029D">
                        <w:rPr>
                          <w:color w:val="231F20"/>
                          <w:spacing w:val="34"/>
                          <w:sz w:val="13"/>
                          <w:szCs w:val="13"/>
                        </w:rPr>
                        <w:t xml:space="preserve"> </w:t>
                      </w:r>
                      <w:r w:rsidRPr="0024029D">
                        <w:rPr>
                          <w:color w:val="231F20"/>
                          <w:spacing w:val="-1"/>
                          <w:sz w:val="13"/>
                          <w:szCs w:val="13"/>
                        </w:rPr>
                        <w:t>be</w:t>
                      </w:r>
                      <w:r w:rsidRPr="0024029D">
                        <w:rPr>
                          <w:color w:val="231F20"/>
                          <w:spacing w:val="33"/>
                          <w:sz w:val="13"/>
                          <w:szCs w:val="13"/>
                        </w:rPr>
                        <w:t xml:space="preserve"> </w:t>
                      </w:r>
                      <w:r w:rsidRPr="0024029D">
                        <w:rPr>
                          <w:color w:val="231F20"/>
                          <w:spacing w:val="-2"/>
                          <w:sz w:val="13"/>
                          <w:szCs w:val="13"/>
                        </w:rPr>
                        <w:t>made</w:t>
                      </w:r>
                      <w:r w:rsidRPr="0024029D">
                        <w:rPr>
                          <w:color w:val="231F20"/>
                          <w:spacing w:val="44"/>
                          <w:sz w:val="13"/>
                          <w:szCs w:val="13"/>
                        </w:rPr>
                        <w:t xml:space="preserve"> </w:t>
                      </w:r>
                      <w:r w:rsidRPr="0024029D">
                        <w:rPr>
                          <w:color w:val="231F20"/>
                          <w:spacing w:val="-2"/>
                          <w:sz w:val="13"/>
                          <w:szCs w:val="13"/>
                        </w:rPr>
                        <w:t>available</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languages</w:t>
                      </w:r>
                      <w:r w:rsidRPr="0024029D">
                        <w:rPr>
                          <w:color w:val="231F20"/>
                          <w:spacing w:val="-4"/>
                          <w:sz w:val="13"/>
                          <w:szCs w:val="13"/>
                        </w:rPr>
                        <w:t xml:space="preserve"> </w:t>
                      </w:r>
                      <w:r w:rsidRPr="0024029D">
                        <w:rPr>
                          <w:color w:val="231F20"/>
                          <w:spacing w:val="-2"/>
                          <w:sz w:val="13"/>
                          <w:szCs w:val="13"/>
                        </w:rPr>
                        <w:t>other</w:t>
                      </w:r>
                      <w:r w:rsidRPr="0024029D">
                        <w:rPr>
                          <w:color w:val="231F20"/>
                          <w:spacing w:val="-4"/>
                          <w:sz w:val="13"/>
                          <w:szCs w:val="13"/>
                        </w:rPr>
                        <w:t xml:space="preserve"> </w:t>
                      </w:r>
                      <w:r w:rsidRPr="0024029D">
                        <w:rPr>
                          <w:color w:val="231F20"/>
                          <w:spacing w:val="-2"/>
                          <w:sz w:val="13"/>
                          <w:szCs w:val="13"/>
                        </w:rPr>
                        <w:t>than</w:t>
                      </w:r>
                      <w:r w:rsidRPr="0024029D">
                        <w:rPr>
                          <w:color w:val="231F20"/>
                          <w:spacing w:val="-4"/>
                          <w:sz w:val="13"/>
                          <w:szCs w:val="13"/>
                        </w:rPr>
                        <w:t xml:space="preserve"> </w:t>
                      </w:r>
                      <w:r w:rsidRPr="0024029D">
                        <w:rPr>
                          <w:color w:val="231F20"/>
                          <w:spacing w:val="-2"/>
                          <w:sz w:val="13"/>
                          <w:szCs w:val="13"/>
                        </w:rPr>
                        <w:t>English.</w:t>
                      </w:r>
                    </w:p>
                    <w:p w:rsidR="00873A64" w:rsidRPr="0024029D" w:rsidRDefault="00873A64" w:rsidP="0024029D">
                      <w:pPr>
                        <w:pStyle w:val="BodyText"/>
                        <w:kinsoku w:val="0"/>
                        <w:overflowPunct w:val="0"/>
                        <w:spacing w:before="40" w:line="263" w:lineRule="auto"/>
                        <w:ind w:right="677" w:hanging="1"/>
                        <w:rPr>
                          <w:color w:val="231F20"/>
                          <w:sz w:val="13"/>
                          <w:szCs w:val="13"/>
                        </w:rPr>
                      </w:pPr>
                      <w:r w:rsidRPr="0024029D">
                        <w:rPr>
                          <w:b/>
                          <w:color w:val="231F20"/>
                          <w:spacing w:val="-1"/>
                          <w:sz w:val="13"/>
                          <w:szCs w:val="13"/>
                        </w:rPr>
                        <w:t>To</w:t>
                      </w:r>
                      <w:r w:rsidRPr="0024029D">
                        <w:rPr>
                          <w:b/>
                          <w:color w:val="231F20"/>
                          <w:spacing w:val="-4"/>
                          <w:sz w:val="13"/>
                          <w:szCs w:val="13"/>
                        </w:rPr>
                        <w:t xml:space="preserve"> </w:t>
                      </w:r>
                      <w:r w:rsidRPr="0024029D">
                        <w:rPr>
                          <w:b/>
                          <w:color w:val="231F20"/>
                          <w:spacing w:val="-2"/>
                          <w:sz w:val="13"/>
                          <w:szCs w:val="13"/>
                        </w:rPr>
                        <w:t>ﬁle</w:t>
                      </w:r>
                      <w:r w:rsidRPr="0024029D">
                        <w:rPr>
                          <w:b/>
                          <w:color w:val="231F20"/>
                          <w:spacing w:val="-4"/>
                          <w:sz w:val="13"/>
                          <w:szCs w:val="13"/>
                        </w:rPr>
                        <w:t xml:space="preserve"> </w:t>
                      </w:r>
                      <w:r w:rsidRPr="0024029D">
                        <w:rPr>
                          <w:b/>
                          <w:color w:val="231F20"/>
                          <w:sz w:val="13"/>
                          <w:szCs w:val="13"/>
                        </w:rPr>
                        <w:t>a</w:t>
                      </w:r>
                      <w:r w:rsidRPr="0024029D">
                        <w:rPr>
                          <w:b/>
                          <w:color w:val="231F20"/>
                          <w:spacing w:val="-4"/>
                          <w:sz w:val="13"/>
                          <w:szCs w:val="13"/>
                        </w:rPr>
                        <w:t xml:space="preserve"> </w:t>
                      </w:r>
                      <w:r w:rsidRPr="0024029D">
                        <w:rPr>
                          <w:b/>
                          <w:color w:val="231F20"/>
                          <w:spacing w:val="-2"/>
                          <w:sz w:val="13"/>
                          <w:szCs w:val="13"/>
                        </w:rPr>
                        <w:t>program</w:t>
                      </w:r>
                      <w:r w:rsidRPr="0024029D">
                        <w:rPr>
                          <w:b/>
                          <w:color w:val="231F20"/>
                          <w:spacing w:val="-4"/>
                          <w:sz w:val="13"/>
                          <w:szCs w:val="13"/>
                        </w:rPr>
                        <w:t xml:space="preserve"> </w:t>
                      </w:r>
                      <w:r w:rsidRPr="0024029D">
                        <w:rPr>
                          <w:b/>
                          <w:color w:val="231F20"/>
                          <w:spacing w:val="-2"/>
                          <w:sz w:val="13"/>
                          <w:szCs w:val="13"/>
                        </w:rPr>
                        <w:t>complaint</w:t>
                      </w:r>
                      <w:r w:rsidRPr="0024029D">
                        <w:rPr>
                          <w:b/>
                          <w:color w:val="231F20"/>
                          <w:spacing w:val="-4"/>
                          <w:sz w:val="13"/>
                          <w:szCs w:val="13"/>
                        </w:rPr>
                        <w:t xml:space="preserve"> </w:t>
                      </w:r>
                      <w:r w:rsidRPr="0024029D">
                        <w:rPr>
                          <w:b/>
                          <w:color w:val="231F20"/>
                          <w:spacing w:val="-1"/>
                          <w:sz w:val="13"/>
                          <w:szCs w:val="13"/>
                        </w:rPr>
                        <w:t>of</w:t>
                      </w:r>
                      <w:r w:rsidRPr="0024029D">
                        <w:rPr>
                          <w:b/>
                          <w:color w:val="231F20"/>
                          <w:spacing w:val="-4"/>
                          <w:sz w:val="13"/>
                          <w:szCs w:val="13"/>
                        </w:rPr>
                        <w:t xml:space="preserve"> </w:t>
                      </w:r>
                      <w:r w:rsidRPr="0024029D">
                        <w:rPr>
                          <w:b/>
                          <w:color w:val="231F20"/>
                          <w:spacing w:val="-2"/>
                          <w:sz w:val="13"/>
                          <w:szCs w:val="13"/>
                        </w:rPr>
                        <w:t>discrimination</w:t>
                      </w:r>
                      <w:r w:rsidRPr="0024029D">
                        <w:rPr>
                          <w:color w:val="231F20"/>
                          <w:spacing w:val="-2"/>
                          <w:sz w:val="13"/>
                          <w:szCs w:val="13"/>
                        </w:rPr>
                        <w:t>,</w:t>
                      </w:r>
                      <w:r w:rsidRPr="0024029D">
                        <w:rPr>
                          <w:color w:val="231F20"/>
                          <w:spacing w:val="-4"/>
                          <w:sz w:val="13"/>
                          <w:szCs w:val="13"/>
                        </w:rPr>
                        <w:t xml:space="preserve"> </w:t>
                      </w:r>
                      <w:r w:rsidRPr="0024029D">
                        <w:rPr>
                          <w:color w:val="231F20"/>
                          <w:spacing w:val="-2"/>
                          <w:sz w:val="13"/>
                          <w:szCs w:val="13"/>
                        </w:rPr>
                        <w:t>complete</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Program</w:t>
                      </w:r>
                      <w:r w:rsidRPr="0024029D">
                        <w:rPr>
                          <w:color w:val="231F20"/>
                          <w:spacing w:val="-4"/>
                          <w:sz w:val="13"/>
                          <w:szCs w:val="13"/>
                        </w:rPr>
                        <w:t xml:space="preserve"> </w:t>
                      </w:r>
                      <w:r w:rsidRPr="0024029D">
                        <w:rPr>
                          <w:color w:val="231F20"/>
                          <w:spacing w:val="-2"/>
                          <w:sz w:val="13"/>
                          <w:szCs w:val="13"/>
                        </w:rPr>
                        <w:t>Discrimination</w:t>
                      </w:r>
                      <w:r w:rsidRPr="0024029D">
                        <w:rPr>
                          <w:color w:val="231F20"/>
                          <w:spacing w:val="-4"/>
                          <w:sz w:val="13"/>
                          <w:szCs w:val="13"/>
                        </w:rPr>
                        <w:t xml:space="preserve"> </w:t>
                      </w:r>
                      <w:r w:rsidRPr="0024029D">
                        <w:rPr>
                          <w:color w:val="231F20"/>
                          <w:spacing w:val="-2"/>
                          <w:sz w:val="13"/>
                          <w:szCs w:val="13"/>
                        </w:rPr>
                        <w:t>Complaint</w:t>
                      </w:r>
                      <w:r w:rsidRPr="0024029D">
                        <w:rPr>
                          <w:color w:val="231F20"/>
                          <w:spacing w:val="-4"/>
                          <w:sz w:val="13"/>
                          <w:szCs w:val="13"/>
                        </w:rPr>
                        <w:t xml:space="preserve"> </w:t>
                      </w:r>
                      <w:r w:rsidRPr="0024029D">
                        <w:rPr>
                          <w:color w:val="231F20"/>
                          <w:spacing w:val="-2"/>
                          <w:sz w:val="13"/>
                          <w:szCs w:val="13"/>
                        </w:rPr>
                        <w:t>Form,</w:t>
                      </w:r>
                      <w:r w:rsidRPr="0024029D">
                        <w:rPr>
                          <w:color w:val="231F20"/>
                          <w:spacing w:val="40"/>
                          <w:sz w:val="13"/>
                          <w:szCs w:val="13"/>
                        </w:rPr>
                        <w:t xml:space="preserve"> </w:t>
                      </w:r>
                      <w:r w:rsidRPr="0024029D">
                        <w:rPr>
                          <w:color w:val="231F20"/>
                          <w:spacing w:val="-2"/>
                          <w:sz w:val="13"/>
                          <w:szCs w:val="13"/>
                        </w:rPr>
                        <w:t>(AD-3027)</w:t>
                      </w:r>
                      <w:r w:rsidRPr="0024029D">
                        <w:rPr>
                          <w:color w:val="231F20"/>
                          <w:spacing w:val="-12"/>
                          <w:sz w:val="13"/>
                          <w:szCs w:val="13"/>
                        </w:rPr>
                        <w:t xml:space="preserve"> </w:t>
                      </w:r>
                      <w:r w:rsidRPr="0024029D">
                        <w:rPr>
                          <w:color w:val="231F20"/>
                          <w:spacing w:val="-2"/>
                          <w:sz w:val="13"/>
                          <w:szCs w:val="13"/>
                        </w:rPr>
                        <w:t>found</w:t>
                      </w:r>
                      <w:r w:rsidRPr="0024029D">
                        <w:rPr>
                          <w:color w:val="231F20"/>
                          <w:spacing w:val="-11"/>
                          <w:sz w:val="13"/>
                          <w:szCs w:val="13"/>
                        </w:rPr>
                        <w:t xml:space="preserve"> </w:t>
                      </w:r>
                      <w:r w:rsidRPr="0024029D">
                        <w:rPr>
                          <w:color w:val="231F20"/>
                          <w:spacing w:val="-2"/>
                          <w:sz w:val="13"/>
                          <w:szCs w:val="13"/>
                        </w:rPr>
                        <w:t>online</w:t>
                      </w:r>
                      <w:r w:rsidRPr="0024029D">
                        <w:rPr>
                          <w:color w:val="231F20"/>
                          <w:spacing w:val="-11"/>
                          <w:sz w:val="13"/>
                          <w:szCs w:val="13"/>
                        </w:rPr>
                        <w:t xml:space="preserve"> </w:t>
                      </w:r>
                      <w:r w:rsidRPr="0024029D">
                        <w:rPr>
                          <w:color w:val="231F20"/>
                          <w:spacing w:val="-2"/>
                          <w:sz w:val="13"/>
                          <w:szCs w:val="13"/>
                        </w:rPr>
                        <w:t>at:</w:t>
                      </w:r>
                      <w:r w:rsidRPr="0024029D">
                        <w:rPr>
                          <w:color w:val="231F20"/>
                          <w:spacing w:val="-11"/>
                          <w:sz w:val="13"/>
                          <w:szCs w:val="13"/>
                        </w:rPr>
                        <w:t xml:space="preserve"> </w:t>
                      </w:r>
                      <w:hyperlink r:id="rId12" w:history="1">
                        <w:r w:rsidRPr="0024029D">
                          <w:rPr>
                            <w:color w:val="231F20"/>
                            <w:spacing w:val="-2"/>
                            <w:sz w:val="13"/>
                            <w:szCs w:val="13"/>
                          </w:rPr>
                          <w:t>http://www.ascr.usda.gov/complaint_ﬁling_cust.html,</w:t>
                        </w:r>
                      </w:hyperlink>
                      <w:r w:rsidRPr="0024029D">
                        <w:rPr>
                          <w:color w:val="231F20"/>
                          <w:spacing w:val="-12"/>
                          <w:sz w:val="13"/>
                          <w:szCs w:val="13"/>
                        </w:rPr>
                        <w:t xml:space="preserve"> </w:t>
                      </w:r>
                      <w:r w:rsidRPr="0024029D">
                        <w:rPr>
                          <w:color w:val="231F20"/>
                          <w:spacing w:val="-2"/>
                          <w:sz w:val="13"/>
                          <w:szCs w:val="13"/>
                        </w:rPr>
                        <w:t>and</w:t>
                      </w:r>
                      <w:r w:rsidRPr="0024029D">
                        <w:rPr>
                          <w:color w:val="231F20"/>
                          <w:spacing w:val="-11"/>
                          <w:sz w:val="13"/>
                          <w:szCs w:val="13"/>
                        </w:rPr>
                        <w:t xml:space="preserve"> </w:t>
                      </w:r>
                      <w:r w:rsidRPr="0024029D">
                        <w:rPr>
                          <w:color w:val="231F20"/>
                          <w:spacing w:val="-1"/>
                          <w:sz w:val="13"/>
                          <w:szCs w:val="13"/>
                        </w:rPr>
                        <w:t>at</w:t>
                      </w:r>
                      <w:r w:rsidRPr="0024029D">
                        <w:rPr>
                          <w:color w:val="231F20"/>
                          <w:spacing w:val="-11"/>
                          <w:sz w:val="13"/>
                          <w:szCs w:val="13"/>
                        </w:rPr>
                        <w:t xml:space="preserve"> </w:t>
                      </w:r>
                      <w:r w:rsidRPr="0024029D">
                        <w:rPr>
                          <w:color w:val="231F20"/>
                          <w:spacing w:val="-2"/>
                          <w:sz w:val="13"/>
                          <w:szCs w:val="13"/>
                        </w:rPr>
                        <w:t>any</w:t>
                      </w:r>
                      <w:r w:rsidRPr="0024029D">
                        <w:rPr>
                          <w:color w:val="231F20"/>
                          <w:spacing w:val="-11"/>
                          <w:sz w:val="13"/>
                          <w:szCs w:val="13"/>
                        </w:rPr>
                        <w:t xml:space="preserve"> </w:t>
                      </w:r>
                      <w:r w:rsidRPr="0024029D">
                        <w:rPr>
                          <w:color w:val="231F20"/>
                          <w:spacing w:val="-2"/>
                          <w:sz w:val="13"/>
                          <w:szCs w:val="13"/>
                        </w:rPr>
                        <w:t>USDA</w:t>
                      </w:r>
                      <w:r w:rsidRPr="0024029D">
                        <w:rPr>
                          <w:color w:val="231F20"/>
                          <w:spacing w:val="-12"/>
                          <w:sz w:val="13"/>
                          <w:szCs w:val="13"/>
                        </w:rPr>
                        <w:t xml:space="preserve"> </w:t>
                      </w:r>
                      <w:r w:rsidRPr="0024029D">
                        <w:rPr>
                          <w:color w:val="231F20"/>
                          <w:spacing w:val="-2"/>
                          <w:sz w:val="13"/>
                          <w:szCs w:val="13"/>
                        </w:rPr>
                        <w:t>office,</w:t>
                      </w:r>
                      <w:r w:rsidRPr="0024029D">
                        <w:rPr>
                          <w:color w:val="231F20"/>
                          <w:spacing w:val="-11"/>
                          <w:sz w:val="13"/>
                          <w:szCs w:val="13"/>
                        </w:rPr>
                        <w:t xml:space="preserve"> </w:t>
                      </w:r>
                      <w:r w:rsidRPr="0024029D">
                        <w:rPr>
                          <w:color w:val="231F20"/>
                          <w:spacing w:val="-1"/>
                          <w:sz w:val="13"/>
                          <w:szCs w:val="13"/>
                        </w:rPr>
                        <w:t>or</w:t>
                      </w:r>
                      <w:r w:rsidRPr="0024029D">
                        <w:rPr>
                          <w:color w:val="231F20"/>
                          <w:spacing w:val="38"/>
                          <w:w w:val="99"/>
                          <w:sz w:val="13"/>
                          <w:szCs w:val="13"/>
                        </w:rPr>
                        <w:t xml:space="preserve"> </w:t>
                      </w:r>
                      <w:r w:rsidRPr="0024029D">
                        <w:rPr>
                          <w:color w:val="231F20"/>
                          <w:spacing w:val="-2"/>
                          <w:sz w:val="13"/>
                          <w:szCs w:val="13"/>
                        </w:rPr>
                        <w:t>write</w:t>
                      </w:r>
                      <w:r w:rsidRPr="0024029D">
                        <w:rPr>
                          <w:color w:val="231F20"/>
                          <w:spacing w:val="-6"/>
                          <w:sz w:val="13"/>
                          <w:szCs w:val="13"/>
                        </w:rPr>
                        <w:t xml:space="preserve"> </w:t>
                      </w:r>
                      <w:r w:rsidRPr="0024029D">
                        <w:rPr>
                          <w:color w:val="231F20"/>
                          <w:sz w:val="13"/>
                          <w:szCs w:val="13"/>
                        </w:rPr>
                        <w:t>a</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2"/>
                          <w:sz w:val="13"/>
                          <w:szCs w:val="13"/>
                        </w:rPr>
                        <w:t>addressed</w:t>
                      </w:r>
                      <w:r w:rsidRPr="0024029D">
                        <w:rPr>
                          <w:color w:val="231F20"/>
                          <w:spacing w:val="-4"/>
                          <w:sz w:val="13"/>
                          <w:szCs w:val="13"/>
                        </w:rPr>
                        <w:t xml:space="preserve"> </w:t>
                      </w:r>
                      <w:r w:rsidRPr="0024029D">
                        <w:rPr>
                          <w:color w:val="231F20"/>
                          <w:spacing w:val="-1"/>
                          <w:sz w:val="13"/>
                          <w:szCs w:val="13"/>
                        </w:rPr>
                        <w:t>to</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and</w:t>
                      </w:r>
                      <w:r w:rsidRPr="0024029D">
                        <w:rPr>
                          <w:color w:val="231F20"/>
                          <w:spacing w:val="-5"/>
                          <w:sz w:val="13"/>
                          <w:szCs w:val="13"/>
                        </w:rPr>
                        <w:t xml:space="preserve"> </w:t>
                      </w:r>
                      <w:r w:rsidRPr="0024029D">
                        <w:rPr>
                          <w:color w:val="231F20"/>
                          <w:spacing w:val="-2"/>
                          <w:sz w:val="13"/>
                          <w:szCs w:val="13"/>
                        </w:rPr>
                        <w:t>provide</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2"/>
                          <w:sz w:val="13"/>
                          <w:szCs w:val="13"/>
                        </w:rPr>
                        <w:t>all</w:t>
                      </w:r>
                      <w:r w:rsidRPr="0024029D">
                        <w:rPr>
                          <w:color w:val="231F20"/>
                          <w:spacing w:val="-4"/>
                          <w:sz w:val="13"/>
                          <w:szCs w:val="13"/>
                        </w:rPr>
                        <w:t xml:space="preserve"> </w:t>
                      </w:r>
                      <w:r w:rsidRPr="0024029D">
                        <w:rPr>
                          <w:color w:val="231F20"/>
                          <w:spacing w:val="-1"/>
                          <w:sz w:val="13"/>
                          <w:szCs w:val="13"/>
                        </w:rPr>
                        <w:t>of</w:t>
                      </w:r>
                      <w:r w:rsidRPr="0024029D">
                        <w:rPr>
                          <w:color w:val="231F20"/>
                          <w:spacing w:val="-5"/>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information</w:t>
                      </w:r>
                      <w:r w:rsidRPr="0024029D">
                        <w:rPr>
                          <w:color w:val="231F20"/>
                          <w:spacing w:val="-4"/>
                          <w:sz w:val="13"/>
                          <w:szCs w:val="13"/>
                        </w:rPr>
                        <w:t xml:space="preserve"> </w:t>
                      </w:r>
                      <w:r w:rsidRPr="0024029D">
                        <w:rPr>
                          <w:color w:val="231F20"/>
                          <w:spacing w:val="-2"/>
                          <w:sz w:val="13"/>
                          <w:szCs w:val="13"/>
                        </w:rPr>
                        <w:t>requested</w:t>
                      </w:r>
                      <w:r w:rsidRPr="0024029D">
                        <w:rPr>
                          <w:color w:val="231F20"/>
                          <w:spacing w:val="-4"/>
                          <w:sz w:val="13"/>
                          <w:szCs w:val="13"/>
                        </w:rPr>
                        <w:t xml:space="preserve"> </w:t>
                      </w:r>
                      <w:r w:rsidRPr="0024029D">
                        <w:rPr>
                          <w:color w:val="231F20"/>
                          <w:spacing w:val="-1"/>
                          <w:sz w:val="13"/>
                          <w:szCs w:val="13"/>
                        </w:rPr>
                        <w:t>in</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1"/>
                          <w:sz w:val="13"/>
                          <w:szCs w:val="13"/>
                        </w:rPr>
                        <w:t>To</w:t>
                      </w:r>
                      <w:r w:rsidRPr="0024029D">
                        <w:rPr>
                          <w:color w:val="231F20"/>
                          <w:spacing w:val="58"/>
                          <w:sz w:val="13"/>
                          <w:szCs w:val="13"/>
                        </w:rPr>
                        <w:t xml:space="preserve"> </w:t>
                      </w:r>
                      <w:r w:rsidRPr="0024029D">
                        <w:rPr>
                          <w:color w:val="231F20"/>
                          <w:spacing w:val="-2"/>
                          <w:sz w:val="13"/>
                          <w:szCs w:val="13"/>
                        </w:rPr>
                        <w:t>request</w:t>
                      </w:r>
                      <w:r w:rsidRPr="0024029D">
                        <w:rPr>
                          <w:color w:val="231F20"/>
                          <w:spacing w:val="-4"/>
                          <w:sz w:val="13"/>
                          <w:szCs w:val="13"/>
                        </w:rPr>
                        <w:t xml:space="preserve"> </w:t>
                      </w:r>
                      <w:r w:rsidRPr="0024029D">
                        <w:rPr>
                          <w:color w:val="231F20"/>
                          <w:sz w:val="13"/>
                          <w:szCs w:val="13"/>
                        </w:rPr>
                        <w:t>a</w:t>
                      </w:r>
                      <w:r w:rsidRPr="0024029D">
                        <w:rPr>
                          <w:color w:val="231F20"/>
                          <w:spacing w:val="-4"/>
                          <w:sz w:val="13"/>
                          <w:szCs w:val="13"/>
                        </w:rPr>
                        <w:t xml:space="preserve"> </w:t>
                      </w:r>
                      <w:r w:rsidRPr="0024029D">
                        <w:rPr>
                          <w:color w:val="231F20"/>
                          <w:spacing w:val="-2"/>
                          <w:sz w:val="13"/>
                          <w:szCs w:val="13"/>
                        </w:rPr>
                        <w:t>copy</w:t>
                      </w:r>
                      <w:r w:rsidRPr="0024029D">
                        <w:rPr>
                          <w:color w:val="231F20"/>
                          <w:spacing w:val="-4"/>
                          <w:sz w:val="13"/>
                          <w:szCs w:val="13"/>
                        </w:rPr>
                        <w:t xml:space="preserve"> </w:t>
                      </w:r>
                      <w:r w:rsidRPr="0024029D">
                        <w:rPr>
                          <w:color w:val="231F20"/>
                          <w:spacing w:val="-1"/>
                          <w:sz w:val="13"/>
                          <w:szCs w:val="13"/>
                        </w:rPr>
                        <w:t>of</w:t>
                      </w:r>
                      <w:r w:rsidRPr="0024029D">
                        <w:rPr>
                          <w:color w:val="231F20"/>
                          <w:spacing w:val="-4"/>
                          <w:sz w:val="13"/>
                          <w:szCs w:val="13"/>
                        </w:rPr>
                        <w:t xml:space="preserve"> </w:t>
                      </w:r>
                      <w:r w:rsidRPr="0024029D">
                        <w:rPr>
                          <w:color w:val="231F20"/>
                          <w:spacing w:val="-2"/>
                          <w:sz w:val="13"/>
                          <w:szCs w:val="13"/>
                        </w:rPr>
                        <w:t>the</w:t>
                      </w:r>
                      <w:r w:rsidRPr="0024029D">
                        <w:rPr>
                          <w:color w:val="231F20"/>
                          <w:spacing w:val="-4"/>
                          <w:sz w:val="13"/>
                          <w:szCs w:val="13"/>
                        </w:rPr>
                        <w:t xml:space="preserve"> </w:t>
                      </w:r>
                      <w:r w:rsidRPr="0024029D">
                        <w:rPr>
                          <w:color w:val="231F20"/>
                          <w:spacing w:val="-2"/>
                          <w:sz w:val="13"/>
                          <w:szCs w:val="13"/>
                        </w:rPr>
                        <w:t>complaint</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2"/>
                          <w:sz w:val="13"/>
                          <w:szCs w:val="13"/>
                        </w:rPr>
                        <w:t>call</w:t>
                      </w:r>
                      <w:r w:rsidRPr="0024029D">
                        <w:rPr>
                          <w:color w:val="231F20"/>
                          <w:spacing w:val="-4"/>
                          <w:sz w:val="13"/>
                          <w:szCs w:val="13"/>
                        </w:rPr>
                        <w:t xml:space="preserve"> </w:t>
                      </w:r>
                      <w:r w:rsidRPr="0024029D">
                        <w:rPr>
                          <w:color w:val="231F20"/>
                          <w:spacing w:val="-2"/>
                          <w:sz w:val="13"/>
                          <w:szCs w:val="13"/>
                        </w:rPr>
                        <w:t>(866)</w:t>
                      </w:r>
                      <w:r w:rsidRPr="0024029D">
                        <w:rPr>
                          <w:color w:val="231F20"/>
                          <w:spacing w:val="-4"/>
                          <w:sz w:val="13"/>
                          <w:szCs w:val="13"/>
                        </w:rPr>
                        <w:t xml:space="preserve"> </w:t>
                      </w:r>
                      <w:r w:rsidRPr="0024029D">
                        <w:rPr>
                          <w:color w:val="231F20"/>
                          <w:spacing w:val="-2"/>
                          <w:sz w:val="13"/>
                          <w:szCs w:val="13"/>
                        </w:rPr>
                        <w:t>632-9992.</w:t>
                      </w:r>
                      <w:r w:rsidRPr="0024029D">
                        <w:rPr>
                          <w:color w:val="231F20"/>
                          <w:spacing w:val="32"/>
                          <w:sz w:val="13"/>
                          <w:szCs w:val="13"/>
                        </w:rPr>
                        <w:t xml:space="preserve"> </w:t>
                      </w:r>
                      <w:r w:rsidRPr="0024029D">
                        <w:rPr>
                          <w:color w:val="231F20"/>
                          <w:spacing w:val="-2"/>
                          <w:sz w:val="13"/>
                          <w:szCs w:val="13"/>
                        </w:rPr>
                        <w:t>Submit</w:t>
                      </w:r>
                      <w:r w:rsidRPr="0024029D">
                        <w:rPr>
                          <w:color w:val="231F20"/>
                          <w:spacing w:val="-4"/>
                          <w:sz w:val="13"/>
                          <w:szCs w:val="13"/>
                        </w:rPr>
                        <w:t xml:space="preserve"> </w:t>
                      </w:r>
                      <w:r w:rsidRPr="0024029D">
                        <w:rPr>
                          <w:color w:val="231F20"/>
                          <w:spacing w:val="-2"/>
                          <w:sz w:val="13"/>
                          <w:szCs w:val="13"/>
                        </w:rPr>
                        <w:t>your</w:t>
                      </w:r>
                      <w:r w:rsidRPr="0024029D">
                        <w:rPr>
                          <w:color w:val="231F20"/>
                          <w:spacing w:val="-4"/>
                          <w:sz w:val="13"/>
                          <w:szCs w:val="13"/>
                        </w:rPr>
                        <w:t xml:space="preserve"> </w:t>
                      </w:r>
                      <w:r w:rsidRPr="0024029D">
                        <w:rPr>
                          <w:color w:val="231F20"/>
                          <w:spacing w:val="-2"/>
                          <w:sz w:val="13"/>
                          <w:szCs w:val="13"/>
                        </w:rPr>
                        <w:t>completed</w:t>
                      </w:r>
                      <w:r w:rsidRPr="0024029D">
                        <w:rPr>
                          <w:color w:val="231F20"/>
                          <w:spacing w:val="-4"/>
                          <w:sz w:val="13"/>
                          <w:szCs w:val="13"/>
                        </w:rPr>
                        <w:t xml:space="preserve"> </w:t>
                      </w:r>
                      <w:r w:rsidRPr="0024029D">
                        <w:rPr>
                          <w:color w:val="231F20"/>
                          <w:spacing w:val="-2"/>
                          <w:sz w:val="13"/>
                          <w:szCs w:val="13"/>
                        </w:rPr>
                        <w:t>form</w:t>
                      </w:r>
                      <w:r w:rsidRPr="0024029D">
                        <w:rPr>
                          <w:color w:val="231F20"/>
                          <w:spacing w:val="-4"/>
                          <w:sz w:val="13"/>
                          <w:szCs w:val="13"/>
                        </w:rPr>
                        <w:t xml:space="preserve"> </w:t>
                      </w:r>
                      <w:r w:rsidRPr="0024029D">
                        <w:rPr>
                          <w:color w:val="231F20"/>
                          <w:spacing w:val="-1"/>
                          <w:sz w:val="13"/>
                          <w:szCs w:val="13"/>
                        </w:rPr>
                        <w:t>or</w:t>
                      </w:r>
                      <w:r w:rsidRPr="0024029D">
                        <w:rPr>
                          <w:color w:val="231F20"/>
                          <w:spacing w:val="-4"/>
                          <w:sz w:val="13"/>
                          <w:szCs w:val="13"/>
                        </w:rPr>
                        <w:t xml:space="preserve"> </w:t>
                      </w:r>
                      <w:r w:rsidRPr="0024029D">
                        <w:rPr>
                          <w:color w:val="231F20"/>
                          <w:spacing w:val="-2"/>
                          <w:sz w:val="13"/>
                          <w:szCs w:val="13"/>
                        </w:rPr>
                        <w:t>letter</w:t>
                      </w:r>
                      <w:r w:rsidRPr="0024029D">
                        <w:rPr>
                          <w:color w:val="231F20"/>
                          <w:spacing w:val="-4"/>
                          <w:sz w:val="13"/>
                          <w:szCs w:val="13"/>
                        </w:rPr>
                        <w:t xml:space="preserve"> </w:t>
                      </w:r>
                      <w:r w:rsidRPr="0024029D">
                        <w:rPr>
                          <w:color w:val="231F20"/>
                          <w:spacing w:val="-1"/>
                          <w:sz w:val="13"/>
                          <w:szCs w:val="13"/>
                        </w:rPr>
                        <w:t>to</w:t>
                      </w:r>
                      <w:r w:rsidRPr="0024029D">
                        <w:rPr>
                          <w:color w:val="231F20"/>
                          <w:spacing w:val="-4"/>
                          <w:sz w:val="13"/>
                          <w:szCs w:val="13"/>
                        </w:rPr>
                        <w:t xml:space="preserve"> </w:t>
                      </w:r>
                      <w:r w:rsidRPr="0024029D">
                        <w:rPr>
                          <w:color w:val="231F20"/>
                          <w:spacing w:val="-2"/>
                          <w:sz w:val="13"/>
                          <w:szCs w:val="13"/>
                        </w:rPr>
                        <w:t>USDA</w:t>
                      </w:r>
                      <w:r w:rsidRPr="0024029D">
                        <w:rPr>
                          <w:color w:val="231F20"/>
                          <w:spacing w:val="-4"/>
                          <w:sz w:val="13"/>
                          <w:szCs w:val="13"/>
                        </w:rPr>
                        <w:t xml:space="preserve"> </w:t>
                      </w:r>
                      <w:r w:rsidRPr="0024029D">
                        <w:rPr>
                          <w:color w:val="231F20"/>
                          <w:spacing w:val="-2"/>
                          <w:sz w:val="13"/>
                          <w:szCs w:val="13"/>
                        </w:rPr>
                        <w:t xml:space="preserve">by: </w:t>
                      </w:r>
                      <w:r w:rsidRPr="0024029D">
                        <w:rPr>
                          <w:color w:val="231F20"/>
                          <w:w w:val="95"/>
                          <w:sz w:val="13"/>
                          <w:szCs w:val="13"/>
                        </w:rPr>
                        <w:t>mail:</w:t>
                      </w:r>
                      <w:r w:rsidRPr="0024029D">
                        <w:rPr>
                          <w:color w:val="231F20"/>
                          <w:w w:val="95"/>
                          <w:sz w:val="13"/>
                          <w:szCs w:val="13"/>
                        </w:rPr>
                        <w:tab/>
                      </w:r>
                      <w:r w:rsidRPr="0024029D">
                        <w:rPr>
                          <w:color w:val="231F20"/>
                          <w:position w:val="2"/>
                          <w:sz w:val="13"/>
                          <w:szCs w:val="13"/>
                        </w:rPr>
                        <w:t>U.S.</w:t>
                      </w:r>
                      <w:r w:rsidRPr="0024029D">
                        <w:rPr>
                          <w:color w:val="231F20"/>
                          <w:spacing w:val="-3"/>
                          <w:position w:val="2"/>
                          <w:sz w:val="13"/>
                          <w:szCs w:val="13"/>
                        </w:rPr>
                        <w:t xml:space="preserve"> </w:t>
                      </w:r>
                      <w:r w:rsidRPr="0024029D">
                        <w:rPr>
                          <w:color w:val="231F20"/>
                          <w:position w:val="2"/>
                          <w:sz w:val="13"/>
                          <w:szCs w:val="13"/>
                        </w:rPr>
                        <w:t>Department</w:t>
                      </w:r>
                      <w:r w:rsidRPr="0024029D">
                        <w:rPr>
                          <w:color w:val="231F20"/>
                          <w:spacing w:val="-3"/>
                          <w:position w:val="2"/>
                          <w:sz w:val="13"/>
                          <w:szCs w:val="13"/>
                        </w:rPr>
                        <w:t xml:space="preserve"> </w:t>
                      </w:r>
                      <w:r w:rsidRPr="0024029D">
                        <w:rPr>
                          <w:color w:val="231F20"/>
                          <w:position w:val="2"/>
                          <w:sz w:val="13"/>
                          <w:szCs w:val="13"/>
                        </w:rPr>
                        <w:t>of</w:t>
                      </w:r>
                      <w:r w:rsidRPr="0024029D">
                        <w:rPr>
                          <w:color w:val="231F20"/>
                          <w:spacing w:val="-3"/>
                          <w:position w:val="2"/>
                          <w:sz w:val="13"/>
                          <w:szCs w:val="13"/>
                        </w:rPr>
                        <w:t xml:space="preserve"> </w:t>
                      </w:r>
                      <w:r w:rsidRPr="0024029D">
                        <w:rPr>
                          <w:color w:val="231F20"/>
                          <w:position w:val="2"/>
                          <w:sz w:val="13"/>
                          <w:szCs w:val="13"/>
                        </w:rPr>
                        <w:t xml:space="preserve">Agriculture, </w:t>
                      </w:r>
                      <w:r w:rsidRPr="0024029D">
                        <w:rPr>
                          <w:color w:val="231F20"/>
                          <w:sz w:val="13"/>
                          <w:szCs w:val="13"/>
                        </w:rPr>
                        <w:t>Office</w:t>
                      </w:r>
                      <w:r w:rsidRPr="0024029D">
                        <w:rPr>
                          <w:color w:val="231F20"/>
                          <w:spacing w:val="-3"/>
                          <w:sz w:val="13"/>
                          <w:szCs w:val="13"/>
                        </w:rPr>
                        <w:t xml:space="preserve"> </w:t>
                      </w:r>
                      <w:r w:rsidRPr="0024029D">
                        <w:rPr>
                          <w:color w:val="231F20"/>
                          <w:sz w:val="13"/>
                          <w:szCs w:val="13"/>
                        </w:rPr>
                        <w:t>of</w:t>
                      </w:r>
                      <w:r w:rsidRPr="0024029D">
                        <w:rPr>
                          <w:color w:val="231F20"/>
                          <w:spacing w:val="-3"/>
                          <w:sz w:val="13"/>
                          <w:szCs w:val="13"/>
                        </w:rPr>
                        <w:t xml:space="preserve"> </w:t>
                      </w:r>
                      <w:r w:rsidRPr="0024029D">
                        <w:rPr>
                          <w:color w:val="231F20"/>
                          <w:sz w:val="13"/>
                          <w:szCs w:val="13"/>
                        </w:rPr>
                        <w:t>the</w:t>
                      </w:r>
                      <w:r w:rsidRPr="0024029D">
                        <w:rPr>
                          <w:color w:val="231F20"/>
                          <w:spacing w:val="-3"/>
                          <w:sz w:val="13"/>
                          <w:szCs w:val="13"/>
                        </w:rPr>
                        <w:t xml:space="preserve"> </w:t>
                      </w:r>
                      <w:r w:rsidRPr="0024029D">
                        <w:rPr>
                          <w:color w:val="231F20"/>
                          <w:sz w:val="13"/>
                          <w:szCs w:val="13"/>
                        </w:rPr>
                        <w:t>Assistant</w:t>
                      </w:r>
                      <w:r w:rsidRPr="0024029D">
                        <w:rPr>
                          <w:color w:val="231F20"/>
                          <w:spacing w:val="-3"/>
                          <w:sz w:val="13"/>
                          <w:szCs w:val="13"/>
                        </w:rPr>
                        <w:t xml:space="preserve"> </w:t>
                      </w:r>
                      <w:r w:rsidRPr="0024029D">
                        <w:rPr>
                          <w:color w:val="231F20"/>
                          <w:sz w:val="13"/>
                          <w:szCs w:val="13"/>
                        </w:rPr>
                        <w:t>Secretary</w:t>
                      </w:r>
                      <w:r w:rsidRPr="0024029D">
                        <w:rPr>
                          <w:color w:val="231F20"/>
                          <w:spacing w:val="-3"/>
                          <w:sz w:val="13"/>
                          <w:szCs w:val="13"/>
                        </w:rPr>
                        <w:t xml:space="preserve"> </w:t>
                      </w:r>
                      <w:r w:rsidRPr="0024029D">
                        <w:rPr>
                          <w:color w:val="231F20"/>
                          <w:sz w:val="13"/>
                          <w:szCs w:val="13"/>
                        </w:rPr>
                        <w:t>for</w:t>
                      </w:r>
                      <w:r w:rsidRPr="0024029D">
                        <w:rPr>
                          <w:color w:val="231F20"/>
                          <w:spacing w:val="-3"/>
                          <w:sz w:val="13"/>
                          <w:szCs w:val="13"/>
                        </w:rPr>
                        <w:t xml:space="preserve"> </w:t>
                      </w:r>
                      <w:r w:rsidRPr="0024029D">
                        <w:rPr>
                          <w:color w:val="231F20"/>
                          <w:sz w:val="13"/>
                          <w:szCs w:val="13"/>
                        </w:rPr>
                        <w:t>Civil Rights</w:t>
                      </w:r>
                      <w:r w:rsidRPr="0024029D">
                        <w:rPr>
                          <w:color w:val="231F20"/>
                          <w:spacing w:val="-3"/>
                          <w:sz w:val="13"/>
                          <w:szCs w:val="13"/>
                        </w:rPr>
                        <w:t xml:space="preserve"> </w:t>
                      </w:r>
                      <w:r w:rsidRPr="0024029D">
                        <w:rPr>
                          <w:color w:val="231F20"/>
                          <w:sz w:val="13"/>
                          <w:szCs w:val="13"/>
                        </w:rPr>
                        <w:t>1400</w:t>
                      </w:r>
                      <w:r w:rsidRPr="0024029D">
                        <w:rPr>
                          <w:color w:val="231F20"/>
                          <w:spacing w:val="-3"/>
                          <w:sz w:val="13"/>
                          <w:szCs w:val="13"/>
                        </w:rPr>
                        <w:t xml:space="preserve"> </w:t>
                      </w:r>
                      <w:r w:rsidRPr="0024029D">
                        <w:rPr>
                          <w:color w:val="231F20"/>
                          <w:sz w:val="13"/>
                          <w:szCs w:val="13"/>
                        </w:rPr>
                        <w:t>Independence</w:t>
                      </w:r>
                      <w:r w:rsidRPr="0024029D">
                        <w:rPr>
                          <w:color w:val="231F20"/>
                          <w:spacing w:val="-3"/>
                          <w:sz w:val="13"/>
                          <w:szCs w:val="13"/>
                        </w:rPr>
                        <w:t xml:space="preserve"> </w:t>
                      </w:r>
                      <w:r w:rsidRPr="0024029D">
                        <w:rPr>
                          <w:color w:val="231F20"/>
                          <w:sz w:val="13"/>
                          <w:szCs w:val="13"/>
                        </w:rPr>
                        <w:t>Avenue,</w:t>
                      </w:r>
                      <w:r w:rsidRPr="0024029D">
                        <w:rPr>
                          <w:color w:val="231F20"/>
                          <w:spacing w:val="-3"/>
                          <w:sz w:val="13"/>
                          <w:szCs w:val="13"/>
                        </w:rPr>
                        <w:t xml:space="preserve"> </w:t>
                      </w:r>
                      <w:r w:rsidRPr="0024029D">
                        <w:rPr>
                          <w:color w:val="231F20"/>
                          <w:sz w:val="13"/>
                          <w:szCs w:val="13"/>
                        </w:rPr>
                        <w:t>SW, Washington,</w:t>
                      </w:r>
                      <w:r w:rsidRPr="0024029D">
                        <w:rPr>
                          <w:color w:val="231F20"/>
                          <w:spacing w:val="-3"/>
                          <w:sz w:val="13"/>
                          <w:szCs w:val="13"/>
                        </w:rPr>
                        <w:t xml:space="preserve"> </w:t>
                      </w:r>
                      <w:r w:rsidRPr="0024029D">
                        <w:rPr>
                          <w:color w:val="231F20"/>
                          <w:sz w:val="13"/>
                          <w:szCs w:val="13"/>
                        </w:rPr>
                        <w:t>D.C.</w:t>
                      </w:r>
                      <w:r w:rsidRPr="0024029D">
                        <w:rPr>
                          <w:color w:val="231F20"/>
                          <w:spacing w:val="-3"/>
                          <w:sz w:val="13"/>
                          <w:szCs w:val="13"/>
                        </w:rPr>
                        <w:t xml:space="preserve"> </w:t>
                      </w:r>
                      <w:r w:rsidRPr="0024029D">
                        <w:rPr>
                          <w:color w:val="231F20"/>
                          <w:sz w:val="13"/>
                          <w:szCs w:val="13"/>
                        </w:rPr>
                        <w:t>20250-9410     fax:</w:t>
                      </w:r>
                      <w:r w:rsidRPr="0024029D">
                        <w:rPr>
                          <w:color w:val="231F20"/>
                          <w:sz w:val="13"/>
                          <w:szCs w:val="13"/>
                        </w:rPr>
                        <w:tab/>
                        <w:t xml:space="preserve">(202) 690-7442; or  </w:t>
                      </w:r>
                      <w:r w:rsidRPr="0024029D">
                        <w:rPr>
                          <w:color w:val="231F20"/>
                          <w:w w:val="95"/>
                          <w:sz w:val="13"/>
                          <w:szCs w:val="13"/>
                        </w:rPr>
                        <w:t xml:space="preserve">email:    </w:t>
                      </w:r>
                      <w:hyperlink r:id="rId13" w:history="1">
                        <w:r w:rsidRPr="0024029D">
                          <w:rPr>
                            <w:color w:val="231F20"/>
                            <w:sz w:val="13"/>
                            <w:szCs w:val="13"/>
                          </w:rPr>
                          <w:t>program.intake@usda.gov.</w:t>
                        </w:r>
                      </w:hyperlink>
                      <w:r w:rsidRPr="0024029D">
                        <w:rPr>
                          <w:color w:val="231F20"/>
                          <w:sz w:val="13"/>
                          <w:szCs w:val="13"/>
                        </w:rPr>
                        <w:t xml:space="preserve">  </w:t>
                      </w:r>
                    </w:p>
                    <w:p w:rsidR="00873A64" w:rsidRPr="0024029D" w:rsidRDefault="00873A64" w:rsidP="0024029D">
                      <w:pPr>
                        <w:pStyle w:val="BodyText"/>
                        <w:kinsoku w:val="0"/>
                        <w:overflowPunct w:val="0"/>
                        <w:spacing w:before="40" w:line="263" w:lineRule="auto"/>
                        <w:ind w:right="677" w:hanging="1"/>
                        <w:rPr>
                          <w:color w:val="000000"/>
                          <w:sz w:val="13"/>
                          <w:szCs w:val="13"/>
                        </w:rPr>
                      </w:pPr>
                      <w:r w:rsidRPr="0024029D">
                        <w:rPr>
                          <w:color w:val="231F20"/>
                          <w:sz w:val="13"/>
                          <w:szCs w:val="13"/>
                        </w:rPr>
                        <w:t>This institution is an equal opportunity provider.</w:t>
                      </w:r>
                    </w:p>
                    <w:p w:rsidR="00873A64" w:rsidRPr="0024029D" w:rsidRDefault="00873A64">
                      <w:pPr>
                        <w:rPr>
                          <w:sz w:val="13"/>
                          <w:szCs w:val="13"/>
                        </w:rPr>
                      </w:pPr>
                    </w:p>
                  </w:txbxContent>
                </v:textbox>
              </v:shape>
            </w:pict>
          </mc:Fallback>
        </mc:AlternateContent>
      </w:r>
      <w:r w:rsidR="00960175">
        <w:rPr>
          <w:noProof/>
          <w:sz w:val="12"/>
        </w:rPr>
        <mc:AlternateContent>
          <mc:Choice Requires="wpg">
            <w:drawing>
              <wp:anchor distT="0" distB="0" distL="114300" distR="114300" simplePos="0" relativeHeight="251628544" behindDoc="1" locked="0" layoutInCell="0" allowOverlap="1" wp14:anchorId="6DEAA850" wp14:editId="5E47F89A">
                <wp:simplePos x="0" y="0"/>
                <wp:positionH relativeFrom="page">
                  <wp:posOffset>1674467</wp:posOffset>
                </wp:positionH>
                <wp:positionV relativeFrom="paragraph">
                  <wp:posOffset>9001</wp:posOffset>
                </wp:positionV>
                <wp:extent cx="128270" cy="128270"/>
                <wp:effectExtent l="0" t="0" r="0" b="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8EFA2" id="Group 531" o:spid="_x0000_s1026" style="position:absolute;margin-left:131.85pt;margin-top:.7pt;width:10.1pt;height:10.1pt;z-index:-251687936;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960175">
        <w:rPr>
          <w:noProof/>
        </w:rPr>
        <mc:AlternateContent>
          <mc:Choice Requires="wps">
            <w:drawing>
              <wp:anchor distT="0" distB="0" distL="114300" distR="114300" simplePos="0" relativeHeight="251631616" behindDoc="0" locked="0" layoutInCell="1" allowOverlap="1" wp14:anchorId="0A190962" wp14:editId="7D89BB7B">
                <wp:simplePos x="0" y="0"/>
                <wp:positionH relativeFrom="column">
                  <wp:posOffset>3070446</wp:posOffset>
                </wp:positionH>
                <wp:positionV relativeFrom="paragraph">
                  <wp:posOffset>9194</wp:posOffset>
                </wp:positionV>
                <wp:extent cx="115570" cy="115570"/>
                <wp:effectExtent l="0" t="0" r="0" b="0"/>
                <wp:wrapNone/>
                <wp:docPr id="626"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CC7C" id="Freeform 530" o:spid="_x0000_s1026" style="position:absolute;margin-left:241.75pt;margin-top:.7pt;width:9.1pt;height:9.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" path="m,181r181,l181,,,,,181xe" filled="f" strokecolor="#7f7f7f" strokeweight="1pt">
                <v:path arrowok="t" o:connecttype="custom" o:connectlocs="0,114935;114935,114935;114935,0;0,0;0,114935" o:connectangles="0,0,0,0,0"/>
              </v:shape>
            </w:pict>
          </mc:Fallback>
        </mc:AlternateContent>
      </w:r>
      <w:r w:rsidR="00EB3104">
        <w:rPr>
          <w:noProof/>
        </w:rPr>
        <mc:AlternateContent>
          <mc:Choice Requires="wps">
            <w:drawing>
              <wp:anchor distT="0" distB="0" distL="114300" distR="114300" simplePos="0" relativeHeight="251635712" behindDoc="0" locked="0" layoutInCell="1" allowOverlap="1" wp14:anchorId="27EA5772" wp14:editId="64296A55">
                <wp:simplePos x="0" y="0"/>
                <wp:positionH relativeFrom="column">
                  <wp:posOffset>6982460</wp:posOffset>
                </wp:positionH>
                <wp:positionV relativeFrom="paragraph">
                  <wp:posOffset>10160</wp:posOffset>
                </wp:positionV>
                <wp:extent cx="115570" cy="115570"/>
                <wp:effectExtent l="0" t="0" r="0" b="0"/>
                <wp:wrapNone/>
                <wp:docPr id="629"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6E1C" id="Freeform 530" o:spid="_x0000_s1026" style="position:absolute;margin-left:549.8pt;margin-top:.8pt;width:9.1pt;height:9.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" path="m,181r181,l181,,,,,181xe" filled="f" strokecolor="#7f7f7f" strokeweight="1pt">
                <v:path arrowok="t" o:connecttype="custom" o:connectlocs="0,114935;114935,114935;114935,0;0,0;0,114935" o:connectangles="0,0,0,0,0"/>
              </v:shape>
            </w:pict>
          </mc:Fallback>
        </mc:AlternateContent>
      </w:r>
      <w:r w:rsidR="00EB3104">
        <w:rPr>
          <w:noProof/>
        </w:rPr>
        <mc:AlternateContent>
          <mc:Choice Requires="wps">
            <w:drawing>
              <wp:anchor distT="0" distB="0" distL="114300" distR="114300" simplePos="0" relativeHeight="251634688" behindDoc="0" locked="0" layoutInCell="1" allowOverlap="1" wp14:anchorId="23E12861" wp14:editId="0FD6E17D">
                <wp:simplePos x="0" y="0"/>
                <wp:positionH relativeFrom="column">
                  <wp:posOffset>4933950</wp:posOffset>
                </wp:positionH>
                <wp:positionV relativeFrom="paragraph">
                  <wp:posOffset>21590</wp:posOffset>
                </wp:positionV>
                <wp:extent cx="115570" cy="115570"/>
                <wp:effectExtent l="0" t="0" r="0" b="0"/>
                <wp:wrapNone/>
                <wp:docPr id="628"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018D" id="Freeform 530" o:spid="_x0000_s1026" style="position:absolute;margin-left:388.5pt;margin-top:1.7pt;width:9.1pt;height: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" path="m,181r181,l181,,,,,181xe" filled="f" strokecolor="#7f7f7f" strokeweight="1pt">
                <v:path arrowok="t" o:connecttype="custom" o:connectlocs="0,114935;114935,114935;114935,0;0,0;0,114935" o:connectangles="0,0,0,0,0"/>
              </v:shape>
            </w:pict>
          </mc:Fallback>
        </mc:AlternateContent>
      </w:r>
      <w:r w:rsidR="00EB3104">
        <w:rPr>
          <w:noProof/>
        </w:rPr>
        <mc:AlternateContent>
          <mc:Choice Requires="wps">
            <w:drawing>
              <wp:anchor distT="0" distB="0" distL="114300" distR="114300" simplePos="0" relativeHeight="251632640" behindDoc="0" locked="0" layoutInCell="1" allowOverlap="1" wp14:anchorId="4195407E" wp14:editId="15D7F193">
                <wp:simplePos x="0" y="0"/>
                <wp:positionH relativeFrom="column">
                  <wp:posOffset>3562350</wp:posOffset>
                </wp:positionH>
                <wp:positionV relativeFrom="paragraph">
                  <wp:posOffset>17145</wp:posOffset>
                </wp:positionV>
                <wp:extent cx="128270" cy="128270"/>
                <wp:effectExtent l="0" t="0" r="0" b="0"/>
                <wp:wrapNone/>
                <wp:docPr id="624"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128270"/>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1F34" id="Freeform 529" o:spid="_x0000_s1026" style="position:absolute;margin-left:280.5pt;margin-top:1.35pt;width:10.1pt;height:10.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" path="m,201r201,l201,,,,,201xe" stroked="f">
                <v:path arrowok="t" o:connecttype="custom" o:connectlocs="0,127635;127635,127635;127635,0;0,0;0,127635" o:connectangles="0,0,0,0,0"/>
              </v:shape>
            </w:pict>
          </mc:Fallback>
        </mc:AlternateContent>
      </w:r>
      <w:r w:rsidR="0024029D" w:rsidRPr="00D527A1">
        <w:rPr>
          <w:color w:val="231F20"/>
          <w:spacing w:val="-4"/>
          <w:sz w:val="16"/>
          <w:szCs w:val="18"/>
        </w:rPr>
        <w:t>Race</w:t>
      </w:r>
      <w:r w:rsidR="0024029D" w:rsidRPr="00D527A1">
        <w:rPr>
          <w:color w:val="231F20"/>
          <w:spacing w:val="-10"/>
          <w:sz w:val="16"/>
          <w:szCs w:val="18"/>
        </w:rPr>
        <w:t xml:space="preserve"> </w:t>
      </w:r>
      <w:r w:rsidR="0024029D" w:rsidRPr="00D527A1">
        <w:rPr>
          <w:color w:val="231F20"/>
          <w:spacing w:val="-5"/>
          <w:sz w:val="16"/>
          <w:szCs w:val="18"/>
        </w:rPr>
        <w:t>(check</w:t>
      </w:r>
      <w:r w:rsidR="0024029D" w:rsidRPr="00D527A1">
        <w:rPr>
          <w:color w:val="231F20"/>
          <w:spacing w:val="-10"/>
          <w:sz w:val="16"/>
          <w:szCs w:val="18"/>
        </w:rPr>
        <w:t xml:space="preserve"> </w:t>
      </w:r>
      <w:r w:rsidR="0024029D" w:rsidRPr="00D527A1">
        <w:rPr>
          <w:color w:val="231F20"/>
          <w:spacing w:val="-4"/>
          <w:sz w:val="16"/>
          <w:szCs w:val="18"/>
        </w:rPr>
        <w:t>one</w:t>
      </w:r>
      <w:r w:rsidR="0024029D" w:rsidRPr="00D527A1">
        <w:rPr>
          <w:color w:val="231F20"/>
          <w:spacing w:val="-10"/>
          <w:sz w:val="16"/>
          <w:szCs w:val="18"/>
        </w:rPr>
        <w:t xml:space="preserve"> </w:t>
      </w:r>
      <w:r w:rsidR="0024029D" w:rsidRPr="00D527A1">
        <w:rPr>
          <w:color w:val="231F20"/>
          <w:spacing w:val="-3"/>
          <w:sz w:val="16"/>
          <w:szCs w:val="18"/>
        </w:rPr>
        <w:t>or</w:t>
      </w:r>
      <w:r w:rsidR="0024029D" w:rsidRPr="00D527A1">
        <w:rPr>
          <w:color w:val="231F20"/>
          <w:spacing w:val="-10"/>
          <w:sz w:val="16"/>
          <w:szCs w:val="18"/>
        </w:rPr>
        <w:t xml:space="preserve"> </w:t>
      </w:r>
      <w:r w:rsidR="0024029D" w:rsidRPr="00D527A1">
        <w:rPr>
          <w:color w:val="231F20"/>
          <w:spacing w:val="-5"/>
          <w:sz w:val="16"/>
          <w:szCs w:val="18"/>
        </w:rPr>
        <w:t>more):</w:t>
      </w:r>
      <w:r w:rsidR="0024029D">
        <w:rPr>
          <w:color w:val="231F20"/>
          <w:spacing w:val="-5"/>
          <w:sz w:val="16"/>
          <w:szCs w:val="18"/>
        </w:rPr>
        <w:t xml:space="preserve"> </w:t>
      </w:r>
      <w:r w:rsidR="00960175">
        <w:rPr>
          <w:color w:val="231F20"/>
          <w:spacing w:val="-5"/>
          <w:sz w:val="16"/>
          <w:szCs w:val="18"/>
        </w:rPr>
        <w:t xml:space="preserve">    </w:t>
      </w:r>
      <w:r w:rsidR="0024029D" w:rsidRPr="00D527A1">
        <w:rPr>
          <w:color w:val="231F20"/>
          <w:sz w:val="16"/>
          <w:szCs w:val="18"/>
        </w:rPr>
        <w:t>American Indian or Alaskan Native</w:t>
      </w:r>
      <w:r w:rsidR="0024029D">
        <w:rPr>
          <w:color w:val="231F20"/>
          <w:sz w:val="16"/>
          <w:szCs w:val="18"/>
        </w:rPr>
        <w:t xml:space="preserve"> </w:t>
      </w:r>
      <w:r w:rsidR="0024029D">
        <w:rPr>
          <w:color w:val="231F20"/>
          <w:sz w:val="16"/>
          <w:szCs w:val="18"/>
        </w:rPr>
        <w:tab/>
      </w:r>
      <w:r w:rsidR="0024029D" w:rsidRPr="00D527A1">
        <w:rPr>
          <w:color w:val="231F20"/>
          <w:position w:val="1"/>
          <w:sz w:val="16"/>
          <w:szCs w:val="18"/>
        </w:rPr>
        <w:t>Asian</w:t>
      </w:r>
      <w:r w:rsidR="0024029D">
        <w:rPr>
          <w:color w:val="231F20"/>
          <w:position w:val="1"/>
          <w:sz w:val="16"/>
          <w:szCs w:val="18"/>
        </w:rPr>
        <w:t xml:space="preserve">         </w:t>
      </w:r>
      <w:r w:rsidR="0024029D" w:rsidRPr="00D527A1">
        <w:rPr>
          <w:color w:val="231F20"/>
          <w:sz w:val="16"/>
          <w:szCs w:val="18"/>
        </w:rPr>
        <w:t>Black or African American</w:t>
      </w:r>
      <w:r w:rsidR="0024029D">
        <w:rPr>
          <w:color w:val="231F20"/>
          <w:sz w:val="16"/>
          <w:szCs w:val="18"/>
        </w:rPr>
        <w:t xml:space="preserve">      </w:t>
      </w:r>
      <w:r w:rsidR="0024029D" w:rsidRPr="00D527A1">
        <w:rPr>
          <w:color w:val="231F20"/>
          <w:sz w:val="16"/>
          <w:szCs w:val="18"/>
        </w:rPr>
        <w:t>Native Hawaiian or Other Paciﬁc Islander</w:t>
      </w:r>
      <w:r w:rsidR="0024029D">
        <w:rPr>
          <w:color w:val="231F20"/>
          <w:sz w:val="16"/>
          <w:szCs w:val="18"/>
        </w:rPr>
        <w:t xml:space="preserve">        </w:t>
      </w:r>
      <w:r w:rsidR="0024029D" w:rsidRPr="00D527A1">
        <w:rPr>
          <w:color w:val="231F20"/>
          <w:sz w:val="16"/>
          <w:szCs w:val="18"/>
        </w:rPr>
        <w:t>White</w:t>
      </w:r>
    </w:p>
    <w:p w14:paraId="621A90AB" w14:textId="77777777" w:rsidR="006A6658" w:rsidRPr="00D527A1" w:rsidRDefault="006A6658">
      <w:pPr>
        <w:pStyle w:val="BodyText"/>
        <w:kinsoku w:val="0"/>
        <w:overflowPunct w:val="0"/>
        <w:spacing w:before="11"/>
        <w:ind w:left="0"/>
        <w:rPr>
          <w:sz w:val="6"/>
          <w:szCs w:val="8"/>
        </w:rPr>
        <w:sectPr w:rsidR="006A6658" w:rsidRPr="00D527A1">
          <w:pgSz w:w="15840" w:h="12240" w:orient="landscape"/>
          <w:pgMar w:top="240" w:right="360" w:bottom="0" w:left="580" w:header="720" w:footer="720" w:gutter="0"/>
          <w:cols w:space="720" w:equalWidth="0">
            <w:col w:w="14900"/>
          </w:cols>
          <w:noEndnote/>
        </w:sectPr>
      </w:pPr>
    </w:p>
    <w:p w14:paraId="302CE130" w14:textId="77777777" w:rsidR="006A6658" w:rsidRPr="00D527A1" w:rsidRDefault="006A6658">
      <w:pPr>
        <w:pStyle w:val="BodyText"/>
        <w:tabs>
          <w:tab w:val="left" w:pos="2230"/>
        </w:tabs>
        <w:kinsoku w:val="0"/>
        <w:overflowPunct w:val="0"/>
        <w:spacing w:before="77"/>
        <w:ind w:left="156"/>
        <w:rPr>
          <w:color w:val="000000"/>
          <w:sz w:val="16"/>
          <w:szCs w:val="18"/>
        </w:rPr>
      </w:pPr>
      <w:r w:rsidRPr="00D527A1">
        <w:rPr>
          <w:rFonts w:ascii="Times New Roman" w:hAnsi="Times New Roman" w:cs="Times New Roman"/>
          <w:sz w:val="22"/>
          <w:szCs w:val="24"/>
        </w:rPr>
        <w:br w:type="column"/>
      </w:r>
    </w:p>
    <w:p w14:paraId="44C7CBF3"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3FE7F721" w14:textId="77777777" w:rsidR="006A6658" w:rsidRDefault="006A6658">
      <w:pPr>
        <w:pStyle w:val="BodyText"/>
        <w:kinsoku w:val="0"/>
        <w:overflowPunct w:val="0"/>
        <w:spacing w:before="9"/>
        <w:ind w:left="0"/>
        <w:rPr>
          <w:sz w:val="12"/>
          <w:szCs w:val="12"/>
        </w:rPr>
      </w:pPr>
    </w:p>
    <w:p w14:paraId="41007C43" w14:textId="77777777" w:rsidR="006A6658" w:rsidRDefault="006A6658">
      <w:pPr>
        <w:pStyle w:val="BodyText"/>
        <w:kinsoku w:val="0"/>
        <w:overflowPunct w:val="0"/>
        <w:spacing w:before="0" w:line="20" w:lineRule="atLeast"/>
        <w:ind w:left="297"/>
        <w:rPr>
          <w:sz w:val="2"/>
          <w:szCs w:val="2"/>
        </w:rPr>
      </w:pPr>
    </w:p>
    <w:p w14:paraId="4AABF6EC"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422C9ABE"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44395127" w14:textId="77777777" w:rsidR="006A6658" w:rsidRDefault="006A6658">
      <w:pPr>
        <w:pStyle w:val="BodyText"/>
        <w:kinsoku w:val="0"/>
        <w:overflowPunct w:val="0"/>
        <w:spacing w:before="2"/>
        <w:ind w:left="0"/>
        <w:rPr>
          <w:sz w:val="10"/>
          <w:szCs w:val="10"/>
        </w:rPr>
      </w:pPr>
    </w:p>
    <w:p w14:paraId="65EB0EBF" w14:textId="77777777" w:rsidR="0024029D" w:rsidRDefault="0024029D">
      <w:pPr>
        <w:pStyle w:val="BodyText"/>
        <w:kinsoku w:val="0"/>
        <w:overflowPunct w:val="0"/>
        <w:spacing w:before="0" w:line="200" w:lineRule="atLeast"/>
        <w:ind w:left="237"/>
        <w:rPr>
          <w:sz w:val="20"/>
          <w:szCs w:val="20"/>
        </w:rPr>
      </w:pPr>
    </w:p>
    <w:p w14:paraId="05A19D77" w14:textId="77777777" w:rsidR="0024029D" w:rsidRDefault="0024029D">
      <w:pPr>
        <w:pStyle w:val="BodyText"/>
        <w:kinsoku w:val="0"/>
        <w:overflowPunct w:val="0"/>
        <w:spacing w:before="0" w:line="200" w:lineRule="atLeast"/>
        <w:ind w:left="237"/>
        <w:rPr>
          <w:sz w:val="20"/>
          <w:szCs w:val="20"/>
        </w:rPr>
      </w:pPr>
    </w:p>
    <w:p w14:paraId="24229D2C" w14:textId="77777777" w:rsidR="0024029D" w:rsidRDefault="0024029D">
      <w:pPr>
        <w:pStyle w:val="BodyText"/>
        <w:kinsoku w:val="0"/>
        <w:overflowPunct w:val="0"/>
        <w:spacing w:before="0" w:line="200" w:lineRule="atLeast"/>
        <w:ind w:left="237"/>
        <w:rPr>
          <w:sz w:val="20"/>
          <w:szCs w:val="20"/>
        </w:rPr>
      </w:pPr>
    </w:p>
    <w:p w14:paraId="5EF46AA3" w14:textId="77777777" w:rsidR="0024029D" w:rsidRDefault="0024029D">
      <w:pPr>
        <w:pStyle w:val="BodyText"/>
        <w:kinsoku w:val="0"/>
        <w:overflowPunct w:val="0"/>
        <w:spacing w:before="0" w:line="200" w:lineRule="atLeast"/>
        <w:ind w:left="237"/>
        <w:rPr>
          <w:sz w:val="20"/>
          <w:szCs w:val="20"/>
        </w:rPr>
      </w:pPr>
    </w:p>
    <w:p w14:paraId="61ABDE42" w14:textId="77777777" w:rsidR="0024029D" w:rsidRDefault="0024029D">
      <w:pPr>
        <w:pStyle w:val="BodyText"/>
        <w:kinsoku w:val="0"/>
        <w:overflowPunct w:val="0"/>
        <w:spacing w:before="0" w:line="200" w:lineRule="atLeast"/>
        <w:ind w:left="237"/>
        <w:rPr>
          <w:sz w:val="20"/>
          <w:szCs w:val="20"/>
        </w:rPr>
      </w:pPr>
    </w:p>
    <w:p w14:paraId="197A6B29" w14:textId="77777777" w:rsidR="0024029D" w:rsidRDefault="0024029D">
      <w:pPr>
        <w:pStyle w:val="BodyText"/>
        <w:kinsoku w:val="0"/>
        <w:overflowPunct w:val="0"/>
        <w:spacing w:before="0" w:line="200" w:lineRule="atLeast"/>
        <w:ind w:left="237"/>
        <w:rPr>
          <w:sz w:val="20"/>
          <w:szCs w:val="20"/>
        </w:rPr>
      </w:pPr>
    </w:p>
    <w:p w14:paraId="086DCDED" w14:textId="77777777" w:rsidR="0024029D" w:rsidRDefault="0024029D">
      <w:pPr>
        <w:pStyle w:val="BodyText"/>
        <w:kinsoku w:val="0"/>
        <w:overflowPunct w:val="0"/>
        <w:spacing w:before="0" w:line="200" w:lineRule="atLeast"/>
        <w:ind w:left="237"/>
        <w:rPr>
          <w:sz w:val="20"/>
          <w:szCs w:val="20"/>
        </w:rPr>
      </w:pPr>
    </w:p>
    <w:p w14:paraId="7781C241" w14:textId="77777777" w:rsidR="0024029D" w:rsidRDefault="0024029D">
      <w:pPr>
        <w:pStyle w:val="BodyText"/>
        <w:kinsoku w:val="0"/>
        <w:overflowPunct w:val="0"/>
        <w:spacing w:before="0" w:line="200" w:lineRule="atLeast"/>
        <w:ind w:left="237"/>
        <w:rPr>
          <w:sz w:val="20"/>
          <w:szCs w:val="20"/>
        </w:rPr>
      </w:pPr>
    </w:p>
    <w:p w14:paraId="48062A8E" w14:textId="77777777" w:rsidR="0024029D" w:rsidRDefault="0024029D">
      <w:pPr>
        <w:pStyle w:val="BodyText"/>
        <w:kinsoku w:val="0"/>
        <w:overflowPunct w:val="0"/>
        <w:spacing w:before="0" w:line="200" w:lineRule="atLeast"/>
        <w:ind w:left="237"/>
        <w:rPr>
          <w:sz w:val="20"/>
          <w:szCs w:val="20"/>
        </w:rPr>
      </w:pPr>
    </w:p>
    <w:p w14:paraId="2F9B55A4" w14:textId="77777777" w:rsidR="0024029D" w:rsidRDefault="0024029D">
      <w:pPr>
        <w:pStyle w:val="BodyText"/>
        <w:kinsoku w:val="0"/>
        <w:overflowPunct w:val="0"/>
        <w:spacing w:before="0" w:line="200" w:lineRule="atLeast"/>
        <w:ind w:left="237"/>
        <w:rPr>
          <w:sz w:val="20"/>
          <w:szCs w:val="20"/>
        </w:rPr>
      </w:pPr>
    </w:p>
    <w:p w14:paraId="75313610" w14:textId="77777777" w:rsidR="0024029D" w:rsidRDefault="0024029D">
      <w:pPr>
        <w:pStyle w:val="BodyText"/>
        <w:kinsoku w:val="0"/>
        <w:overflowPunct w:val="0"/>
        <w:spacing w:before="0" w:line="200" w:lineRule="atLeast"/>
        <w:ind w:left="237"/>
        <w:rPr>
          <w:sz w:val="20"/>
          <w:szCs w:val="20"/>
        </w:rPr>
      </w:pPr>
    </w:p>
    <w:p w14:paraId="7BF3FA92" w14:textId="77777777" w:rsidR="0024029D" w:rsidRDefault="0024029D">
      <w:pPr>
        <w:pStyle w:val="BodyText"/>
        <w:kinsoku w:val="0"/>
        <w:overflowPunct w:val="0"/>
        <w:spacing w:before="0" w:line="200" w:lineRule="atLeast"/>
        <w:ind w:left="237"/>
        <w:rPr>
          <w:sz w:val="20"/>
          <w:szCs w:val="20"/>
        </w:rPr>
      </w:pPr>
    </w:p>
    <w:p w14:paraId="59E0AF7E" w14:textId="77777777" w:rsidR="0024029D" w:rsidRDefault="0024029D">
      <w:pPr>
        <w:pStyle w:val="BodyText"/>
        <w:kinsoku w:val="0"/>
        <w:overflowPunct w:val="0"/>
        <w:spacing w:before="0" w:line="200" w:lineRule="atLeast"/>
        <w:ind w:left="237"/>
        <w:rPr>
          <w:sz w:val="20"/>
          <w:szCs w:val="20"/>
        </w:rPr>
      </w:pPr>
    </w:p>
    <w:p w14:paraId="1BB969BD" w14:textId="77777777" w:rsidR="00AC656C" w:rsidRDefault="00AC656C">
      <w:pPr>
        <w:pStyle w:val="BodyText"/>
        <w:kinsoku w:val="0"/>
        <w:overflowPunct w:val="0"/>
        <w:spacing w:before="0" w:line="200" w:lineRule="atLeast"/>
        <w:ind w:left="237"/>
        <w:rPr>
          <w:sz w:val="20"/>
          <w:szCs w:val="20"/>
        </w:rPr>
      </w:pPr>
    </w:p>
    <w:p w14:paraId="331A3FE4" w14:textId="77777777" w:rsidR="00AC656C" w:rsidRDefault="00AC656C">
      <w:pPr>
        <w:pStyle w:val="BodyText"/>
        <w:kinsoku w:val="0"/>
        <w:overflowPunct w:val="0"/>
        <w:spacing w:before="0" w:line="200" w:lineRule="atLeast"/>
        <w:ind w:left="237"/>
        <w:rPr>
          <w:sz w:val="20"/>
          <w:szCs w:val="20"/>
        </w:rPr>
      </w:pPr>
    </w:p>
    <w:p w14:paraId="1111EB91" w14:textId="77777777" w:rsidR="006A6658" w:rsidRDefault="00627D0A">
      <w:pPr>
        <w:pStyle w:val="BodyText"/>
        <w:kinsoku w:val="0"/>
        <w:overflowPunct w:val="0"/>
        <w:spacing w:before="0" w:line="200" w:lineRule="atLeast"/>
        <w:ind w:left="237"/>
        <w:rPr>
          <w:sz w:val="20"/>
          <w:szCs w:val="20"/>
        </w:rPr>
      </w:pPr>
      <w:r>
        <w:rPr>
          <w:b/>
          <w:noProof/>
          <w:sz w:val="15"/>
          <w:szCs w:val="15"/>
        </w:rPr>
        <mc:AlternateContent>
          <mc:Choice Requires="wps">
            <w:drawing>
              <wp:anchor distT="0" distB="0" distL="114300" distR="114300" simplePos="0" relativeHeight="251668480" behindDoc="1" locked="0" layoutInCell="0" allowOverlap="1" wp14:anchorId="185B590A" wp14:editId="037396CC">
                <wp:simplePos x="0" y="0"/>
                <wp:positionH relativeFrom="page">
                  <wp:posOffset>7139940</wp:posOffset>
                </wp:positionH>
                <wp:positionV relativeFrom="paragraph">
                  <wp:posOffset>1452880</wp:posOffset>
                </wp:positionV>
                <wp:extent cx="1066800" cy="476885"/>
                <wp:effectExtent l="0" t="0" r="19050" b="18415"/>
                <wp:wrapTight wrapText="bothSides">
                  <wp:wrapPolygon edited="0">
                    <wp:start x="0" y="0"/>
                    <wp:lineTo x="0" y="21571"/>
                    <wp:lineTo x="21600" y="21571"/>
                    <wp:lineTo x="21600" y="0"/>
                    <wp:lineTo x="0" y="0"/>
                  </wp:wrapPolygon>
                </wp:wrapTight>
                <wp:docPr id="636"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47688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txbx>
                        <w:txbxContent>
                          <w:p w14:paraId="6B5760F7" w14:textId="77777777" w:rsidR="00873A64" w:rsidRDefault="00873A64" w:rsidP="00AC65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3" o:spid="_x0000_s1080" style="position:absolute;left:0;text-align:left;margin-left:562.2pt;margin-top:114.4pt;width:84pt;height:37.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" o:allowincell="f" adj="-11796480,,5400" path="m,386r3000,l3000,,,,,386xe" filled="f" strokecolor="#808285" strokeweight=".25pt">
                <v:stroke joinstyle="round"/>
                <v:formulas/>
                <v:path arrowok="t" o:connecttype="custom" o:connectlocs="0,475653;1066800,475653;1066800,0;0,0;0,475653" o:connectangles="0,0,0,0,0" textboxrect="0,0,3000,387"/>
                <v:textbox>
                  <w:txbxContent>
                    <w:p w:rsidR="00873A64" w:rsidRDefault="00873A64" w:rsidP="00AC656C">
                      <w:pPr>
                        <w:jc w:val="center"/>
                      </w:pPr>
                    </w:p>
                  </w:txbxContent>
                </v:textbox>
                <w10:wrap type="tight" anchorx="page"/>
              </v:shape>
            </w:pict>
          </mc:Fallback>
        </mc:AlternateContent>
      </w:r>
      <w:r w:rsidR="002A08D5">
        <w:rPr>
          <w:noProof/>
          <w:color w:val="231F20"/>
          <w:sz w:val="16"/>
        </w:rPr>
        <mc:AlternateContent>
          <mc:Choice Requires="wps">
            <w:drawing>
              <wp:anchor distT="0" distB="0" distL="114300" distR="114300" simplePos="0" relativeHeight="251705344" behindDoc="1" locked="0" layoutInCell="1" allowOverlap="1" wp14:anchorId="046CD280" wp14:editId="5DD4296D">
                <wp:simplePos x="0" y="0"/>
                <wp:positionH relativeFrom="column">
                  <wp:posOffset>6684010</wp:posOffset>
                </wp:positionH>
                <wp:positionV relativeFrom="paragraph">
                  <wp:posOffset>1270000</wp:posOffset>
                </wp:positionV>
                <wp:extent cx="1216025" cy="239395"/>
                <wp:effectExtent l="0" t="0" r="0" b="0"/>
                <wp:wrapTight wrapText="bothSides">
                  <wp:wrapPolygon edited="0">
                    <wp:start x="1015" y="0"/>
                    <wp:lineTo x="1015" y="18907"/>
                    <wp:lineTo x="20303" y="18907"/>
                    <wp:lineTo x="20303" y="0"/>
                    <wp:lineTo x="1015" y="0"/>
                  </wp:wrapPolygon>
                </wp:wrapTight>
                <wp:docPr id="599" name="Text Box 599"/>
                <wp:cNvGraphicFramePr/>
                <a:graphic xmlns:a="http://schemas.openxmlformats.org/drawingml/2006/main">
                  <a:graphicData uri="http://schemas.microsoft.com/office/word/2010/wordprocessingShape">
                    <wps:wsp>
                      <wps:cNvSpPr txBox="1"/>
                      <wps:spPr>
                        <a:xfrm>
                          <a:off x="0" y="0"/>
                          <a:ext cx="1216025" cy="239395"/>
                        </a:xfrm>
                        <a:prstGeom prst="rect">
                          <a:avLst/>
                        </a:prstGeom>
                        <a:noFill/>
                        <a:ln w="6350">
                          <a:noFill/>
                        </a:ln>
                      </wps:spPr>
                      <wps:txbx>
                        <w:txbxContent>
                          <w:p w14:paraId="4FE994C8" w14:textId="77777777" w:rsidR="002A08D5" w:rsidRPr="00AC656C" w:rsidRDefault="002A08D5" w:rsidP="002A08D5">
                            <w:pPr>
                              <w:rPr>
                                <w:sz w:val="16"/>
                              </w:rPr>
                            </w:pPr>
                            <w:r>
                              <w:rPr>
                                <w:sz w:val="16"/>
                              </w:rPr>
                              <w:t xml:space="preserve">   Determining Official</w:t>
                            </w:r>
                            <w:r w:rsidRPr="00AC656C">
                              <w:rPr>
                                <w:sz w:val="16"/>
                              </w:rPr>
                              <w:t>:</w:t>
                            </w:r>
                          </w:p>
                          <w:p w14:paraId="4EFDAF98" w14:textId="77777777" w:rsidR="002A08D5" w:rsidRDefault="002A08D5" w:rsidP="002A0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EF01" id="Text Box 599" o:spid="_x0000_s1081" type="#_x0000_t202" style="position:absolute;left:0;text-align:left;margin-left:526.3pt;margin-top:100pt;width:95.75pt;height:18.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" filled="f" stroked="f" strokeweight=".5pt">
                <v:textbox>
                  <w:txbxContent>
                    <w:p w:rsidR="002A08D5" w:rsidRPr="00AC656C" w:rsidRDefault="002A08D5" w:rsidP="002A08D5">
                      <w:pPr>
                        <w:rPr>
                          <w:sz w:val="16"/>
                        </w:rPr>
                      </w:pPr>
                      <w:r>
                        <w:rPr>
                          <w:sz w:val="16"/>
                        </w:rPr>
                        <w:t xml:space="preserve">   Determining Official</w:t>
                      </w:r>
                      <w:r w:rsidRPr="00AC656C">
                        <w:rPr>
                          <w:sz w:val="16"/>
                        </w:rPr>
                        <w:t>:</w:t>
                      </w:r>
                    </w:p>
                    <w:p w:rsidR="002A08D5" w:rsidRDefault="002A08D5" w:rsidP="002A08D5"/>
                  </w:txbxContent>
                </v:textbox>
                <w10:wrap type="tight"/>
              </v:shape>
            </w:pict>
          </mc:Fallback>
        </mc:AlternateContent>
      </w:r>
    </w:p>
    <w:p w14:paraId="7786D611"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0ACF3374" w14:textId="77777777" w:rsidR="00AC656C" w:rsidRDefault="00AC656C" w:rsidP="0024029D">
      <w:pPr>
        <w:pStyle w:val="Heading2"/>
        <w:kinsoku w:val="0"/>
        <w:overflowPunct w:val="0"/>
        <w:spacing w:before="94"/>
        <w:ind w:left="287" w:right="-139"/>
        <w:rPr>
          <w:color w:val="231F20"/>
          <w:sz w:val="16"/>
        </w:rPr>
      </w:pPr>
    </w:p>
    <w:p w14:paraId="49F5A48F" w14:textId="77777777" w:rsidR="00AC656C" w:rsidRDefault="00AC656C" w:rsidP="0024029D">
      <w:pPr>
        <w:pStyle w:val="Heading2"/>
        <w:kinsoku w:val="0"/>
        <w:overflowPunct w:val="0"/>
        <w:spacing w:before="94"/>
        <w:ind w:left="287" w:right="-139"/>
        <w:rPr>
          <w:color w:val="231F20"/>
          <w:sz w:val="16"/>
        </w:rPr>
      </w:pPr>
    </w:p>
    <w:p w14:paraId="6FB6DD5C" w14:textId="77777777" w:rsidR="00AC656C" w:rsidRDefault="00AC656C" w:rsidP="0024029D">
      <w:pPr>
        <w:pStyle w:val="Heading2"/>
        <w:kinsoku w:val="0"/>
        <w:overflowPunct w:val="0"/>
        <w:spacing w:before="94"/>
        <w:ind w:left="287" w:right="-139"/>
        <w:rPr>
          <w:color w:val="231F20"/>
          <w:sz w:val="16"/>
        </w:rPr>
      </w:pPr>
    </w:p>
    <w:p w14:paraId="55570356" w14:textId="77777777" w:rsidR="00AC656C" w:rsidRDefault="00EB3104" w:rsidP="0024029D">
      <w:pPr>
        <w:pStyle w:val="Heading2"/>
        <w:kinsoku w:val="0"/>
        <w:overflowPunct w:val="0"/>
        <w:spacing w:before="94"/>
        <w:ind w:left="287" w:right="-139"/>
        <w:rPr>
          <w:color w:val="231F20"/>
          <w:sz w:val="16"/>
        </w:rPr>
      </w:pPr>
      <w:r>
        <w:rPr>
          <w:noProof/>
          <w:sz w:val="20"/>
          <w:szCs w:val="20"/>
        </w:rPr>
        <mc:AlternateContent>
          <mc:Choice Requires="wpg">
            <w:drawing>
              <wp:inline distT="0" distB="0" distL="0" distR="0" wp14:anchorId="2F462BE4" wp14:editId="320E95E2">
                <wp:extent cx="9353550" cy="228623"/>
                <wp:effectExtent l="0" t="0" r="0" b="0"/>
                <wp:docPr id="3"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353550" cy="228623"/>
                          <a:chOff x="0" y="0"/>
                          <a:chExt cx="14521" cy="523"/>
                        </a:xfrm>
                      </wpg:grpSpPr>
                      <wps:wsp>
                        <wps:cNvPr id="115"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556"/>
                        <wps:cNvSpPr txBox="1">
                          <a:spLocks noChangeArrowheads="1"/>
                        </wps:cNvSpPr>
                        <wps:spPr bwMode="auto">
                          <a:xfrm>
                            <a:off x="0" y="0"/>
                            <a:ext cx="14521"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10AF6" w14:textId="77777777" w:rsidR="00873A64" w:rsidRPr="006B05B6" w:rsidRDefault="00873A64" w:rsidP="00AC656C">
                              <w:pPr>
                                <w:pStyle w:val="BodyText"/>
                                <w:tabs>
                                  <w:tab w:val="left" w:pos="1657"/>
                                </w:tabs>
                                <w:kinsoku w:val="0"/>
                                <w:overflowPunct w:val="0"/>
                                <w:spacing w:before="60"/>
                                <w:ind w:left="147"/>
                                <w:rPr>
                                  <w:sz w:val="22"/>
                                  <w:szCs w:val="16"/>
                                </w:rPr>
                              </w:pPr>
                              <w:r w:rsidRPr="006B05B6">
                                <w:rPr>
                                  <w:b/>
                                  <w:bCs/>
                                  <w:position w:val="2"/>
                                  <w:sz w:val="19"/>
                                  <w:szCs w:val="19"/>
                                </w:rPr>
                                <w:t>Do not</w:t>
                              </w:r>
                              <w:r w:rsidRPr="006B05B6">
                                <w:rPr>
                                  <w:b/>
                                  <w:bCs/>
                                  <w:spacing w:val="-1"/>
                                  <w:position w:val="2"/>
                                  <w:sz w:val="19"/>
                                  <w:szCs w:val="19"/>
                                </w:rPr>
                                <w:t xml:space="preserve"> </w:t>
                              </w:r>
                              <w:r w:rsidRPr="006B05B6">
                                <w:rPr>
                                  <w:b/>
                                  <w:bCs/>
                                  <w:position w:val="2"/>
                                  <w:sz w:val="19"/>
                                  <w:szCs w:val="19"/>
                                </w:rPr>
                                <w:t>ﬁll out</w:t>
                              </w:r>
                              <w:r w:rsidRPr="006B05B6">
                                <w:rPr>
                                  <w:b/>
                                  <w:bCs/>
                                  <w:position w:val="2"/>
                                  <w:sz w:val="19"/>
                                  <w:szCs w:val="19"/>
                                </w:rPr>
                                <w:tab/>
                              </w:r>
                              <w:r w:rsidRPr="006B05B6">
                                <w:rPr>
                                  <w:b/>
                                  <w:bCs/>
                                  <w:spacing w:val="-3"/>
                                  <w:sz w:val="22"/>
                                  <w:szCs w:val="16"/>
                                </w:rPr>
                                <w:t>For</w:t>
                              </w:r>
                              <w:r w:rsidRPr="006B05B6">
                                <w:rPr>
                                  <w:b/>
                                  <w:bCs/>
                                  <w:spacing w:val="-7"/>
                                  <w:sz w:val="22"/>
                                  <w:szCs w:val="16"/>
                                </w:rPr>
                                <w:t xml:space="preserve"> </w:t>
                              </w:r>
                              <w:proofErr w:type="gramStart"/>
                              <w:r w:rsidRPr="006B05B6">
                                <w:rPr>
                                  <w:b/>
                                  <w:bCs/>
                                  <w:spacing w:val="-4"/>
                                  <w:sz w:val="22"/>
                                  <w:szCs w:val="16"/>
                                </w:rPr>
                                <w:t>School</w:t>
                              </w:r>
                              <w:r w:rsidRPr="006B05B6">
                                <w:rPr>
                                  <w:b/>
                                  <w:bCs/>
                                  <w:spacing w:val="-7"/>
                                  <w:sz w:val="22"/>
                                  <w:szCs w:val="16"/>
                                </w:rPr>
                                <w:t xml:space="preserve">  Nutrition</w:t>
                              </w:r>
                              <w:proofErr w:type="gramEnd"/>
                              <w:r w:rsidRPr="006B05B6">
                                <w:rPr>
                                  <w:b/>
                                  <w:bCs/>
                                  <w:spacing w:val="-7"/>
                                  <w:sz w:val="22"/>
                                  <w:szCs w:val="16"/>
                                </w:rPr>
                                <w:t xml:space="preserve"> Department </w:t>
                              </w:r>
                              <w:r w:rsidRPr="006B05B6">
                                <w:rPr>
                                  <w:b/>
                                  <w:bCs/>
                                  <w:spacing w:val="-3"/>
                                  <w:sz w:val="22"/>
                                  <w:szCs w:val="16"/>
                                </w:rPr>
                                <w:t>Use</w:t>
                              </w:r>
                              <w:r w:rsidRPr="006B05B6">
                                <w:rPr>
                                  <w:b/>
                                  <w:bCs/>
                                  <w:spacing w:val="-7"/>
                                  <w:sz w:val="22"/>
                                  <w:szCs w:val="16"/>
                                </w:rPr>
                                <w:t xml:space="preserve"> </w:t>
                              </w:r>
                              <w:r w:rsidRPr="006B05B6">
                                <w:rPr>
                                  <w:b/>
                                  <w:bCs/>
                                  <w:spacing w:val="-4"/>
                                  <w:sz w:val="22"/>
                                  <w:szCs w:val="16"/>
                                </w:rPr>
                                <w:t>Only</w:t>
                              </w:r>
                            </w:p>
                          </w:txbxContent>
                        </wps:txbx>
                        <wps:bodyPr rot="0" vert="horz" wrap="square" lIns="0" tIns="0" rIns="0" bIns="0" anchor="t" anchorCtr="0" upright="1">
                          <a:noAutofit/>
                        </wps:bodyPr>
                      </wps:wsp>
                    </wpg:wgp>
                  </a:graphicData>
                </a:graphic>
              </wp:inline>
            </w:drawing>
          </mc:Choice>
          <mc:Fallback>
            <w:pict>
              <v:group id="Group 553" o:spid="_x0000_s1082" alt="Do not fill out. For school use only. " style="width:736.5pt;height:18pt;flip:y;mso-position-horizontal-relative:char;mso-position-vertical-relative:line" coordsize="1452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">
                <v:shape id="Freeform 554" o:spid="_x0000_s1083"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" path="m,413r13094,l13094,,,,,413xe" fillcolor="#33ae6f" stroked="f">
                  <v:path arrowok="t" o:connecttype="custom" o:connectlocs="0,413;13094,413;13094,0;0,0;0,413" o:connectangles="0,0,0,0,0"/>
                </v:shape>
                <v:shape id="Freeform 555" o:spid="_x0000_s1084"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" path="m,414r1425,l1425,,,,,414xe" fillcolor="#1f823f" stroked="f">
                  <v:path arrowok="t" o:connecttype="custom" o:connectlocs="0,414;1425,414;1425,0;0,0;0,414" o:connectangles="0,0,0,0,0"/>
                </v:shape>
                <v:shape id="Text Box 556" o:spid="_x0000_s1085" type="#_x0000_t202" style="position:absolute;width:14521;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73A64" w:rsidRPr="006B05B6" w:rsidRDefault="00873A64" w:rsidP="00AC656C">
                        <w:pPr>
                          <w:pStyle w:val="BodyText"/>
                          <w:tabs>
                            <w:tab w:val="left" w:pos="1657"/>
                          </w:tabs>
                          <w:kinsoku w:val="0"/>
                          <w:overflowPunct w:val="0"/>
                          <w:spacing w:before="60"/>
                          <w:ind w:left="147"/>
                          <w:rPr>
                            <w:sz w:val="22"/>
                            <w:szCs w:val="16"/>
                          </w:rPr>
                        </w:pPr>
                        <w:r w:rsidRPr="006B05B6">
                          <w:rPr>
                            <w:b/>
                            <w:bCs/>
                            <w:position w:val="2"/>
                            <w:sz w:val="19"/>
                            <w:szCs w:val="19"/>
                          </w:rPr>
                          <w:t>Do not</w:t>
                        </w:r>
                        <w:r w:rsidRPr="006B05B6">
                          <w:rPr>
                            <w:b/>
                            <w:bCs/>
                            <w:spacing w:val="-1"/>
                            <w:position w:val="2"/>
                            <w:sz w:val="19"/>
                            <w:szCs w:val="19"/>
                          </w:rPr>
                          <w:t xml:space="preserve"> </w:t>
                        </w:r>
                        <w:r w:rsidRPr="006B05B6">
                          <w:rPr>
                            <w:b/>
                            <w:bCs/>
                            <w:position w:val="2"/>
                            <w:sz w:val="19"/>
                            <w:szCs w:val="19"/>
                          </w:rPr>
                          <w:t>ﬁll out</w:t>
                        </w:r>
                        <w:r w:rsidRPr="006B05B6">
                          <w:rPr>
                            <w:b/>
                            <w:bCs/>
                            <w:position w:val="2"/>
                            <w:sz w:val="19"/>
                            <w:szCs w:val="19"/>
                          </w:rPr>
                          <w:tab/>
                        </w:r>
                        <w:r w:rsidRPr="006B05B6">
                          <w:rPr>
                            <w:b/>
                            <w:bCs/>
                            <w:spacing w:val="-3"/>
                            <w:sz w:val="22"/>
                            <w:szCs w:val="16"/>
                          </w:rPr>
                          <w:t>For</w:t>
                        </w:r>
                        <w:r w:rsidRPr="006B05B6">
                          <w:rPr>
                            <w:b/>
                            <w:bCs/>
                            <w:spacing w:val="-7"/>
                            <w:sz w:val="22"/>
                            <w:szCs w:val="16"/>
                          </w:rPr>
                          <w:t xml:space="preserve"> </w:t>
                        </w:r>
                        <w:r w:rsidRPr="006B05B6">
                          <w:rPr>
                            <w:b/>
                            <w:bCs/>
                            <w:spacing w:val="-4"/>
                            <w:sz w:val="22"/>
                            <w:szCs w:val="16"/>
                          </w:rPr>
                          <w:t>School</w:t>
                        </w:r>
                        <w:r w:rsidRPr="006B05B6">
                          <w:rPr>
                            <w:b/>
                            <w:bCs/>
                            <w:spacing w:val="-7"/>
                            <w:sz w:val="22"/>
                            <w:szCs w:val="16"/>
                          </w:rPr>
                          <w:t xml:space="preserve">  Nutrition Department </w:t>
                        </w:r>
                        <w:r w:rsidRPr="006B05B6">
                          <w:rPr>
                            <w:b/>
                            <w:bCs/>
                            <w:spacing w:val="-3"/>
                            <w:sz w:val="22"/>
                            <w:szCs w:val="16"/>
                          </w:rPr>
                          <w:t>Use</w:t>
                        </w:r>
                        <w:r w:rsidRPr="006B05B6">
                          <w:rPr>
                            <w:b/>
                            <w:bCs/>
                            <w:spacing w:val="-7"/>
                            <w:sz w:val="22"/>
                            <w:szCs w:val="16"/>
                          </w:rPr>
                          <w:t xml:space="preserve"> </w:t>
                        </w:r>
                        <w:r w:rsidRPr="006B05B6">
                          <w:rPr>
                            <w:b/>
                            <w:bCs/>
                            <w:spacing w:val="-4"/>
                            <w:sz w:val="22"/>
                            <w:szCs w:val="16"/>
                          </w:rPr>
                          <w:t>Only</w:t>
                        </w:r>
                      </w:p>
                    </w:txbxContent>
                  </v:textbox>
                </v:shape>
                <w10:anchorlock/>
              </v:group>
            </w:pict>
          </mc:Fallback>
        </mc:AlternateContent>
      </w:r>
    </w:p>
    <w:p w14:paraId="0627F042" w14:textId="77777777" w:rsidR="002A08D5" w:rsidRDefault="002A08D5" w:rsidP="0024029D">
      <w:pPr>
        <w:pStyle w:val="Heading2"/>
        <w:kinsoku w:val="0"/>
        <w:overflowPunct w:val="0"/>
        <w:spacing w:before="94"/>
        <w:ind w:left="287" w:right="-139"/>
        <w:rPr>
          <w:color w:val="231F20"/>
          <w:sz w:val="16"/>
        </w:rPr>
      </w:pPr>
      <w:r>
        <w:rPr>
          <w:noProof/>
          <w:color w:val="231F20"/>
          <w:sz w:val="16"/>
        </w:rPr>
        <mc:AlternateContent>
          <mc:Choice Requires="wps">
            <w:drawing>
              <wp:anchor distT="0" distB="0" distL="114300" distR="114300" simplePos="0" relativeHeight="251703296" behindDoc="0" locked="0" layoutInCell="1" allowOverlap="1" wp14:anchorId="7498C096" wp14:editId="23213141">
                <wp:simplePos x="0" y="0"/>
                <wp:positionH relativeFrom="column">
                  <wp:posOffset>5550010</wp:posOffset>
                </wp:positionH>
                <wp:positionV relativeFrom="paragraph">
                  <wp:posOffset>144780</wp:posOffset>
                </wp:positionV>
                <wp:extent cx="1128781" cy="278296"/>
                <wp:effectExtent l="0" t="0" r="0" b="7620"/>
                <wp:wrapNone/>
                <wp:docPr id="598" name="Text Box 598"/>
                <wp:cNvGraphicFramePr/>
                <a:graphic xmlns:a="http://schemas.openxmlformats.org/drawingml/2006/main">
                  <a:graphicData uri="http://schemas.microsoft.com/office/word/2010/wordprocessingShape">
                    <wps:wsp>
                      <wps:cNvSpPr txBox="1"/>
                      <wps:spPr>
                        <a:xfrm>
                          <a:off x="0" y="0"/>
                          <a:ext cx="1128781" cy="278296"/>
                        </a:xfrm>
                        <a:prstGeom prst="rect">
                          <a:avLst/>
                        </a:prstGeom>
                        <a:noFill/>
                        <a:ln w="6350">
                          <a:noFill/>
                        </a:ln>
                      </wps:spPr>
                      <wps:txbx>
                        <w:txbxContent>
                          <w:p w14:paraId="48C319FF" w14:textId="77777777" w:rsidR="002A08D5" w:rsidRPr="00AC656C" w:rsidRDefault="002A08D5" w:rsidP="002A08D5">
                            <w:pPr>
                              <w:rPr>
                                <w:sz w:val="16"/>
                              </w:rPr>
                            </w:pPr>
                            <w:r>
                              <w:rPr>
                                <w:sz w:val="16"/>
                              </w:rPr>
                              <w:t>Date</w:t>
                            </w:r>
                            <w:r w:rsidRPr="00AC656C">
                              <w:rPr>
                                <w:sz w:val="16"/>
                              </w:rPr>
                              <w:t>:</w:t>
                            </w:r>
                          </w:p>
                          <w:p w14:paraId="7FC91A3C" w14:textId="77777777" w:rsidR="002A08D5" w:rsidRDefault="002A08D5" w:rsidP="002A0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EF01" id="Text Box 598" o:spid="_x0000_s1086" type="#_x0000_t202" style="position:absolute;left:0;text-align:left;margin-left:437pt;margin-top:11.4pt;width:88.9pt;height:2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" filled="f" stroked="f" strokeweight=".5pt">
                <v:textbox>
                  <w:txbxContent>
                    <w:p w:rsidR="002A08D5" w:rsidRPr="00AC656C" w:rsidRDefault="002A08D5" w:rsidP="002A08D5">
                      <w:pPr>
                        <w:rPr>
                          <w:sz w:val="16"/>
                        </w:rPr>
                      </w:pPr>
                      <w:r>
                        <w:rPr>
                          <w:sz w:val="16"/>
                        </w:rPr>
                        <w:t>Date</w:t>
                      </w:r>
                      <w:r w:rsidRPr="00AC656C">
                        <w:rPr>
                          <w:sz w:val="16"/>
                        </w:rPr>
                        <w:t>:</w:t>
                      </w:r>
                    </w:p>
                    <w:p w:rsidR="002A08D5" w:rsidRDefault="002A08D5" w:rsidP="002A08D5"/>
                  </w:txbxContent>
                </v:textbox>
              </v:shape>
            </w:pict>
          </mc:Fallback>
        </mc:AlternateContent>
      </w:r>
      <w:r w:rsidR="00EB3104">
        <w:rPr>
          <w:noProof/>
          <w:color w:val="231F20"/>
          <w:sz w:val="16"/>
        </w:rPr>
        <mc:AlternateContent>
          <mc:Choice Requires="wps">
            <w:drawing>
              <wp:anchor distT="0" distB="0" distL="114300" distR="114300" simplePos="0" relativeHeight="251691008" behindDoc="0" locked="0" layoutInCell="1" allowOverlap="1" wp14:anchorId="4B6B60B5" wp14:editId="7169CE47">
                <wp:simplePos x="0" y="0"/>
                <wp:positionH relativeFrom="column">
                  <wp:posOffset>244475</wp:posOffset>
                </wp:positionH>
                <wp:positionV relativeFrom="paragraph">
                  <wp:posOffset>203200</wp:posOffset>
                </wp:positionV>
                <wp:extent cx="1511300" cy="208280"/>
                <wp:effectExtent l="0" t="0" r="0" b="1270"/>
                <wp:wrapNone/>
                <wp:docPr id="2"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08280"/>
                        </a:xfrm>
                        <a:prstGeom prst="rect">
                          <a:avLst/>
                        </a:prstGeom>
                        <a:noFill/>
                        <a:ln>
                          <a:noFill/>
                        </a:ln>
                      </wps:spPr>
                      <wps:txbx>
                        <w:txbxContent>
                          <w:p w14:paraId="66320010" w14:textId="77777777" w:rsidR="00873A64" w:rsidRPr="00C942EE" w:rsidRDefault="00C942EE">
                            <w:pPr>
                              <w:rPr>
                                <w:sz w:val="16"/>
                              </w:rPr>
                            </w:pPr>
                            <w:r w:rsidRPr="00C942EE">
                              <w:rPr>
                                <w:sz w:val="16"/>
                              </w:rPr>
                              <w:t>Total Income/How Often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9" o:spid="_x0000_s1087" type="#_x0000_t202" style="position:absolute;left:0;text-align:left;margin-left:19.25pt;margin-top:16pt;width:119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" filled="f" stroked="f">
                <v:textbox style="mso-fit-shape-to-text:t">
                  <w:txbxContent>
                    <w:p w:rsidR="00873A64" w:rsidRPr="00C942EE" w:rsidRDefault="00C942EE">
                      <w:pPr>
                        <w:rPr>
                          <w:sz w:val="16"/>
                        </w:rPr>
                      </w:pPr>
                      <w:r w:rsidRPr="00C942EE">
                        <w:rPr>
                          <w:sz w:val="16"/>
                        </w:rPr>
                        <w:t>Total Income/How Often</w:t>
                      </w:r>
                    </w:p>
                  </w:txbxContent>
                </v:textbox>
              </v:shape>
            </w:pict>
          </mc:Fallback>
        </mc:AlternateContent>
      </w:r>
      <w:r w:rsidR="00EB3104">
        <w:rPr>
          <w:noProof/>
          <w:color w:val="231F20"/>
          <w:sz w:val="16"/>
        </w:rPr>
        <mc:AlternateContent>
          <mc:Choice Requires="wps">
            <w:drawing>
              <wp:anchor distT="0" distB="0" distL="114300" distR="114300" simplePos="0" relativeHeight="251688960" behindDoc="0" locked="0" layoutInCell="1" allowOverlap="1" wp14:anchorId="031B616C" wp14:editId="4C7527CD">
                <wp:simplePos x="0" y="0"/>
                <wp:positionH relativeFrom="column">
                  <wp:posOffset>1974850</wp:posOffset>
                </wp:positionH>
                <wp:positionV relativeFrom="paragraph">
                  <wp:posOffset>193675</wp:posOffset>
                </wp:positionV>
                <wp:extent cx="928370" cy="208280"/>
                <wp:effectExtent l="0" t="0" r="0" b="1270"/>
                <wp:wrapNone/>
                <wp:docPr id="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08280"/>
                        </a:xfrm>
                        <a:prstGeom prst="rect">
                          <a:avLst/>
                        </a:prstGeom>
                        <a:noFill/>
                        <a:ln>
                          <a:noFill/>
                        </a:ln>
                      </wps:spPr>
                      <wps:txbx>
                        <w:txbxContent>
                          <w:p w14:paraId="5BA1CBF3" w14:textId="77777777" w:rsidR="00873A64" w:rsidRPr="00873A64" w:rsidRDefault="00873A64">
                            <w:pPr>
                              <w:rPr>
                                <w:sz w:val="16"/>
                              </w:rPr>
                            </w:pPr>
                            <w:r w:rsidRPr="00873A64">
                              <w:rPr>
                                <w:sz w:val="16"/>
                              </w:rPr>
                              <w:t>Household Size: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7" o:spid="_x0000_s1088" type="#_x0000_t202" style="position:absolute;left:0;text-align:left;margin-left:155.5pt;margin-top:15.25pt;width:73.1pt;height:16.4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" filled="f" stroked="f">
                <v:textbox style="mso-fit-shape-to-text:t">
                  <w:txbxContent>
                    <w:p w:rsidR="00873A64" w:rsidRPr="00873A64" w:rsidRDefault="00873A64">
                      <w:pPr>
                        <w:rPr>
                          <w:sz w:val="16"/>
                        </w:rPr>
                      </w:pPr>
                      <w:r w:rsidRPr="00873A64">
                        <w:rPr>
                          <w:sz w:val="16"/>
                        </w:rPr>
                        <w:t>Household Size:</w:t>
                      </w:r>
                    </w:p>
                  </w:txbxContent>
                </v:textbox>
              </v:shape>
            </w:pict>
          </mc:Fallback>
        </mc:AlternateContent>
      </w:r>
      <w:r w:rsidR="006A6658" w:rsidRPr="0024029D">
        <w:rPr>
          <w:color w:val="231F20"/>
          <w:sz w:val="16"/>
        </w:rPr>
        <w:t>Annual Income Conversion: Weekly x 52, Every 2 Weeks x 26, Twice a Month x 24</w:t>
      </w:r>
      <w:r w:rsidR="007A0D68" w:rsidRPr="0024029D">
        <w:rPr>
          <w:color w:val="231F20"/>
          <w:sz w:val="16"/>
        </w:rPr>
        <w:t xml:space="preserve">, Monthly x </w:t>
      </w:r>
      <w:r w:rsidR="006A6658" w:rsidRPr="0024029D">
        <w:rPr>
          <w:color w:val="231F20"/>
          <w:sz w:val="16"/>
        </w:rPr>
        <w:t>12</w:t>
      </w:r>
      <w:r w:rsidR="007A0D68" w:rsidRPr="0024029D">
        <w:rPr>
          <w:color w:val="231F20"/>
          <w:sz w:val="16"/>
        </w:rPr>
        <w:t xml:space="preserve"> </w:t>
      </w:r>
      <w:r w:rsidR="0024029D" w:rsidRPr="0024029D">
        <w:rPr>
          <w:color w:val="231F20"/>
          <w:sz w:val="16"/>
        </w:rPr>
        <w:t xml:space="preserve">    </w:t>
      </w:r>
    </w:p>
    <w:p w14:paraId="4538CAAD" w14:textId="77777777" w:rsidR="0024029D" w:rsidRPr="0024029D" w:rsidRDefault="002A08D5" w:rsidP="0024029D">
      <w:pPr>
        <w:pStyle w:val="Heading2"/>
        <w:kinsoku w:val="0"/>
        <w:overflowPunct w:val="0"/>
        <w:spacing w:before="94"/>
        <w:ind w:left="287" w:right="-139"/>
        <w:rPr>
          <w:color w:val="231F20"/>
          <w:sz w:val="16"/>
        </w:rPr>
      </w:pPr>
      <w:r>
        <w:rPr>
          <w:b/>
          <w:noProof/>
          <w:sz w:val="15"/>
          <w:szCs w:val="15"/>
        </w:rPr>
        <mc:AlternateContent>
          <mc:Choice Requires="wps">
            <w:drawing>
              <wp:anchor distT="0" distB="0" distL="114300" distR="114300" simplePos="0" relativeHeight="251680768" behindDoc="1" locked="0" layoutInCell="0" allowOverlap="1" wp14:anchorId="4584CCD3" wp14:editId="12B293F8">
                <wp:simplePos x="0" y="0"/>
                <wp:positionH relativeFrom="page">
                  <wp:posOffset>5849952</wp:posOffset>
                </wp:positionH>
                <wp:positionV relativeFrom="paragraph">
                  <wp:posOffset>161042</wp:posOffset>
                </wp:positionV>
                <wp:extent cx="1171575" cy="514350"/>
                <wp:effectExtent l="0" t="0" r="9525" b="0"/>
                <wp:wrapTight wrapText="bothSides">
                  <wp:wrapPolygon edited="0">
                    <wp:start x="0" y="0"/>
                    <wp:lineTo x="0" y="21600"/>
                    <wp:lineTo x="21776" y="21600"/>
                    <wp:lineTo x="21776" y="0"/>
                    <wp:lineTo x="0" y="0"/>
                  </wp:wrapPolygon>
                </wp:wrapTight>
                <wp:docPr id="640"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514350"/>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txbx>
                        <w:txbxContent>
                          <w:p w14:paraId="272439FE" w14:textId="77777777" w:rsidR="00873A64" w:rsidRPr="00AC656C" w:rsidRDefault="00873A64" w:rsidP="00AC65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style="position:absolute;left:0;text-align:left;margin-left:460.65pt;margin-top:12.7pt;width:92.25pt;height:4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" o:allowincell="f" adj="-11796480,,5400" path="m,386r3000,l3000,,,,,386xe" filled="f" strokecolor="#808285" strokeweight=".25pt">
                <v:stroke joinstyle="round"/>
                <v:formulas/>
                <v:path arrowok="t" o:connecttype="custom" o:connectlocs="0,513021;1171575,513021;1171575,0;0,0;0,513021" o:connectangles="0,0,0,0,0" textboxrect="0,0,3000,387"/>
                <v:textbox>
                  <w:txbxContent>
                    <w:p w:rsidR="00873A64" w:rsidRPr="00AC656C" w:rsidRDefault="00873A64" w:rsidP="00AC656C">
                      <w:pPr>
                        <w:rPr>
                          <w:sz w:val="20"/>
                        </w:rPr>
                      </w:pPr>
                    </w:p>
                  </w:txbxContent>
                </v:textbox>
                <w10:wrap type="tight" anchorx="page"/>
              </v:shape>
            </w:pict>
          </mc:Fallback>
        </mc:AlternateContent>
      </w:r>
      <w:r>
        <w:rPr>
          <w:noProof/>
          <w:color w:val="231F20"/>
          <w:sz w:val="16"/>
        </w:rPr>
        <mc:AlternateContent>
          <mc:Choice Requires="wps">
            <w:drawing>
              <wp:anchor distT="0" distB="0" distL="114300" distR="114300" simplePos="0" relativeHeight="251701248" behindDoc="0" locked="0" layoutInCell="1" allowOverlap="1" wp14:anchorId="67E35859" wp14:editId="17C14492">
                <wp:simplePos x="0" y="0"/>
                <wp:positionH relativeFrom="column">
                  <wp:posOffset>4227195</wp:posOffset>
                </wp:positionH>
                <wp:positionV relativeFrom="paragraph">
                  <wp:posOffset>21535</wp:posOffset>
                </wp:positionV>
                <wp:extent cx="1128781" cy="278296"/>
                <wp:effectExtent l="0" t="0" r="0" b="7620"/>
                <wp:wrapNone/>
                <wp:docPr id="597" name="Text Box 597"/>
                <wp:cNvGraphicFramePr/>
                <a:graphic xmlns:a="http://schemas.openxmlformats.org/drawingml/2006/main">
                  <a:graphicData uri="http://schemas.microsoft.com/office/word/2010/wordprocessingShape">
                    <wps:wsp>
                      <wps:cNvSpPr txBox="1"/>
                      <wps:spPr>
                        <a:xfrm>
                          <a:off x="0" y="0"/>
                          <a:ext cx="1128781" cy="278296"/>
                        </a:xfrm>
                        <a:prstGeom prst="rect">
                          <a:avLst/>
                        </a:prstGeom>
                        <a:noFill/>
                        <a:ln w="6350">
                          <a:noFill/>
                        </a:ln>
                      </wps:spPr>
                      <wps:txbx>
                        <w:txbxContent>
                          <w:p w14:paraId="0A25A07B" w14:textId="77777777" w:rsidR="002A08D5" w:rsidRPr="00AC656C" w:rsidRDefault="002A08D5" w:rsidP="002A08D5">
                            <w:pPr>
                              <w:rPr>
                                <w:sz w:val="16"/>
                              </w:rPr>
                            </w:pPr>
                            <w:r w:rsidRPr="00AC656C">
                              <w:rPr>
                                <w:sz w:val="16"/>
                              </w:rPr>
                              <w:t>Categorical Eligibility:</w:t>
                            </w:r>
                          </w:p>
                          <w:p w14:paraId="608A41EF" w14:textId="77777777" w:rsidR="002A08D5" w:rsidRDefault="002A0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7" o:spid="_x0000_s1090" type="#_x0000_t202" style="position:absolute;left:0;text-align:left;margin-left:332.85pt;margin-top:1.7pt;width:88.9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" filled="f" stroked="f" strokeweight=".5pt">
                <v:textbox>
                  <w:txbxContent>
                    <w:p w:rsidR="002A08D5" w:rsidRPr="00AC656C" w:rsidRDefault="002A08D5" w:rsidP="002A08D5">
                      <w:pPr>
                        <w:rPr>
                          <w:sz w:val="16"/>
                        </w:rPr>
                      </w:pPr>
                      <w:r w:rsidRPr="00AC656C">
                        <w:rPr>
                          <w:sz w:val="16"/>
                        </w:rPr>
                        <w:t>Categorical Eligibility:</w:t>
                      </w:r>
                    </w:p>
                    <w:p w:rsidR="002A08D5" w:rsidRDefault="002A08D5"/>
                  </w:txbxContent>
                </v:textbox>
              </v:shape>
            </w:pict>
          </mc:Fallback>
        </mc:AlternateContent>
      </w:r>
      <w:r>
        <w:rPr>
          <w:noProof/>
          <w:color w:val="231F20"/>
          <w:sz w:val="16"/>
        </w:rPr>
        <mc:AlternateContent>
          <mc:Choice Requires="wps">
            <w:drawing>
              <wp:anchor distT="0" distB="0" distL="114300" distR="114300" simplePos="0" relativeHeight="251700224" behindDoc="0" locked="0" layoutInCell="1" allowOverlap="1" wp14:anchorId="6C7060A4" wp14:editId="2E3857FC">
                <wp:simplePos x="0" y="0"/>
                <wp:positionH relativeFrom="column">
                  <wp:posOffset>3201836</wp:posOffset>
                </wp:positionH>
                <wp:positionV relativeFrom="paragraph">
                  <wp:posOffset>6183</wp:posOffset>
                </wp:positionV>
                <wp:extent cx="755015" cy="246491"/>
                <wp:effectExtent l="0" t="0" r="0" b="1270"/>
                <wp:wrapNone/>
                <wp:docPr id="596" name="Text Box 596"/>
                <wp:cNvGraphicFramePr/>
                <a:graphic xmlns:a="http://schemas.openxmlformats.org/drawingml/2006/main">
                  <a:graphicData uri="http://schemas.microsoft.com/office/word/2010/wordprocessingShape">
                    <wps:wsp>
                      <wps:cNvSpPr txBox="1"/>
                      <wps:spPr>
                        <a:xfrm>
                          <a:off x="0" y="0"/>
                          <a:ext cx="755015" cy="246491"/>
                        </a:xfrm>
                        <a:prstGeom prst="rect">
                          <a:avLst/>
                        </a:prstGeom>
                        <a:noFill/>
                        <a:ln w="6350">
                          <a:noFill/>
                        </a:ln>
                      </wps:spPr>
                      <wps:txbx>
                        <w:txbxContent>
                          <w:p w14:paraId="13FE8665" w14:textId="77777777" w:rsidR="002A08D5" w:rsidRPr="00873A64" w:rsidRDefault="002A08D5" w:rsidP="002A08D5">
                            <w:pPr>
                              <w:rPr>
                                <w:sz w:val="16"/>
                              </w:rPr>
                            </w:pPr>
                            <w:r>
                              <w:rPr>
                                <w:sz w:val="16"/>
                              </w:rPr>
                              <w:t>Eligibility:</w:t>
                            </w:r>
                          </w:p>
                          <w:p w14:paraId="26769DCB" w14:textId="77777777" w:rsidR="002A08D5" w:rsidRDefault="002A0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6" o:spid="_x0000_s1091" type="#_x0000_t202" style="position:absolute;left:0;text-align:left;margin-left:252.1pt;margin-top:.5pt;width:59.45pt;height:19.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" filled="f" stroked="f" strokeweight=".5pt">
                <v:textbox>
                  <w:txbxContent>
                    <w:p w:rsidR="002A08D5" w:rsidRPr="00873A64" w:rsidRDefault="002A08D5" w:rsidP="002A08D5">
                      <w:pPr>
                        <w:rPr>
                          <w:sz w:val="16"/>
                        </w:rPr>
                      </w:pPr>
                      <w:r>
                        <w:rPr>
                          <w:sz w:val="16"/>
                        </w:rPr>
                        <w:t>Eligibility:</w:t>
                      </w:r>
                    </w:p>
                    <w:p w:rsidR="002A08D5" w:rsidRDefault="002A08D5"/>
                  </w:txbxContent>
                </v:textbox>
              </v:shape>
            </w:pict>
          </mc:Fallback>
        </mc:AlternateContent>
      </w:r>
      <w:r w:rsidR="0024029D" w:rsidRPr="0024029D">
        <w:rPr>
          <w:color w:val="231F20"/>
          <w:sz w:val="16"/>
        </w:rPr>
        <w:t xml:space="preserve">             </w:t>
      </w:r>
    </w:p>
    <w:p w14:paraId="2EC41941" w14:textId="77777777" w:rsidR="006A6658" w:rsidRPr="00AC656C" w:rsidRDefault="00EB3104" w:rsidP="00AC656C">
      <w:pPr>
        <w:pStyle w:val="BodyText"/>
        <w:kinsoku w:val="0"/>
        <w:overflowPunct w:val="0"/>
        <w:spacing w:before="0"/>
        <w:ind w:left="0"/>
        <w:sectPr w:rsidR="006A6658" w:rsidRPr="00AC656C">
          <w:type w:val="continuous"/>
          <w:pgSz w:w="15840" w:h="12240" w:orient="landscape"/>
          <w:pgMar w:top="280" w:right="360" w:bottom="0" w:left="580" w:header="720" w:footer="720" w:gutter="0"/>
          <w:cols w:num="2" w:space="720" w:equalWidth="0">
            <w:col w:w="7961" w:space="2096"/>
            <w:col w:w="4843"/>
          </w:cols>
          <w:noEndnote/>
        </w:sectPr>
      </w:pPr>
      <w:r>
        <w:rPr>
          <w:b/>
          <w:noProof/>
          <w:sz w:val="15"/>
          <w:szCs w:val="15"/>
        </w:rPr>
        <mc:AlternateContent>
          <mc:Choice Requires="wps">
            <w:drawing>
              <wp:anchor distT="0" distB="0" distL="114300" distR="114300" simplePos="0" relativeHeight="251679744" behindDoc="1" locked="0" layoutInCell="0" allowOverlap="1" wp14:anchorId="4294214F" wp14:editId="47CEA778">
                <wp:simplePos x="0" y="0"/>
                <wp:positionH relativeFrom="page">
                  <wp:posOffset>4581525</wp:posOffset>
                </wp:positionH>
                <wp:positionV relativeFrom="paragraph">
                  <wp:posOffset>7620</wp:posOffset>
                </wp:positionV>
                <wp:extent cx="1171575" cy="514350"/>
                <wp:effectExtent l="0" t="0" r="28575" b="19050"/>
                <wp:wrapTight wrapText="bothSides">
                  <wp:wrapPolygon edited="0">
                    <wp:start x="0" y="0"/>
                    <wp:lineTo x="0" y="21600"/>
                    <wp:lineTo x="21776" y="21600"/>
                    <wp:lineTo x="21776" y="0"/>
                    <wp:lineTo x="0" y="0"/>
                  </wp:wrapPolygon>
                </wp:wrapTight>
                <wp:docPr id="639"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514350"/>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txbx>
                        <w:txbxContent>
                          <w:p w14:paraId="4D9C883E" w14:textId="77777777" w:rsidR="00873A64" w:rsidRPr="00AC656C" w:rsidRDefault="00873A64" w:rsidP="00AC656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style="position:absolute;margin-left:360.75pt;margin-top:.6pt;width:92.25pt;height:4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" o:allowincell="f" adj="-11796480,,5400" path="m,386r3000,l3000,,,,,386xe" filled="f" strokecolor="#808285" strokeweight=".25pt">
                <v:stroke joinstyle="round"/>
                <v:formulas/>
                <v:path arrowok="t" o:connecttype="custom" o:connectlocs="0,513021;1171575,513021;1171575,0;0,0;0,513021" o:connectangles="0,0,0,0,0" textboxrect="0,0,3000,387"/>
                <v:textbox>
                  <w:txbxContent>
                    <w:p w:rsidR="00873A64" w:rsidRPr="00AC656C" w:rsidRDefault="00873A64" w:rsidP="00AC656C">
                      <w:pPr>
                        <w:rPr>
                          <w:sz w:val="16"/>
                        </w:rPr>
                      </w:pPr>
                    </w:p>
                  </w:txbxContent>
                </v:textbox>
                <w10:wrap type="tight" anchorx="page"/>
              </v:shape>
            </w:pict>
          </mc:Fallback>
        </mc:AlternateContent>
      </w:r>
      <w:r>
        <w:rPr>
          <w:b/>
          <w:noProof/>
          <w:sz w:val="15"/>
          <w:szCs w:val="15"/>
        </w:rPr>
        <mc:AlternateContent>
          <mc:Choice Requires="wps">
            <w:drawing>
              <wp:anchor distT="0" distB="0" distL="114300" distR="114300" simplePos="0" relativeHeight="251678720" behindDoc="1" locked="0" layoutInCell="0" allowOverlap="1" wp14:anchorId="5DFB8347" wp14:editId="14E82F16">
                <wp:simplePos x="0" y="0"/>
                <wp:positionH relativeFrom="page">
                  <wp:posOffset>3419475</wp:posOffset>
                </wp:positionH>
                <wp:positionV relativeFrom="paragraph">
                  <wp:posOffset>7620</wp:posOffset>
                </wp:positionV>
                <wp:extent cx="1057275" cy="514350"/>
                <wp:effectExtent l="0" t="0" r="28575" b="19050"/>
                <wp:wrapTight wrapText="bothSides">
                  <wp:wrapPolygon edited="0">
                    <wp:start x="0" y="0"/>
                    <wp:lineTo x="0" y="21600"/>
                    <wp:lineTo x="21795" y="21600"/>
                    <wp:lineTo x="21795" y="0"/>
                    <wp:lineTo x="0" y="0"/>
                  </wp:wrapPolygon>
                </wp:wrapTight>
                <wp:docPr id="638"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514350"/>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txbx>
                        <w:txbxContent>
                          <w:p w14:paraId="34033B00" w14:textId="77777777" w:rsidR="00873A64" w:rsidRPr="00AC656C" w:rsidRDefault="00873A64" w:rsidP="00AC65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style="position:absolute;margin-left:269.25pt;margin-top:.6pt;width:83.25pt;height:4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" o:allowincell="f" adj="-11796480,,5400" path="m,386r3000,l3000,,,,,386xe" filled="f" strokecolor="#808285" strokeweight=".25pt">
                <v:stroke joinstyle="round"/>
                <v:formulas/>
                <v:path arrowok="t" o:connecttype="custom" o:connectlocs="0,513021;1057275,513021;1057275,0;0,0;0,513021" o:connectangles="0,0,0,0,0" textboxrect="0,0,3000,387"/>
                <v:textbox>
                  <w:txbxContent>
                    <w:p w:rsidR="00873A64" w:rsidRPr="00AC656C" w:rsidRDefault="00873A64" w:rsidP="00AC656C">
                      <w:pPr>
                        <w:rPr>
                          <w:sz w:val="20"/>
                        </w:rPr>
                      </w:pPr>
                    </w:p>
                  </w:txbxContent>
                </v:textbox>
                <w10:wrap type="tight" anchorx="page"/>
              </v:shape>
            </w:pict>
          </mc:Fallback>
        </mc:AlternateContent>
      </w:r>
      <w:r>
        <w:rPr>
          <w:b/>
          <w:noProof/>
          <w:sz w:val="15"/>
          <w:szCs w:val="15"/>
        </w:rPr>
        <mc:AlternateContent>
          <mc:Choice Requires="wps">
            <w:drawing>
              <wp:anchor distT="0" distB="0" distL="114300" distR="114300" simplePos="0" relativeHeight="251639808" behindDoc="1" locked="0" layoutInCell="0" allowOverlap="1" wp14:anchorId="2A630EDF" wp14:editId="353E5D79">
                <wp:simplePos x="0" y="0"/>
                <wp:positionH relativeFrom="page">
                  <wp:posOffset>2266950</wp:posOffset>
                </wp:positionH>
                <wp:positionV relativeFrom="paragraph">
                  <wp:posOffset>7620</wp:posOffset>
                </wp:positionV>
                <wp:extent cx="1066800" cy="533400"/>
                <wp:effectExtent l="0" t="0" r="0" b="0"/>
                <wp:wrapTight wrapText="bothSides">
                  <wp:wrapPolygon edited="0">
                    <wp:start x="0" y="0"/>
                    <wp:lineTo x="0" y="21600"/>
                    <wp:lineTo x="21600" y="21600"/>
                    <wp:lineTo x="21600" y="0"/>
                    <wp:lineTo x="0" y="0"/>
                  </wp:wrapPolygon>
                </wp:wrapTight>
                <wp:docPr id="634"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33400"/>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3272" id="Freeform 573" o:spid="_x0000_s1026" style="position:absolute;margin-left:178.5pt;margin-top:.6pt;width:84pt;height: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" o:allowincell="f" path="m,386r3000,l3000,,,,,386xe" filled="f" strokecolor="#808285" strokeweight=".25pt">
                <v:path arrowok="t" o:connecttype="custom" o:connectlocs="0,532022;1066800,532022;1066800,0;0,0;0,532022" o:connectangles="0,0,0,0,0"/>
                <w10:wrap type="tight" anchorx="page"/>
              </v:shape>
            </w:pict>
          </mc:Fallback>
        </mc:AlternateContent>
      </w:r>
      <w:r>
        <w:rPr>
          <w:b/>
          <w:noProof/>
          <w:sz w:val="15"/>
          <w:szCs w:val="15"/>
        </w:rPr>
        <mc:AlternateContent>
          <mc:Choice Requires="wps">
            <w:drawing>
              <wp:anchor distT="0" distB="0" distL="114300" distR="114300" simplePos="0" relativeHeight="251629568" behindDoc="1" locked="0" layoutInCell="0" allowOverlap="1" wp14:anchorId="3494CA57" wp14:editId="4B234E36">
                <wp:simplePos x="0" y="0"/>
                <wp:positionH relativeFrom="page">
                  <wp:posOffset>523240</wp:posOffset>
                </wp:positionH>
                <wp:positionV relativeFrom="paragraph">
                  <wp:posOffset>26670</wp:posOffset>
                </wp:positionV>
                <wp:extent cx="1704975" cy="514350"/>
                <wp:effectExtent l="0" t="0" r="9525" b="0"/>
                <wp:wrapTight wrapText="bothSides">
                  <wp:wrapPolygon edited="0">
                    <wp:start x="0" y="0"/>
                    <wp:lineTo x="0" y="21600"/>
                    <wp:lineTo x="21721" y="21600"/>
                    <wp:lineTo x="21721" y="0"/>
                    <wp:lineTo x="0" y="0"/>
                  </wp:wrapPolygon>
                </wp:wrapTight>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514350"/>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B0AA" id="Freeform 573" o:spid="_x0000_s1026" style="position:absolute;margin-left:41.2pt;margin-top:2.1pt;width:134.25pt;height:4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" o:allowincell="f" path="m,386r3000,l3000,,,,,386xe" filled="f" strokecolor="#808285" strokeweight=".25pt">
                <v:path arrowok="t" o:connecttype="custom" o:connectlocs="0,513021;1704975,513021;1704975,0;0,0;0,513021" o:connectangles="0,0,0,0,0"/>
                <w10:wrap type="tight" anchorx="page"/>
              </v:shape>
            </w:pict>
          </mc:Fallback>
        </mc:AlternateContent>
      </w:r>
      <w:r w:rsidR="006A6658">
        <w:rPr>
          <w:rFonts w:ascii="Times New Roman" w:hAnsi="Times New Roman" w:cs="Times New Roman"/>
          <w:sz w:val="24"/>
          <w:szCs w:val="24"/>
        </w:rPr>
        <w:br w:type="column"/>
      </w:r>
    </w:p>
    <w:p w14:paraId="34099440" w14:textId="77777777" w:rsidR="006A6658" w:rsidRPr="00730ADF" w:rsidRDefault="006A6658" w:rsidP="00823288">
      <w:pPr>
        <w:pStyle w:val="BodyText"/>
        <w:kinsoku w:val="0"/>
        <w:overflowPunct w:val="0"/>
        <w:spacing w:before="46"/>
        <w:ind w:left="261"/>
        <w:jc w:val="center"/>
        <w:rPr>
          <w:rFonts w:ascii="Times New Roman" w:hAnsi="Times New Roman" w:cs="Times New Roman"/>
          <w:b/>
          <w:w w:val="95"/>
          <w:sz w:val="22"/>
          <w:szCs w:val="24"/>
        </w:rPr>
      </w:pPr>
      <w:r>
        <w:rPr>
          <w:rFonts w:ascii="Times New Roman" w:hAnsi="Times New Roman" w:cs="Times New Roman"/>
          <w:w w:val="95"/>
          <w:sz w:val="24"/>
          <w:szCs w:val="24"/>
        </w:rPr>
        <w:br w:type="column"/>
      </w:r>
      <w:r w:rsidR="00EB3104">
        <w:rPr>
          <w:rFonts w:ascii="Times New Roman" w:hAnsi="Times New Roman" w:cs="Times New Roman"/>
          <w:b/>
          <w:noProof/>
          <w:sz w:val="22"/>
          <w:szCs w:val="24"/>
        </w:rPr>
        <w:lastRenderedPageBreak/>
        <mc:AlternateContent>
          <mc:Choice Requires="wps">
            <w:drawing>
              <wp:anchor distT="0" distB="0" distL="114300" distR="114300" simplePos="0" relativeHeight="251682816" behindDoc="0" locked="0" layoutInCell="1" allowOverlap="1" wp14:anchorId="247C48F5" wp14:editId="4F07A297">
                <wp:simplePos x="0" y="0"/>
                <wp:positionH relativeFrom="column">
                  <wp:posOffset>-206375</wp:posOffset>
                </wp:positionH>
                <wp:positionV relativeFrom="paragraph">
                  <wp:posOffset>222250</wp:posOffset>
                </wp:positionV>
                <wp:extent cx="9582150" cy="600075"/>
                <wp:effectExtent l="0" t="0" r="0" b="952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89546" w14:textId="77777777" w:rsidR="00873A64" w:rsidRPr="001622E5" w:rsidRDefault="00873A64">
                            <w:pPr>
                              <w:rPr>
                                <w:b/>
                                <w:sz w:val="17"/>
                                <w:szCs w:val="17"/>
                              </w:rPr>
                            </w:pPr>
                            <w:r w:rsidRPr="001622E5">
                              <w:rPr>
                                <w:sz w:val="17"/>
                                <w:szCs w:val="17"/>
                              </w:rPr>
                              <w:t xml:space="preserve">Please use these instructions to help you fill out the application for free or </w:t>
                            </w:r>
                            <w:proofErr w:type="gramStart"/>
                            <w:r w:rsidRPr="001622E5">
                              <w:rPr>
                                <w:sz w:val="17"/>
                                <w:szCs w:val="17"/>
                              </w:rPr>
                              <w:t>reduced price</w:t>
                            </w:r>
                            <w:proofErr w:type="gramEnd"/>
                            <w:r w:rsidRPr="001622E5">
                              <w:rPr>
                                <w:sz w:val="17"/>
                                <w:szCs w:val="17"/>
                              </w:rPr>
                              <w:t xml:space="preserve"> school meals. You only need to submit </w:t>
                            </w:r>
                            <w:r w:rsidRPr="001622E5">
                              <w:rPr>
                                <w:b/>
                                <w:sz w:val="17"/>
                                <w:szCs w:val="17"/>
                              </w:rPr>
                              <w:t>ONE</w:t>
                            </w:r>
                            <w:r w:rsidRPr="001622E5">
                              <w:rPr>
                                <w:sz w:val="17"/>
                                <w:szCs w:val="17"/>
                              </w:rPr>
                              <w:t xml:space="preserve"> application per household, </w:t>
                            </w:r>
                            <w:r w:rsidRPr="001622E5">
                              <w:rPr>
                                <w:sz w:val="17"/>
                                <w:szCs w:val="17"/>
                                <w:u w:val="single"/>
                              </w:rPr>
                              <w:t>even if your children attend more than one school in Franklin County.</w:t>
                            </w:r>
                            <w:r w:rsidRPr="001622E5">
                              <w:rPr>
                                <w:sz w:val="17"/>
                                <w:szCs w:val="17"/>
                              </w:rPr>
                              <w:t xml:space="preserve"> The application must be filled out completely to certify your children for free/reduced price school meals. Please follow these instructions in order! Each step of the instructions is the same as the steps on your application. If at any time you are not sure what to do next please contact the School Nutrition Office at 931-967-7034 or 931-967-7635. </w:t>
                            </w:r>
                            <w:r w:rsidRPr="001622E5">
                              <w:rPr>
                                <w:b/>
                                <w:sz w:val="17"/>
                                <w:szCs w:val="17"/>
                              </w:rPr>
                              <w:t>Please use a PEN when filling out the application and do your best to print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4" o:spid="_x0000_s1094" type="#_x0000_t202" style="position:absolute;left:0;text-align:left;margin-left:-16.25pt;margin-top:17.5pt;width:754.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" fillcolor="white [3201]" strokeweight=".5pt">
                <v:path arrowok="t"/>
                <v:textbox>
                  <w:txbxContent>
                    <w:p w:rsidR="00873A64" w:rsidRPr="001622E5" w:rsidRDefault="00873A64">
                      <w:pPr>
                        <w:rPr>
                          <w:b/>
                          <w:sz w:val="17"/>
                          <w:szCs w:val="17"/>
                        </w:rPr>
                      </w:pPr>
                      <w:r w:rsidRPr="001622E5">
                        <w:rPr>
                          <w:sz w:val="17"/>
                          <w:szCs w:val="17"/>
                        </w:rPr>
                        <w:t xml:space="preserve">Please use these instructions to help you fill out the application for free or reduced price school meals. You only need to submit </w:t>
                      </w:r>
                      <w:r w:rsidRPr="001622E5">
                        <w:rPr>
                          <w:b/>
                          <w:sz w:val="17"/>
                          <w:szCs w:val="17"/>
                        </w:rPr>
                        <w:t>ONE</w:t>
                      </w:r>
                      <w:r w:rsidRPr="001622E5">
                        <w:rPr>
                          <w:sz w:val="17"/>
                          <w:szCs w:val="17"/>
                        </w:rPr>
                        <w:t xml:space="preserve"> application per household, </w:t>
                      </w:r>
                      <w:r w:rsidRPr="001622E5">
                        <w:rPr>
                          <w:sz w:val="17"/>
                          <w:szCs w:val="17"/>
                          <w:u w:val="single"/>
                        </w:rPr>
                        <w:t>even if your children attend more than one school in Franklin County.</w:t>
                      </w:r>
                      <w:r w:rsidRPr="001622E5">
                        <w:rPr>
                          <w:sz w:val="17"/>
                          <w:szCs w:val="17"/>
                        </w:rPr>
                        <w:t xml:space="preserve"> The application must be filled out completely to certify your children for free/reduced price school meals. Please follow these instructions in order! Each step of the instructions is the same as the steps on your application. If at any time you are not sure what to do next please contact the School Nutrition Office at 931-967-7034 or 931-967-7635. </w:t>
                      </w:r>
                      <w:r w:rsidRPr="001622E5">
                        <w:rPr>
                          <w:b/>
                          <w:sz w:val="17"/>
                          <w:szCs w:val="17"/>
                        </w:rPr>
                        <w:t>Please use a PEN when filling out the application and do your best to print clearly.</w:t>
                      </w:r>
                    </w:p>
                  </w:txbxContent>
                </v:textbox>
              </v:shape>
            </w:pict>
          </mc:Fallback>
        </mc:AlternateContent>
      </w:r>
      <w:r w:rsidR="00823288" w:rsidRPr="00730ADF">
        <w:rPr>
          <w:rFonts w:ascii="Times New Roman" w:hAnsi="Times New Roman" w:cs="Times New Roman"/>
          <w:b/>
          <w:w w:val="95"/>
          <w:sz w:val="22"/>
          <w:szCs w:val="24"/>
        </w:rPr>
        <w:t xml:space="preserve">How </w:t>
      </w:r>
      <w:proofErr w:type="gramStart"/>
      <w:r w:rsidR="00823288" w:rsidRPr="00730ADF">
        <w:rPr>
          <w:rFonts w:ascii="Times New Roman" w:hAnsi="Times New Roman" w:cs="Times New Roman"/>
          <w:b/>
          <w:w w:val="95"/>
          <w:sz w:val="22"/>
          <w:szCs w:val="24"/>
        </w:rPr>
        <w:t>To</w:t>
      </w:r>
      <w:proofErr w:type="gramEnd"/>
      <w:r w:rsidR="00823288" w:rsidRPr="00730ADF">
        <w:rPr>
          <w:rFonts w:ascii="Times New Roman" w:hAnsi="Times New Roman" w:cs="Times New Roman"/>
          <w:b/>
          <w:w w:val="95"/>
          <w:sz w:val="22"/>
          <w:szCs w:val="24"/>
        </w:rPr>
        <w:t xml:space="preserve"> Apply For Free and Reduced Price School Meals</w:t>
      </w:r>
    </w:p>
    <w:p w14:paraId="6E893995" w14:textId="77777777" w:rsidR="00823288" w:rsidRPr="00823288" w:rsidRDefault="00823288" w:rsidP="00823288">
      <w:pPr>
        <w:pStyle w:val="BodyText"/>
        <w:kinsoku w:val="0"/>
        <w:overflowPunct w:val="0"/>
        <w:spacing w:before="46"/>
        <w:ind w:left="261"/>
        <w:rPr>
          <w:b/>
          <w:color w:val="000000"/>
          <w:sz w:val="18"/>
          <w:szCs w:val="15"/>
        </w:rPr>
      </w:pPr>
    </w:p>
    <w:p w14:paraId="2172FD45" w14:textId="77777777" w:rsidR="00730ADF" w:rsidRDefault="00730ADF">
      <w:pPr>
        <w:pStyle w:val="BodyText"/>
        <w:kinsoku w:val="0"/>
        <w:overflowPunct w:val="0"/>
        <w:spacing w:before="0"/>
        <w:ind w:left="0"/>
        <w:rPr>
          <w:rFonts w:ascii="Times New Roman" w:hAnsi="Times New Roman" w:cs="Times New Roman"/>
          <w:sz w:val="24"/>
          <w:szCs w:val="24"/>
        </w:rPr>
      </w:pPr>
    </w:p>
    <w:p w14:paraId="536B0885" w14:textId="77777777" w:rsidR="00730ADF" w:rsidRPr="00730ADF" w:rsidRDefault="00730ADF" w:rsidP="00730ADF"/>
    <w:p w14:paraId="4C32C8F5" w14:textId="77777777" w:rsidR="00730ADF" w:rsidRDefault="00EB3104">
      <w:pPr>
        <w:pStyle w:val="BodyText"/>
        <w:kinsoku w:val="0"/>
        <w:overflowPunct w:val="0"/>
        <w:spacing w:before="0"/>
        <w:ind w:left="0"/>
      </w:pPr>
      <w:r>
        <w:rPr>
          <w:rFonts w:ascii="Times New Roman" w:hAnsi="Times New Roman" w:cs="Times New Roman"/>
          <w:b/>
          <w:noProof/>
          <w:sz w:val="22"/>
          <w:szCs w:val="24"/>
        </w:rPr>
        <mc:AlternateContent>
          <mc:Choice Requires="wps">
            <w:drawing>
              <wp:anchor distT="0" distB="0" distL="114300" distR="114300" simplePos="0" relativeHeight="251683840" behindDoc="0" locked="0" layoutInCell="1" allowOverlap="1" wp14:anchorId="72F54E8C" wp14:editId="47D34CF1">
                <wp:simplePos x="0" y="0"/>
                <wp:positionH relativeFrom="column">
                  <wp:posOffset>-206375</wp:posOffset>
                </wp:positionH>
                <wp:positionV relativeFrom="paragraph">
                  <wp:posOffset>149860</wp:posOffset>
                </wp:positionV>
                <wp:extent cx="9582150" cy="1581150"/>
                <wp:effectExtent l="0" t="0" r="0" b="0"/>
                <wp:wrapNone/>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90A32" w14:textId="77777777" w:rsidR="00873A64" w:rsidRPr="001622E5" w:rsidRDefault="00873A64" w:rsidP="00730ADF">
                            <w:pPr>
                              <w:rPr>
                                <w:sz w:val="17"/>
                                <w:szCs w:val="17"/>
                                <w:u w:val="single"/>
                              </w:rPr>
                            </w:pPr>
                            <w:r w:rsidRPr="001622E5">
                              <w:rPr>
                                <w:b/>
                                <w:sz w:val="17"/>
                                <w:szCs w:val="17"/>
                                <w:u w:val="single"/>
                              </w:rPr>
                              <w:t>STEP 1: LIST ALL HOUSEHOLD MEMBERS WHO ARE INFANTS, CHILDREN AND STUDENTS UP TO AND INCLUDING GRADE 12.</w:t>
                            </w:r>
                            <w:r w:rsidRPr="001622E5">
                              <w:rPr>
                                <w:b/>
                                <w:sz w:val="17"/>
                                <w:szCs w:val="17"/>
                              </w:rPr>
                              <w:t xml:space="preserve"> </w:t>
                            </w:r>
                            <w:r w:rsidRPr="001622E5">
                              <w:rPr>
                                <w:sz w:val="17"/>
                                <w:szCs w:val="17"/>
                              </w:rPr>
                              <w:t xml:space="preserve">Tell us how many infants, children, and school students live in your household. They do NOT have to be related to you to be a part of your household. </w:t>
                            </w:r>
                            <w:r w:rsidRPr="001622E5">
                              <w:rPr>
                                <w:b/>
                                <w:sz w:val="17"/>
                                <w:szCs w:val="17"/>
                              </w:rPr>
                              <w:t xml:space="preserve">Who should I list here? </w:t>
                            </w:r>
                            <w:r w:rsidRPr="001622E5">
                              <w:rPr>
                                <w:sz w:val="17"/>
                                <w:szCs w:val="17"/>
                              </w:rPr>
                              <w:t xml:space="preserve">When filling out this section, please include ALL members in your household who are: Children age 18 or under AND are supported with the household’s income; in your care under a foster arrangement, or qualify as homeless, migrant, or runaway youth; Students attending Franklin County, </w:t>
                            </w:r>
                            <w:r w:rsidRPr="001622E5">
                              <w:rPr>
                                <w:sz w:val="17"/>
                                <w:szCs w:val="17"/>
                                <w:u w:val="single"/>
                              </w:rPr>
                              <w:t>regardless of age.</w:t>
                            </w:r>
                          </w:p>
                          <w:p w14:paraId="0B78FA28" w14:textId="77777777" w:rsidR="00873A64" w:rsidRPr="001622E5" w:rsidRDefault="00873A64" w:rsidP="00730ADF">
                            <w:pPr>
                              <w:rPr>
                                <w:sz w:val="17"/>
                                <w:szCs w:val="17"/>
                              </w:rPr>
                            </w:pPr>
                            <w:r w:rsidRPr="001622E5">
                              <w:rPr>
                                <w:b/>
                                <w:sz w:val="17"/>
                                <w:szCs w:val="17"/>
                              </w:rPr>
                              <w:t>A)</w:t>
                            </w:r>
                            <w:r w:rsidRPr="001622E5">
                              <w:rPr>
                                <w:sz w:val="17"/>
                                <w:szCs w:val="17"/>
                              </w:rPr>
                              <w:t xml:space="preserve"> </w:t>
                            </w:r>
                            <w:r w:rsidRPr="001622E5">
                              <w:rPr>
                                <w:b/>
                                <w:sz w:val="17"/>
                                <w:szCs w:val="17"/>
                              </w:rPr>
                              <w:t>List each child’s name.</w:t>
                            </w:r>
                            <w:r w:rsidRPr="001622E5">
                              <w:rPr>
                                <w:sz w:val="17"/>
                                <w:szCs w:val="17"/>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3B2189C7" w14:textId="77777777" w:rsidR="00873A64" w:rsidRPr="001622E5" w:rsidRDefault="00873A64" w:rsidP="00730ADF">
                            <w:pPr>
                              <w:rPr>
                                <w:sz w:val="17"/>
                                <w:szCs w:val="17"/>
                              </w:rPr>
                            </w:pPr>
                            <w:r w:rsidRPr="001622E5">
                              <w:rPr>
                                <w:b/>
                                <w:sz w:val="17"/>
                                <w:szCs w:val="17"/>
                              </w:rPr>
                              <w:t>B) Is the child a student at the Franklin County School District]?</w:t>
                            </w:r>
                            <w:r w:rsidRPr="001622E5">
                              <w:rPr>
                                <w:sz w:val="17"/>
                                <w:szCs w:val="17"/>
                              </w:rPr>
                              <w:t xml:space="preserve"> Mark ‘Yes’ or ‘No’ under the column titled “Student” to tell us which children attend any Franklin County school. If you marked ‘Yes,’ write the grade level of the student in the ‘Grade’ column to the right.</w:t>
                            </w:r>
                          </w:p>
                          <w:p w14:paraId="10AF6872" w14:textId="77777777" w:rsidR="00873A64" w:rsidRPr="001622E5" w:rsidRDefault="00873A64" w:rsidP="00730ADF">
                            <w:pPr>
                              <w:rPr>
                                <w:sz w:val="17"/>
                                <w:szCs w:val="17"/>
                              </w:rPr>
                            </w:pPr>
                            <w:r w:rsidRPr="001622E5">
                              <w:rPr>
                                <w:b/>
                                <w:sz w:val="17"/>
                                <w:szCs w:val="17"/>
                              </w:rPr>
                              <w:t xml:space="preserve">C) Do you have any foster children? </w:t>
                            </w:r>
                            <w:r w:rsidRPr="001622E5">
                              <w:rPr>
                                <w:sz w:val="17"/>
                                <w:szCs w:val="17"/>
                              </w:rPr>
                              <w:t xml:space="preserve">If any children listed are foster children, mark the “Foster Child” box next to the child’s name.  If you are ONLY applying for foster children, after finishing </w:t>
                            </w:r>
                            <w:r w:rsidRPr="001622E5">
                              <w:rPr>
                                <w:b/>
                                <w:sz w:val="17"/>
                                <w:szCs w:val="17"/>
                              </w:rPr>
                              <w:t>STEP 1</w:t>
                            </w:r>
                            <w:r w:rsidRPr="001622E5">
                              <w:rPr>
                                <w:sz w:val="17"/>
                                <w:szCs w:val="17"/>
                              </w:rPr>
                              <w:t xml:space="preserve">, go to </w:t>
                            </w:r>
                            <w:r w:rsidRPr="001622E5">
                              <w:rPr>
                                <w:b/>
                                <w:sz w:val="17"/>
                                <w:szCs w:val="17"/>
                              </w:rPr>
                              <w:t>STEP 4</w:t>
                            </w:r>
                            <w:r w:rsidRPr="001622E5">
                              <w:rPr>
                                <w:sz w:val="17"/>
                                <w:szCs w:val="17"/>
                              </w:rPr>
                              <w:t>.</w:t>
                            </w:r>
                          </w:p>
                          <w:p w14:paraId="34468607" w14:textId="77777777" w:rsidR="00873A64" w:rsidRPr="001622E5" w:rsidRDefault="00873A64" w:rsidP="00730ADF">
                            <w:pPr>
                              <w:rPr>
                                <w:sz w:val="17"/>
                                <w:szCs w:val="17"/>
                              </w:rPr>
                            </w:pPr>
                            <w:r w:rsidRPr="001622E5">
                              <w:rPr>
                                <w:sz w:val="17"/>
                                <w:szCs w:val="17"/>
                                <w:u w:val="single"/>
                              </w:rPr>
                              <w:t>Foster children who live with you may count as members of your household and should be listed on your application.</w:t>
                            </w:r>
                            <w:r w:rsidRPr="001622E5">
                              <w:rPr>
                                <w:sz w:val="17"/>
                                <w:szCs w:val="17"/>
                              </w:rPr>
                              <w:t xml:space="preserve"> If you are applying for both foster and non-foster children, go to step 3.</w:t>
                            </w:r>
                          </w:p>
                          <w:p w14:paraId="10907F41" w14:textId="77777777" w:rsidR="00873A64" w:rsidRPr="001622E5" w:rsidRDefault="00873A64" w:rsidP="00730ADF">
                            <w:pPr>
                              <w:rPr>
                                <w:sz w:val="17"/>
                                <w:szCs w:val="17"/>
                              </w:rPr>
                            </w:pPr>
                            <w:r w:rsidRPr="001622E5">
                              <w:rPr>
                                <w:b/>
                                <w:sz w:val="17"/>
                                <w:szCs w:val="17"/>
                              </w:rPr>
                              <w:t>D)</w:t>
                            </w:r>
                            <w:r w:rsidRPr="001622E5">
                              <w:rPr>
                                <w:sz w:val="17"/>
                                <w:szCs w:val="17"/>
                              </w:rPr>
                              <w:t xml:space="preserve"> </w:t>
                            </w:r>
                            <w:r w:rsidRPr="001622E5">
                              <w:rPr>
                                <w:b/>
                                <w:sz w:val="17"/>
                                <w:szCs w:val="17"/>
                              </w:rPr>
                              <w:t>Are any children homeless, migrant, or runaway?</w:t>
                            </w:r>
                            <w:r w:rsidRPr="001622E5">
                              <w:rPr>
                                <w:sz w:val="17"/>
                                <w:szCs w:val="17"/>
                              </w:rPr>
                              <w:t xml:space="preserve"> If you believe any child listed in this section meets this description, mark the “Homeless, Migrant, Runaway” box next to the child’s name and </w:t>
                            </w:r>
                            <w:r w:rsidRPr="001622E5">
                              <w:rPr>
                                <w:sz w:val="17"/>
                                <w:szCs w:val="17"/>
                                <w:u w:val="single"/>
                              </w:rPr>
                              <w:t>complete all steps of the application.</w:t>
                            </w:r>
                            <w:r w:rsidRPr="001622E5">
                              <w:rPr>
                                <w:sz w:val="17"/>
                                <w:szCs w:val="17"/>
                              </w:rPr>
                              <w:t xml:space="preserve">  </w:t>
                            </w:r>
                          </w:p>
                          <w:p w14:paraId="126EA9BF" w14:textId="77777777" w:rsidR="00873A64" w:rsidRDefault="00873A64" w:rsidP="00730ADF">
                            <w:pPr>
                              <w:rPr>
                                <w:sz w:val="18"/>
                                <w:szCs w:val="19"/>
                                <w:u w:val="single"/>
                              </w:rPr>
                            </w:pPr>
                          </w:p>
                          <w:p w14:paraId="3A72C2A7" w14:textId="77777777" w:rsidR="00873A64" w:rsidRDefault="00873A64" w:rsidP="00730ADF">
                            <w:pPr>
                              <w:rPr>
                                <w:sz w:val="18"/>
                                <w:szCs w:val="19"/>
                                <w:u w:val="single"/>
                              </w:rPr>
                            </w:pPr>
                          </w:p>
                          <w:p w14:paraId="5FA25855" w14:textId="77777777" w:rsidR="00873A64" w:rsidRDefault="00873A64" w:rsidP="00730ADF">
                            <w:pPr>
                              <w:rPr>
                                <w:b/>
                                <w:sz w:val="18"/>
                              </w:rPr>
                            </w:pPr>
                          </w:p>
                          <w:p w14:paraId="7223A2A5" w14:textId="77777777" w:rsidR="00873A64" w:rsidRPr="00730ADF" w:rsidRDefault="00873A64" w:rsidP="00730ADF">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6" o:spid="_x0000_s1095" type="#_x0000_t202" style="position:absolute;margin-left:-16.25pt;margin-top:11.8pt;width:754.5pt;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" fillcolor="white [3201]" strokeweight=".5pt">
                <v:path arrowok="t"/>
                <v:textbox>
                  <w:txbxContent>
                    <w:p w:rsidR="00873A64" w:rsidRPr="001622E5" w:rsidRDefault="00873A64" w:rsidP="00730ADF">
                      <w:pPr>
                        <w:rPr>
                          <w:sz w:val="17"/>
                          <w:szCs w:val="17"/>
                          <w:u w:val="single"/>
                        </w:rPr>
                      </w:pPr>
                      <w:r w:rsidRPr="001622E5">
                        <w:rPr>
                          <w:b/>
                          <w:sz w:val="17"/>
                          <w:szCs w:val="17"/>
                          <w:u w:val="single"/>
                        </w:rPr>
                        <w:t>STEP 1: LIST ALL HOUSEHOLD MEMBERS WHO ARE INFANTS, CHILDREN AND STUDENTS UP TO AND INCLUDING GRADE 12.</w:t>
                      </w:r>
                      <w:r w:rsidRPr="001622E5">
                        <w:rPr>
                          <w:b/>
                          <w:sz w:val="17"/>
                          <w:szCs w:val="17"/>
                        </w:rPr>
                        <w:t xml:space="preserve"> </w:t>
                      </w:r>
                      <w:r w:rsidRPr="001622E5">
                        <w:rPr>
                          <w:sz w:val="17"/>
                          <w:szCs w:val="17"/>
                        </w:rPr>
                        <w:t xml:space="preserve">Tell us how many infants, children, and school students live in your household. They do NOT have to be related to you to be a part of your household. </w:t>
                      </w:r>
                      <w:r w:rsidRPr="001622E5">
                        <w:rPr>
                          <w:b/>
                          <w:sz w:val="17"/>
                          <w:szCs w:val="17"/>
                        </w:rPr>
                        <w:t xml:space="preserve">Who should I list here? </w:t>
                      </w:r>
                      <w:r w:rsidRPr="001622E5">
                        <w:rPr>
                          <w:sz w:val="17"/>
                          <w:szCs w:val="17"/>
                        </w:rPr>
                        <w:t xml:space="preserve">When filling out this section, please include ALL members in your household who are: Children age 18 or under AND are supported with the household’s income; in your care under a foster arrangement, or qualify as homeless, migrant, or runaway youth; Students attending Franklin County, </w:t>
                      </w:r>
                      <w:r w:rsidRPr="001622E5">
                        <w:rPr>
                          <w:sz w:val="17"/>
                          <w:szCs w:val="17"/>
                          <w:u w:val="single"/>
                        </w:rPr>
                        <w:t>regardless of age.</w:t>
                      </w:r>
                    </w:p>
                    <w:p w:rsidR="00873A64" w:rsidRPr="001622E5" w:rsidRDefault="00873A64" w:rsidP="00730ADF">
                      <w:pPr>
                        <w:rPr>
                          <w:sz w:val="17"/>
                          <w:szCs w:val="17"/>
                        </w:rPr>
                      </w:pPr>
                      <w:r w:rsidRPr="001622E5">
                        <w:rPr>
                          <w:b/>
                          <w:sz w:val="17"/>
                          <w:szCs w:val="17"/>
                        </w:rPr>
                        <w:t>A)</w:t>
                      </w:r>
                      <w:r w:rsidRPr="001622E5">
                        <w:rPr>
                          <w:sz w:val="17"/>
                          <w:szCs w:val="17"/>
                        </w:rPr>
                        <w:t xml:space="preserve"> </w:t>
                      </w:r>
                      <w:r w:rsidRPr="001622E5">
                        <w:rPr>
                          <w:b/>
                          <w:sz w:val="17"/>
                          <w:szCs w:val="17"/>
                        </w:rPr>
                        <w:t>List each child’s name.</w:t>
                      </w:r>
                      <w:r w:rsidRPr="001622E5">
                        <w:rPr>
                          <w:sz w:val="17"/>
                          <w:szCs w:val="17"/>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873A64" w:rsidRPr="001622E5" w:rsidRDefault="00873A64" w:rsidP="00730ADF">
                      <w:pPr>
                        <w:rPr>
                          <w:sz w:val="17"/>
                          <w:szCs w:val="17"/>
                        </w:rPr>
                      </w:pPr>
                      <w:r w:rsidRPr="001622E5">
                        <w:rPr>
                          <w:b/>
                          <w:sz w:val="17"/>
                          <w:szCs w:val="17"/>
                        </w:rPr>
                        <w:t>B) Is the child a student at the Franklin County School District]?</w:t>
                      </w:r>
                      <w:r w:rsidRPr="001622E5">
                        <w:rPr>
                          <w:sz w:val="17"/>
                          <w:szCs w:val="17"/>
                        </w:rPr>
                        <w:t xml:space="preserve"> Mark ‘Yes’ or ‘No’ under the column titled “Student” to tell us which children attend any Franklin County school. If you marked ‘Yes,’ write the grade level of the student in the ‘Grade’ column to the right.</w:t>
                      </w:r>
                    </w:p>
                    <w:p w:rsidR="00873A64" w:rsidRPr="001622E5" w:rsidRDefault="00873A64" w:rsidP="00730ADF">
                      <w:pPr>
                        <w:rPr>
                          <w:sz w:val="17"/>
                          <w:szCs w:val="17"/>
                        </w:rPr>
                      </w:pPr>
                      <w:r w:rsidRPr="001622E5">
                        <w:rPr>
                          <w:b/>
                          <w:sz w:val="17"/>
                          <w:szCs w:val="17"/>
                        </w:rPr>
                        <w:t xml:space="preserve">C) Do you have any foster children? </w:t>
                      </w:r>
                      <w:r w:rsidRPr="001622E5">
                        <w:rPr>
                          <w:sz w:val="17"/>
                          <w:szCs w:val="17"/>
                        </w:rPr>
                        <w:t xml:space="preserve">If any children listed are foster children, mark the “Foster Child” box next to the child’s name.  If you are ONLY applying for foster children, after finishing </w:t>
                      </w:r>
                      <w:r w:rsidRPr="001622E5">
                        <w:rPr>
                          <w:b/>
                          <w:sz w:val="17"/>
                          <w:szCs w:val="17"/>
                        </w:rPr>
                        <w:t>STEP 1</w:t>
                      </w:r>
                      <w:r w:rsidRPr="001622E5">
                        <w:rPr>
                          <w:sz w:val="17"/>
                          <w:szCs w:val="17"/>
                        </w:rPr>
                        <w:t xml:space="preserve">, go to </w:t>
                      </w:r>
                      <w:r w:rsidRPr="001622E5">
                        <w:rPr>
                          <w:b/>
                          <w:sz w:val="17"/>
                          <w:szCs w:val="17"/>
                        </w:rPr>
                        <w:t>STEP 4</w:t>
                      </w:r>
                      <w:r w:rsidRPr="001622E5">
                        <w:rPr>
                          <w:sz w:val="17"/>
                          <w:szCs w:val="17"/>
                        </w:rPr>
                        <w:t>.</w:t>
                      </w:r>
                    </w:p>
                    <w:p w:rsidR="00873A64" w:rsidRPr="001622E5" w:rsidRDefault="00873A64" w:rsidP="00730ADF">
                      <w:pPr>
                        <w:rPr>
                          <w:sz w:val="17"/>
                          <w:szCs w:val="17"/>
                        </w:rPr>
                      </w:pPr>
                      <w:r w:rsidRPr="001622E5">
                        <w:rPr>
                          <w:sz w:val="17"/>
                          <w:szCs w:val="17"/>
                          <w:u w:val="single"/>
                        </w:rPr>
                        <w:t>Foster children who live with you may count as members of your household and should be listed on your application.</w:t>
                      </w:r>
                      <w:r w:rsidRPr="001622E5">
                        <w:rPr>
                          <w:sz w:val="17"/>
                          <w:szCs w:val="17"/>
                        </w:rPr>
                        <w:t xml:space="preserve"> If you are applying for both foster and non-foster children, go to step 3.</w:t>
                      </w:r>
                    </w:p>
                    <w:p w:rsidR="00873A64" w:rsidRPr="001622E5" w:rsidRDefault="00873A64" w:rsidP="00730ADF">
                      <w:pPr>
                        <w:rPr>
                          <w:sz w:val="17"/>
                          <w:szCs w:val="17"/>
                        </w:rPr>
                      </w:pPr>
                      <w:r w:rsidRPr="001622E5">
                        <w:rPr>
                          <w:b/>
                          <w:sz w:val="17"/>
                          <w:szCs w:val="17"/>
                        </w:rPr>
                        <w:t>D)</w:t>
                      </w:r>
                      <w:r w:rsidRPr="001622E5">
                        <w:rPr>
                          <w:sz w:val="17"/>
                          <w:szCs w:val="17"/>
                        </w:rPr>
                        <w:t xml:space="preserve"> </w:t>
                      </w:r>
                      <w:r w:rsidRPr="001622E5">
                        <w:rPr>
                          <w:b/>
                          <w:sz w:val="17"/>
                          <w:szCs w:val="17"/>
                        </w:rPr>
                        <w:t>Are any children homeless, migrant, or runaway?</w:t>
                      </w:r>
                      <w:r w:rsidRPr="001622E5">
                        <w:rPr>
                          <w:sz w:val="17"/>
                          <w:szCs w:val="17"/>
                        </w:rPr>
                        <w:t xml:space="preserve"> If you believe any child listed in this section meets this description, mark the “Homeless, Migrant, Runaway” box next to the child’s name and </w:t>
                      </w:r>
                      <w:r w:rsidRPr="001622E5">
                        <w:rPr>
                          <w:sz w:val="17"/>
                          <w:szCs w:val="17"/>
                          <w:u w:val="single"/>
                        </w:rPr>
                        <w:t>complete all steps of the application.</w:t>
                      </w:r>
                      <w:r w:rsidRPr="001622E5">
                        <w:rPr>
                          <w:sz w:val="17"/>
                          <w:szCs w:val="17"/>
                        </w:rPr>
                        <w:t xml:space="preserve">  </w:t>
                      </w:r>
                    </w:p>
                    <w:p w:rsidR="00873A64" w:rsidRDefault="00873A64" w:rsidP="00730ADF">
                      <w:pPr>
                        <w:rPr>
                          <w:sz w:val="18"/>
                          <w:szCs w:val="19"/>
                          <w:u w:val="single"/>
                        </w:rPr>
                      </w:pPr>
                    </w:p>
                    <w:p w:rsidR="00873A64" w:rsidRDefault="00873A64" w:rsidP="00730ADF">
                      <w:pPr>
                        <w:rPr>
                          <w:sz w:val="18"/>
                          <w:szCs w:val="19"/>
                          <w:u w:val="single"/>
                        </w:rPr>
                      </w:pPr>
                    </w:p>
                    <w:p w:rsidR="00873A64" w:rsidRDefault="00873A64" w:rsidP="00730ADF">
                      <w:pPr>
                        <w:rPr>
                          <w:b/>
                          <w:sz w:val="18"/>
                        </w:rPr>
                      </w:pPr>
                    </w:p>
                    <w:p w:rsidR="00873A64" w:rsidRPr="00730ADF" w:rsidRDefault="00873A64" w:rsidP="00730ADF">
                      <w:pPr>
                        <w:rPr>
                          <w:b/>
                          <w:sz w:val="18"/>
                        </w:rPr>
                      </w:pPr>
                    </w:p>
                  </w:txbxContent>
                </v:textbox>
              </v:shape>
            </w:pict>
          </mc:Fallback>
        </mc:AlternateContent>
      </w:r>
    </w:p>
    <w:p w14:paraId="53543565" w14:textId="77777777" w:rsidR="00730ADF" w:rsidRDefault="00730ADF">
      <w:pPr>
        <w:pStyle w:val="BodyText"/>
        <w:kinsoku w:val="0"/>
        <w:overflowPunct w:val="0"/>
        <w:spacing w:before="0"/>
        <w:ind w:left="0"/>
      </w:pPr>
    </w:p>
    <w:p w14:paraId="60914E17" w14:textId="77777777" w:rsidR="00730ADF" w:rsidRDefault="00730ADF">
      <w:pPr>
        <w:pStyle w:val="BodyText"/>
        <w:kinsoku w:val="0"/>
        <w:overflowPunct w:val="0"/>
        <w:spacing w:before="0"/>
        <w:ind w:left="0"/>
      </w:pPr>
    </w:p>
    <w:p w14:paraId="416D9F7F" w14:textId="77777777" w:rsidR="00730ADF" w:rsidRDefault="00730ADF">
      <w:pPr>
        <w:pStyle w:val="BodyText"/>
        <w:kinsoku w:val="0"/>
        <w:overflowPunct w:val="0"/>
        <w:spacing w:before="0"/>
        <w:ind w:left="0"/>
      </w:pPr>
    </w:p>
    <w:p w14:paraId="258CAE7E" w14:textId="77777777" w:rsidR="00730ADF" w:rsidRPr="00730ADF" w:rsidRDefault="00730ADF" w:rsidP="00730ADF"/>
    <w:p w14:paraId="210EEC12" w14:textId="77777777" w:rsidR="00730ADF" w:rsidRPr="00730ADF" w:rsidRDefault="00730ADF" w:rsidP="00730ADF"/>
    <w:p w14:paraId="54832F47" w14:textId="77777777" w:rsidR="00730ADF" w:rsidRPr="00730ADF" w:rsidRDefault="00730ADF" w:rsidP="00730ADF"/>
    <w:p w14:paraId="47B98E3C" w14:textId="77777777" w:rsidR="00730ADF" w:rsidRPr="00730ADF" w:rsidRDefault="00730ADF" w:rsidP="00730ADF"/>
    <w:p w14:paraId="34926CAA" w14:textId="77777777" w:rsidR="00730ADF" w:rsidRPr="00730ADF" w:rsidRDefault="00730ADF" w:rsidP="00730ADF"/>
    <w:p w14:paraId="705F7991" w14:textId="77777777" w:rsidR="00730ADF" w:rsidRPr="00730ADF" w:rsidRDefault="00730ADF" w:rsidP="00730ADF"/>
    <w:p w14:paraId="19C79847" w14:textId="77777777" w:rsidR="00730ADF" w:rsidRPr="00730ADF" w:rsidRDefault="00730ADF" w:rsidP="00730ADF"/>
    <w:p w14:paraId="1929A527" w14:textId="77777777" w:rsidR="00730ADF" w:rsidRPr="00730ADF" w:rsidRDefault="00EB3104" w:rsidP="00730ADF">
      <w:r>
        <w:rPr>
          <w:b/>
          <w:noProof/>
          <w:sz w:val="22"/>
        </w:rPr>
        <mc:AlternateContent>
          <mc:Choice Requires="wps">
            <w:drawing>
              <wp:anchor distT="0" distB="0" distL="114300" distR="114300" simplePos="0" relativeHeight="251684864" behindDoc="0" locked="0" layoutInCell="1" allowOverlap="1" wp14:anchorId="103B8B9A" wp14:editId="57674273">
                <wp:simplePos x="0" y="0"/>
                <wp:positionH relativeFrom="column">
                  <wp:posOffset>-215900</wp:posOffset>
                </wp:positionH>
                <wp:positionV relativeFrom="paragraph">
                  <wp:posOffset>133350</wp:posOffset>
                </wp:positionV>
                <wp:extent cx="9582150" cy="342900"/>
                <wp:effectExtent l="0" t="0" r="0" b="0"/>
                <wp:wrapNone/>
                <wp:docPr id="6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8F7A42" w14:textId="77777777" w:rsidR="00873A64" w:rsidRPr="001622E5" w:rsidRDefault="00873A64" w:rsidP="00730ADF">
                            <w:pPr>
                              <w:rPr>
                                <w:sz w:val="17"/>
                                <w:szCs w:val="17"/>
                              </w:rPr>
                            </w:pPr>
                            <w:r w:rsidRPr="001622E5">
                              <w:rPr>
                                <w:b/>
                                <w:sz w:val="17"/>
                                <w:szCs w:val="17"/>
                                <w:u w:val="single"/>
                              </w:rPr>
                              <w:t>STEP 2: DO ANY HOUSEHOLD MEMBERS CURRENTLY PARTICIPATE IN SNAP OR FAMILIES FIRST.</w:t>
                            </w:r>
                            <w:r w:rsidRPr="001622E5">
                              <w:rPr>
                                <w:b/>
                                <w:sz w:val="17"/>
                                <w:szCs w:val="17"/>
                              </w:rPr>
                              <w:t xml:space="preserve"> If anyone in your household (including you) currently participates in one or more of the assistance programs listed below, your children are eligible for free school meals: </w:t>
                            </w:r>
                            <w:r w:rsidRPr="001622E5">
                              <w:rPr>
                                <w:sz w:val="17"/>
                                <w:szCs w:val="17"/>
                              </w:rPr>
                              <w:t xml:space="preserve">The Supplemental Nutrition Assistance Program (SNAP).; Temporary Assistance for Needy Families (TANF) or Families First.  </w:t>
                            </w:r>
                          </w:p>
                          <w:p w14:paraId="07521B22" w14:textId="77777777" w:rsidR="00873A64" w:rsidRDefault="00873A64" w:rsidP="00730ADF">
                            <w:pPr>
                              <w:rPr>
                                <w:sz w:val="18"/>
                                <w:szCs w:val="19"/>
                                <w:u w:val="single"/>
                              </w:rPr>
                            </w:pPr>
                          </w:p>
                          <w:p w14:paraId="73E7A311" w14:textId="77777777" w:rsidR="00873A64" w:rsidRDefault="00873A64" w:rsidP="00730ADF">
                            <w:pPr>
                              <w:rPr>
                                <w:sz w:val="18"/>
                                <w:szCs w:val="19"/>
                                <w:u w:val="single"/>
                              </w:rPr>
                            </w:pPr>
                          </w:p>
                          <w:p w14:paraId="1867BA77" w14:textId="77777777" w:rsidR="00873A64" w:rsidRDefault="00873A64" w:rsidP="00730ADF">
                            <w:pPr>
                              <w:rPr>
                                <w:b/>
                                <w:sz w:val="18"/>
                              </w:rPr>
                            </w:pPr>
                          </w:p>
                          <w:p w14:paraId="5E69214C" w14:textId="77777777" w:rsidR="00873A64" w:rsidRPr="00730ADF" w:rsidRDefault="00873A64" w:rsidP="00730ADF">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8" o:spid="_x0000_s1096" type="#_x0000_t202" style="position:absolute;margin-left:-17pt;margin-top:10.5pt;width:75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nogIAANcFAAAOAAAAZHJzL2Uyb0RvYy54bWysVFtP2zAUfp+0/2D5faQthU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" fillcolor="white [3201]" strokeweight=".5pt">
                <v:path arrowok="t"/>
                <v:textbox>
                  <w:txbxContent>
                    <w:p w:rsidR="00873A64" w:rsidRPr="001622E5" w:rsidRDefault="00873A64" w:rsidP="00730ADF">
                      <w:pPr>
                        <w:rPr>
                          <w:sz w:val="17"/>
                          <w:szCs w:val="17"/>
                        </w:rPr>
                      </w:pPr>
                      <w:r w:rsidRPr="001622E5">
                        <w:rPr>
                          <w:b/>
                          <w:sz w:val="17"/>
                          <w:szCs w:val="17"/>
                          <w:u w:val="single"/>
                        </w:rPr>
                        <w:t>STEP 2: DO ANY HOUSEHOLD MEMBERS CURRENTLY PARTICIPATE IN SNAP OR FAMILIES FIRST.</w:t>
                      </w:r>
                      <w:r w:rsidRPr="001622E5">
                        <w:rPr>
                          <w:b/>
                          <w:sz w:val="17"/>
                          <w:szCs w:val="17"/>
                        </w:rPr>
                        <w:t xml:space="preserve"> If anyone in your household (including you) currently participates in one or more of the assistance programs listed below, your children are eligible for free school meals: </w:t>
                      </w:r>
                      <w:r w:rsidRPr="001622E5">
                        <w:rPr>
                          <w:sz w:val="17"/>
                          <w:szCs w:val="17"/>
                        </w:rPr>
                        <w:t xml:space="preserve">The Supplemental Nutrition Assistance Program (SNAP).; Temporary Assistance for Needy Families (TANF) or Families First.  </w:t>
                      </w:r>
                    </w:p>
                    <w:p w:rsidR="00873A64" w:rsidRDefault="00873A64" w:rsidP="00730ADF">
                      <w:pPr>
                        <w:rPr>
                          <w:sz w:val="18"/>
                          <w:szCs w:val="19"/>
                          <w:u w:val="single"/>
                        </w:rPr>
                      </w:pPr>
                    </w:p>
                    <w:p w:rsidR="00873A64" w:rsidRDefault="00873A64" w:rsidP="00730ADF">
                      <w:pPr>
                        <w:rPr>
                          <w:sz w:val="18"/>
                          <w:szCs w:val="19"/>
                          <w:u w:val="single"/>
                        </w:rPr>
                      </w:pPr>
                    </w:p>
                    <w:p w:rsidR="00873A64" w:rsidRDefault="00873A64" w:rsidP="00730ADF">
                      <w:pPr>
                        <w:rPr>
                          <w:b/>
                          <w:sz w:val="18"/>
                        </w:rPr>
                      </w:pPr>
                    </w:p>
                    <w:p w:rsidR="00873A64" w:rsidRPr="00730ADF" w:rsidRDefault="00873A64" w:rsidP="00730ADF">
                      <w:pPr>
                        <w:rPr>
                          <w:b/>
                          <w:sz w:val="18"/>
                        </w:rPr>
                      </w:pPr>
                    </w:p>
                  </w:txbxContent>
                </v:textbox>
              </v:shape>
            </w:pict>
          </mc:Fallback>
        </mc:AlternateContent>
      </w:r>
    </w:p>
    <w:p w14:paraId="6DB175F9" w14:textId="77777777" w:rsidR="00730ADF" w:rsidRDefault="00730ADF">
      <w:pPr>
        <w:pStyle w:val="BodyText"/>
        <w:kinsoku w:val="0"/>
        <w:overflowPunct w:val="0"/>
        <w:spacing w:before="0"/>
        <w:ind w:left="0"/>
      </w:pPr>
    </w:p>
    <w:p w14:paraId="4C07C31F" w14:textId="77777777" w:rsidR="00730ADF" w:rsidRDefault="00730ADF">
      <w:pPr>
        <w:pStyle w:val="BodyText"/>
        <w:kinsoku w:val="0"/>
        <w:overflowPunct w:val="0"/>
        <w:spacing w:before="0"/>
        <w:ind w:left="0"/>
      </w:pPr>
    </w:p>
    <w:p w14:paraId="60D56B3B" w14:textId="77777777" w:rsidR="00730ADF" w:rsidRDefault="00EB3104">
      <w:pPr>
        <w:pStyle w:val="BodyText"/>
        <w:kinsoku w:val="0"/>
        <w:overflowPunct w:val="0"/>
        <w:spacing w:before="0"/>
        <w:ind w:left="0"/>
      </w:pPr>
      <w:r>
        <w:rPr>
          <w:rFonts w:ascii="Times New Roman" w:hAnsi="Times New Roman" w:cs="Times New Roman"/>
          <w:b/>
          <w:noProof/>
          <w:sz w:val="22"/>
          <w:szCs w:val="24"/>
        </w:rPr>
        <mc:AlternateContent>
          <mc:Choice Requires="wps">
            <w:drawing>
              <wp:anchor distT="0" distB="0" distL="114300" distR="114300" simplePos="0" relativeHeight="251685888" behindDoc="0" locked="0" layoutInCell="1" allowOverlap="1" wp14:anchorId="2F6D15C3" wp14:editId="06E8A778">
                <wp:simplePos x="0" y="0"/>
                <wp:positionH relativeFrom="column">
                  <wp:posOffset>-225425</wp:posOffset>
                </wp:positionH>
                <wp:positionV relativeFrom="paragraph">
                  <wp:posOffset>125095</wp:posOffset>
                </wp:positionV>
                <wp:extent cx="9544050" cy="3324225"/>
                <wp:effectExtent l="0" t="0" r="0" b="952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4050"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18C5D" w14:textId="77777777" w:rsidR="00873A64" w:rsidRPr="001622E5" w:rsidRDefault="00873A64" w:rsidP="00730ADF">
                            <w:pPr>
                              <w:rPr>
                                <w:sz w:val="17"/>
                                <w:szCs w:val="17"/>
                              </w:rPr>
                            </w:pPr>
                            <w:r w:rsidRPr="001622E5">
                              <w:rPr>
                                <w:b/>
                                <w:sz w:val="17"/>
                                <w:szCs w:val="17"/>
                                <w:u w:val="single"/>
                              </w:rPr>
                              <w:t>STEP 3: REPORT INCOME FOR ALL HOUSEHOLD MEMBERS.</w:t>
                            </w:r>
                            <w:r w:rsidRPr="001622E5">
                              <w:rPr>
                                <w:b/>
                                <w:sz w:val="17"/>
                                <w:szCs w:val="17"/>
                              </w:rPr>
                              <w:t xml:space="preserve"> How do I report my income? </w:t>
                            </w:r>
                            <w:r w:rsidRPr="001622E5">
                              <w:rPr>
                                <w:sz w:val="17"/>
                                <w:szCs w:val="17"/>
                              </w:rPr>
                              <w:t xml:space="preserve">Use the charts titled </w:t>
                            </w:r>
                            <w:r w:rsidRPr="001622E5">
                              <w:rPr>
                                <w:b/>
                                <w:sz w:val="17"/>
                                <w:szCs w:val="17"/>
                              </w:rPr>
                              <w:t>“</w:t>
                            </w:r>
                            <w:r w:rsidRPr="001622E5">
                              <w:rPr>
                                <w:b/>
                                <w:sz w:val="17"/>
                                <w:szCs w:val="17"/>
                                <w:u w:val="single"/>
                              </w:rPr>
                              <w:t>Sources of Income for Adults</w:t>
                            </w:r>
                            <w:r w:rsidRPr="001622E5">
                              <w:rPr>
                                <w:b/>
                                <w:sz w:val="17"/>
                                <w:szCs w:val="17"/>
                              </w:rPr>
                              <w:t xml:space="preserve">” </w:t>
                            </w:r>
                            <w:r w:rsidRPr="001622E5">
                              <w:rPr>
                                <w:sz w:val="17"/>
                                <w:szCs w:val="17"/>
                              </w:rPr>
                              <w:t>and</w:t>
                            </w:r>
                            <w:r w:rsidRPr="001622E5">
                              <w:rPr>
                                <w:b/>
                                <w:sz w:val="17"/>
                                <w:szCs w:val="17"/>
                              </w:rPr>
                              <w:t xml:space="preserve"> “</w:t>
                            </w:r>
                            <w:r w:rsidRPr="001622E5">
                              <w:rPr>
                                <w:b/>
                                <w:sz w:val="17"/>
                                <w:szCs w:val="17"/>
                                <w:u w:val="single"/>
                              </w:rPr>
                              <w:t>Sources of Income for Children</w:t>
                            </w:r>
                            <w:proofErr w:type="gramStart"/>
                            <w:r w:rsidRPr="001622E5">
                              <w:rPr>
                                <w:b/>
                                <w:sz w:val="17"/>
                                <w:szCs w:val="17"/>
                              </w:rPr>
                              <w:t>,”</w:t>
                            </w:r>
                            <w:r w:rsidRPr="001622E5">
                              <w:rPr>
                                <w:sz w:val="17"/>
                                <w:szCs w:val="17"/>
                              </w:rPr>
                              <w:t xml:space="preserve"> </w:t>
                            </w:r>
                            <w:r w:rsidRPr="001622E5">
                              <w:rPr>
                                <w:b/>
                                <w:i/>
                                <w:sz w:val="17"/>
                                <w:szCs w:val="17"/>
                              </w:rPr>
                              <w:t xml:space="preserve"> </w:t>
                            </w:r>
                            <w:r w:rsidRPr="001622E5">
                              <w:rPr>
                                <w:sz w:val="17"/>
                                <w:szCs w:val="17"/>
                              </w:rPr>
                              <w:t>printed</w:t>
                            </w:r>
                            <w:proofErr w:type="gramEnd"/>
                            <w:r w:rsidRPr="001622E5">
                              <w:rPr>
                                <w:sz w:val="17"/>
                                <w:szCs w:val="17"/>
                              </w:rPr>
                              <w:t xml:space="preserve"> on the back side of the application form to determine if your household has income to report</w:t>
                            </w:r>
                            <w:r w:rsidRPr="001E4FF2">
                              <w:rPr>
                                <w:b/>
                                <w:sz w:val="17"/>
                                <w:szCs w:val="17"/>
                              </w:rPr>
                              <w:t>. Report all amounts in GROSS INCOME ONLY.</w:t>
                            </w:r>
                            <w:r w:rsidRPr="001622E5">
                              <w:rPr>
                                <w:sz w:val="17"/>
                                <w:szCs w:val="17"/>
                              </w:rPr>
                              <w:t xml:space="preserve"> Report all income in whole dollars. Do not include cents. Gross income is the total income received before taxes. Many people think of income as the amount they “take home” and not the total, “gross” amount. Make sure that the income you report on this application has NOT been reduced to pay for taxes, insurance premiums, or any other amounts taken from your pay. 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 Mark how often each type of income is received using the check boxes to the right of each field.</w:t>
                            </w:r>
                          </w:p>
                          <w:p w14:paraId="6C82BAFB" w14:textId="77777777" w:rsidR="00873A64" w:rsidRPr="001622E5" w:rsidRDefault="00873A64" w:rsidP="001622E5">
                            <w:pPr>
                              <w:rPr>
                                <w:sz w:val="17"/>
                                <w:szCs w:val="17"/>
                              </w:rPr>
                            </w:pPr>
                            <w:r w:rsidRPr="001622E5">
                              <w:rPr>
                                <w:b/>
                                <w:sz w:val="17"/>
                                <w:szCs w:val="17"/>
                              </w:rPr>
                              <w:t>3. A. REPORT INCOME EARNED BY CHILDREN. A</w:t>
                            </w:r>
                            <w:r w:rsidRPr="001622E5">
                              <w:rPr>
                                <w:sz w:val="17"/>
                                <w:szCs w:val="17"/>
                              </w:rPr>
                              <w:t xml:space="preserve">)  </w:t>
                            </w:r>
                            <w:r w:rsidRPr="001622E5">
                              <w:rPr>
                                <w:b/>
                                <w:sz w:val="17"/>
                                <w:szCs w:val="17"/>
                              </w:rPr>
                              <w:t>Report all income earned or received by children.</w:t>
                            </w:r>
                            <w:r w:rsidRPr="001622E5">
                              <w:rPr>
                                <w:sz w:val="17"/>
                                <w:szCs w:val="17"/>
                              </w:rPr>
                              <w:t xml:space="preserve"> Report the combined gross income for ALL children listed in STEP 1 in your household in the box marked “Child Income.” Only count foster children’s income if you are applying for them together with the rest of your household. </w:t>
                            </w:r>
                            <w:r w:rsidRPr="001622E5">
                              <w:rPr>
                                <w:b/>
                                <w:i/>
                                <w:sz w:val="17"/>
                                <w:szCs w:val="17"/>
                              </w:rPr>
                              <w:t>What is Child Income?</w:t>
                            </w:r>
                            <w:r w:rsidRPr="001622E5">
                              <w:rPr>
                                <w:b/>
                                <w:sz w:val="17"/>
                                <w:szCs w:val="17"/>
                              </w:rPr>
                              <w:t xml:space="preserve"> </w:t>
                            </w:r>
                            <w:r w:rsidRPr="001622E5">
                              <w:rPr>
                                <w:sz w:val="17"/>
                                <w:szCs w:val="17"/>
                              </w:rPr>
                              <w:t>Child income is money received from outside your household that is paid DIRECTLY to your children. Many households do not have any child income.</w:t>
                            </w:r>
                          </w:p>
                          <w:p w14:paraId="6E4C0F04" w14:textId="77777777" w:rsidR="00873A64" w:rsidRPr="001622E5" w:rsidRDefault="00873A64" w:rsidP="001622E5">
                            <w:pPr>
                              <w:rPr>
                                <w:sz w:val="17"/>
                                <w:szCs w:val="17"/>
                              </w:rPr>
                            </w:pPr>
                            <w:r w:rsidRPr="001622E5">
                              <w:rPr>
                                <w:b/>
                                <w:sz w:val="17"/>
                                <w:szCs w:val="17"/>
                              </w:rPr>
                              <w:t xml:space="preserve">3. B REPORT INCOME EARNED BY ADULTS. Who should I list here? </w:t>
                            </w:r>
                            <w:r w:rsidRPr="001622E5">
                              <w:rPr>
                                <w:sz w:val="17"/>
                                <w:szCs w:val="17"/>
                              </w:rPr>
                              <w:t xml:space="preserve">When filling out this section, please include ALL adult members in your household who are living with you and share income and expenses, </w:t>
                            </w:r>
                            <w:r w:rsidRPr="001622E5">
                              <w:rPr>
                                <w:sz w:val="17"/>
                                <w:szCs w:val="17"/>
                                <w:u w:val="single"/>
                              </w:rPr>
                              <w:t xml:space="preserve">even if they are not related and even if they do not receive income of their own. </w:t>
                            </w:r>
                            <w:r w:rsidRPr="001622E5">
                              <w:rPr>
                                <w:b/>
                                <w:i/>
                                <w:sz w:val="17"/>
                                <w:szCs w:val="17"/>
                              </w:rPr>
                              <w:t xml:space="preserve">Do NOT include: </w:t>
                            </w:r>
                            <w:r w:rsidRPr="001622E5">
                              <w:rPr>
                                <w:sz w:val="17"/>
                                <w:szCs w:val="17"/>
                              </w:rPr>
                              <w:t xml:space="preserve">People who live with you but are not supported by your household’s income AND do not contribute income to your household. Infants, Children and students already listed in </w:t>
                            </w:r>
                            <w:r w:rsidRPr="001622E5">
                              <w:rPr>
                                <w:b/>
                                <w:sz w:val="17"/>
                                <w:szCs w:val="17"/>
                              </w:rPr>
                              <w:t>STEP 1.</w:t>
                            </w:r>
                          </w:p>
                          <w:p w14:paraId="76E8F294" w14:textId="77777777" w:rsidR="00873A64" w:rsidRPr="001622E5" w:rsidRDefault="00873A64" w:rsidP="001622E5">
                            <w:pPr>
                              <w:rPr>
                                <w:b/>
                                <w:sz w:val="17"/>
                                <w:szCs w:val="17"/>
                              </w:rPr>
                            </w:pPr>
                            <w:r w:rsidRPr="001622E5">
                              <w:rPr>
                                <w:b/>
                                <w:sz w:val="17"/>
                                <w:szCs w:val="17"/>
                              </w:rPr>
                              <w:t>B)</w:t>
                            </w:r>
                            <w:r w:rsidRPr="001622E5">
                              <w:rPr>
                                <w:sz w:val="17"/>
                                <w:szCs w:val="17"/>
                              </w:rPr>
                              <w:t xml:space="preserve"> </w:t>
                            </w:r>
                            <w:r w:rsidRPr="001622E5">
                              <w:rPr>
                                <w:b/>
                                <w:sz w:val="17"/>
                                <w:szCs w:val="17"/>
                              </w:rPr>
                              <w:t>List adult household members’ names.</w:t>
                            </w:r>
                            <w:r w:rsidRPr="001622E5">
                              <w:rPr>
                                <w:sz w:val="17"/>
                                <w:szCs w:val="17"/>
                              </w:rPr>
                              <w:t xml:space="preserve"> Print the name of each household member in the boxes marked “Names of Adult Household Members (First and Last).” </w:t>
                            </w:r>
                            <w:r w:rsidRPr="001622E5">
                              <w:rPr>
                                <w:sz w:val="17"/>
                                <w:szCs w:val="17"/>
                                <w:u w:val="single"/>
                              </w:rPr>
                              <w:t xml:space="preserve">Do not list any household members you listed in </w:t>
                            </w:r>
                            <w:r w:rsidRPr="001622E5">
                              <w:rPr>
                                <w:b/>
                                <w:sz w:val="17"/>
                                <w:szCs w:val="17"/>
                                <w:u w:val="single"/>
                              </w:rPr>
                              <w:t>STEP 1</w:t>
                            </w:r>
                            <w:r w:rsidRPr="001622E5">
                              <w:rPr>
                                <w:sz w:val="17"/>
                                <w:szCs w:val="17"/>
                                <w:u w:val="single"/>
                              </w:rPr>
                              <w:t>.</w:t>
                            </w:r>
                            <w:r w:rsidRPr="001622E5">
                              <w:rPr>
                                <w:sz w:val="17"/>
                                <w:szCs w:val="17"/>
                              </w:rPr>
                              <w:t xml:space="preserve"> If a child listed in </w:t>
                            </w:r>
                            <w:r w:rsidRPr="001622E5">
                              <w:rPr>
                                <w:b/>
                                <w:sz w:val="17"/>
                                <w:szCs w:val="17"/>
                              </w:rPr>
                              <w:t>STEP 1</w:t>
                            </w:r>
                            <w:r w:rsidRPr="001622E5">
                              <w:rPr>
                                <w:sz w:val="17"/>
                                <w:szCs w:val="17"/>
                              </w:rPr>
                              <w:t xml:space="preserve"> has income, follow the instructions in </w:t>
                            </w:r>
                            <w:r w:rsidRPr="001622E5">
                              <w:rPr>
                                <w:b/>
                                <w:sz w:val="17"/>
                                <w:szCs w:val="17"/>
                              </w:rPr>
                              <w:t>STEP 3, part A.</w:t>
                            </w:r>
                          </w:p>
                          <w:p w14:paraId="61AF07C8" w14:textId="77777777" w:rsidR="00873A64" w:rsidRPr="001622E5" w:rsidRDefault="00873A64" w:rsidP="001622E5">
                            <w:pPr>
                              <w:rPr>
                                <w:sz w:val="17"/>
                                <w:szCs w:val="17"/>
                              </w:rPr>
                            </w:pPr>
                            <w:r w:rsidRPr="001622E5">
                              <w:rPr>
                                <w:b/>
                                <w:sz w:val="17"/>
                                <w:szCs w:val="17"/>
                              </w:rPr>
                              <w:t>C) Report earnings from work.</w:t>
                            </w:r>
                            <w:r w:rsidRPr="001622E5">
                              <w:rPr>
                                <w:sz w:val="17"/>
                                <w:szCs w:val="17"/>
                              </w:rPr>
                              <w:t xml:space="preserve"> Report all income from work in the “Earnings from Work” field on the application. This is usually the money received from working at jobs. If you are a self-employed business or farm owner, you will report your net income.</w:t>
                            </w:r>
                          </w:p>
                          <w:p w14:paraId="12CA72C7" w14:textId="77777777" w:rsidR="00873A64" w:rsidRPr="001622E5" w:rsidRDefault="00873A64" w:rsidP="001622E5">
                            <w:pPr>
                              <w:rPr>
                                <w:b/>
                                <w:noProof/>
                                <w:sz w:val="17"/>
                                <w:szCs w:val="17"/>
                              </w:rPr>
                            </w:pPr>
                            <w:r w:rsidRPr="001622E5">
                              <w:rPr>
                                <w:b/>
                                <w:i/>
                                <w:sz w:val="17"/>
                                <w:szCs w:val="17"/>
                              </w:rPr>
                              <w:t>What if I am self-employed?</w:t>
                            </w:r>
                            <w:r w:rsidRPr="001622E5">
                              <w:rPr>
                                <w:sz w:val="17"/>
                                <w:szCs w:val="17"/>
                              </w:rPr>
                              <w:t xml:space="preserve"> Report income from that work as a net amount. This is calculated by subtracting the total operating expenses of your business from its gross receipts or revenue.</w:t>
                            </w:r>
                            <w:r w:rsidRPr="001622E5">
                              <w:rPr>
                                <w:b/>
                                <w:noProof/>
                                <w:sz w:val="17"/>
                                <w:szCs w:val="17"/>
                              </w:rPr>
                              <w:t xml:space="preserve"> </w:t>
                            </w:r>
                          </w:p>
                          <w:p w14:paraId="7BA1FE14" w14:textId="77777777" w:rsidR="00873A64" w:rsidRPr="001622E5" w:rsidRDefault="00873A64" w:rsidP="001622E5">
                            <w:pPr>
                              <w:rPr>
                                <w:sz w:val="17"/>
                                <w:szCs w:val="17"/>
                              </w:rPr>
                            </w:pPr>
                            <w:r w:rsidRPr="001622E5">
                              <w:rPr>
                                <w:b/>
                                <w:sz w:val="17"/>
                                <w:szCs w:val="17"/>
                              </w:rPr>
                              <w:t xml:space="preserve">D) Report income from public assistance/child support/alimony. </w:t>
                            </w:r>
                            <w:r w:rsidRPr="001622E5">
                              <w:rPr>
                                <w:sz w:val="17"/>
                                <w:szCs w:val="17"/>
                              </w:rPr>
                              <w:t xml:space="preserve">Report all income that applies in the “Public Assistance/Child Support/Alimony” field on the application. </w:t>
                            </w:r>
                            <w:r w:rsidRPr="001622E5">
                              <w:rPr>
                                <w:sz w:val="17"/>
                                <w:szCs w:val="17"/>
                                <w:u w:val="single"/>
                              </w:rPr>
                              <w:t>Do not report the cash value of any public assistance benefits NOT listed on the chart.</w:t>
                            </w:r>
                            <w:r w:rsidRPr="001622E5">
                              <w:rPr>
                                <w:sz w:val="17"/>
                                <w:szCs w:val="17"/>
                              </w:rPr>
                              <w:t xml:space="preserve"> If income is received from child support or alimony, only report court-ordered payments. Informal but regular payments should be reported as “other” income in the next part.</w:t>
                            </w:r>
                          </w:p>
                          <w:p w14:paraId="109D318A" w14:textId="77777777" w:rsidR="00873A64" w:rsidRPr="001622E5" w:rsidRDefault="00873A64" w:rsidP="001622E5">
                            <w:pPr>
                              <w:rPr>
                                <w:sz w:val="17"/>
                                <w:szCs w:val="17"/>
                              </w:rPr>
                            </w:pPr>
                            <w:r w:rsidRPr="001622E5">
                              <w:rPr>
                                <w:b/>
                                <w:sz w:val="17"/>
                                <w:szCs w:val="17"/>
                              </w:rPr>
                              <w:t>E)</w:t>
                            </w:r>
                            <w:r w:rsidRPr="001622E5">
                              <w:rPr>
                                <w:sz w:val="17"/>
                                <w:szCs w:val="17"/>
                              </w:rPr>
                              <w:t xml:space="preserve"> </w:t>
                            </w:r>
                            <w:r w:rsidRPr="001622E5">
                              <w:rPr>
                                <w:b/>
                                <w:sz w:val="17"/>
                                <w:szCs w:val="17"/>
                              </w:rPr>
                              <w:t xml:space="preserve">Report income from pensions/retirement/all other income. </w:t>
                            </w:r>
                            <w:r w:rsidRPr="001622E5">
                              <w:rPr>
                                <w:sz w:val="17"/>
                                <w:szCs w:val="17"/>
                              </w:rPr>
                              <w:t>Report all income that applies in the “Pensions/Retirement/ All Other Income” field on the application.</w:t>
                            </w:r>
                          </w:p>
                          <w:p w14:paraId="798240BD" w14:textId="77777777" w:rsidR="00873A64" w:rsidRPr="001622E5" w:rsidRDefault="00873A64" w:rsidP="001622E5">
                            <w:pPr>
                              <w:rPr>
                                <w:sz w:val="17"/>
                                <w:szCs w:val="17"/>
                              </w:rPr>
                            </w:pPr>
                            <w:r w:rsidRPr="001622E5">
                              <w:rPr>
                                <w:b/>
                                <w:sz w:val="17"/>
                                <w:szCs w:val="17"/>
                              </w:rPr>
                              <w:t>F)</w:t>
                            </w:r>
                            <w:r w:rsidRPr="001622E5">
                              <w:rPr>
                                <w:sz w:val="17"/>
                                <w:szCs w:val="17"/>
                              </w:rPr>
                              <w:t xml:space="preserve"> </w:t>
                            </w:r>
                            <w:r w:rsidRPr="001622E5">
                              <w:rPr>
                                <w:b/>
                                <w:sz w:val="17"/>
                                <w:szCs w:val="17"/>
                              </w:rPr>
                              <w:t>Report total household size.</w:t>
                            </w:r>
                            <w:r w:rsidRPr="001622E5">
                              <w:rPr>
                                <w:sz w:val="17"/>
                                <w:szCs w:val="17"/>
                              </w:rPr>
                              <w:t xml:space="preserve"> Enter the total number of household members in the field “Total Household Members (Children and Adults).” This number MUST be equal to the number of household members listed in </w:t>
                            </w:r>
                            <w:r w:rsidRPr="001622E5">
                              <w:rPr>
                                <w:b/>
                                <w:sz w:val="17"/>
                                <w:szCs w:val="17"/>
                              </w:rPr>
                              <w:t xml:space="preserve">STEP 1 </w:t>
                            </w:r>
                            <w:r w:rsidRPr="001622E5">
                              <w:rPr>
                                <w:sz w:val="17"/>
                                <w:szCs w:val="17"/>
                              </w:rPr>
                              <w:t xml:space="preserve">and </w:t>
                            </w:r>
                            <w:r w:rsidRPr="001622E5">
                              <w:rPr>
                                <w:b/>
                                <w:sz w:val="17"/>
                                <w:szCs w:val="17"/>
                              </w:rPr>
                              <w:t>STEP 3</w:t>
                            </w:r>
                            <w:r w:rsidRPr="001622E5">
                              <w:rPr>
                                <w:sz w:val="17"/>
                                <w:szCs w:val="17"/>
                              </w:rPr>
                              <w:t xml:space="preserve">. If there are any members of your household that you have not listed on the application, go back and add them. It is very important to list all household members, as the size of your household affects your eligibility for free and </w:t>
                            </w:r>
                            <w:proofErr w:type="gramStart"/>
                            <w:r w:rsidRPr="001622E5">
                              <w:rPr>
                                <w:sz w:val="17"/>
                                <w:szCs w:val="17"/>
                              </w:rPr>
                              <w:t>reduced price</w:t>
                            </w:r>
                            <w:proofErr w:type="gramEnd"/>
                            <w:r w:rsidRPr="001622E5">
                              <w:rPr>
                                <w:sz w:val="17"/>
                                <w:szCs w:val="17"/>
                              </w:rPr>
                              <w:t xml:space="preserve"> meals.</w:t>
                            </w:r>
                          </w:p>
                          <w:p w14:paraId="14FA890D" w14:textId="77777777" w:rsidR="00873A64" w:rsidRPr="001622E5" w:rsidRDefault="00873A64" w:rsidP="00730ADF">
                            <w:pPr>
                              <w:rPr>
                                <w:sz w:val="17"/>
                                <w:szCs w:val="17"/>
                              </w:rPr>
                            </w:pPr>
                            <w:r w:rsidRPr="001622E5">
                              <w:rPr>
                                <w:b/>
                                <w:sz w:val="17"/>
                                <w:szCs w:val="17"/>
                              </w:rPr>
                              <w:t>G)</w:t>
                            </w:r>
                            <w:r w:rsidRPr="001622E5">
                              <w:rPr>
                                <w:sz w:val="17"/>
                                <w:szCs w:val="17"/>
                              </w:rPr>
                              <w:t xml:space="preserve"> </w:t>
                            </w:r>
                            <w:r w:rsidRPr="001622E5">
                              <w:rPr>
                                <w:b/>
                                <w:sz w:val="17"/>
                                <w:szCs w:val="17"/>
                              </w:rPr>
                              <w:t>Provide the last four digits of your Social Security Number.</w:t>
                            </w:r>
                            <w:r w:rsidRPr="001622E5">
                              <w:rPr>
                                <w:sz w:val="17"/>
                                <w:szCs w:val="17"/>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 </w:t>
                            </w:r>
                          </w:p>
                          <w:p w14:paraId="6A686AE5" w14:textId="77777777" w:rsidR="00873A64" w:rsidRPr="001622E5" w:rsidRDefault="00873A64" w:rsidP="00730ADF">
                            <w:pPr>
                              <w:rPr>
                                <w:sz w:val="17"/>
                                <w:szCs w:val="17"/>
                                <w:u w:val="single"/>
                              </w:rPr>
                            </w:pPr>
                          </w:p>
                          <w:p w14:paraId="42D9D5B7" w14:textId="77777777" w:rsidR="00873A64" w:rsidRDefault="00873A64" w:rsidP="00730ADF">
                            <w:pPr>
                              <w:rPr>
                                <w:sz w:val="18"/>
                                <w:szCs w:val="19"/>
                                <w:u w:val="single"/>
                              </w:rPr>
                            </w:pPr>
                          </w:p>
                          <w:p w14:paraId="39E8B75B" w14:textId="77777777" w:rsidR="00873A64" w:rsidRDefault="00873A64" w:rsidP="00730ADF">
                            <w:pPr>
                              <w:rPr>
                                <w:b/>
                                <w:sz w:val="18"/>
                              </w:rPr>
                            </w:pPr>
                          </w:p>
                          <w:p w14:paraId="2FCEEAC9" w14:textId="77777777" w:rsidR="00873A64" w:rsidRPr="00730ADF" w:rsidRDefault="00873A64" w:rsidP="00730ADF">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9" o:spid="_x0000_s1097" type="#_x0000_t202" style="position:absolute;margin-left:-17.75pt;margin-top:9.85pt;width:751.5pt;height:26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" fillcolor="white [3201]" strokeweight=".5pt">
                <v:path arrowok="t"/>
                <v:textbox>
                  <w:txbxContent>
                    <w:p w:rsidR="00873A64" w:rsidRPr="001622E5" w:rsidRDefault="00873A64" w:rsidP="00730ADF">
                      <w:pPr>
                        <w:rPr>
                          <w:sz w:val="17"/>
                          <w:szCs w:val="17"/>
                        </w:rPr>
                      </w:pPr>
                      <w:r w:rsidRPr="001622E5">
                        <w:rPr>
                          <w:b/>
                          <w:sz w:val="17"/>
                          <w:szCs w:val="17"/>
                          <w:u w:val="single"/>
                        </w:rPr>
                        <w:t>STEP 3: REPORT INCOME FOR ALL HOUSEHOLD MEMBERS.</w:t>
                      </w:r>
                      <w:r w:rsidRPr="001622E5">
                        <w:rPr>
                          <w:b/>
                          <w:sz w:val="17"/>
                          <w:szCs w:val="17"/>
                        </w:rPr>
                        <w:t xml:space="preserve"> How do I report my income? </w:t>
                      </w:r>
                      <w:r w:rsidRPr="001622E5">
                        <w:rPr>
                          <w:sz w:val="17"/>
                          <w:szCs w:val="17"/>
                        </w:rPr>
                        <w:t xml:space="preserve">Use the charts titled </w:t>
                      </w:r>
                      <w:r w:rsidRPr="001622E5">
                        <w:rPr>
                          <w:b/>
                          <w:sz w:val="17"/>
                          <w:szCs w:val="17"/>
                        </w:rPr>
                        <w:t>“</w:t>
                      </w:r>
                      <w:r w:rsidRPr="001622E5">
                        <w:rPr>
                          <w:b/>
                          <w:sz w:val="17"/>
                          <w:szCs w:val="17"/>
                          <w:u w:val="single"/>
                        </w:rPr>
                        <w:t>Sources of Income for Adults</w:t>
                      </w:r>
                      <w:r w:rsidRPr="001622E5">
                        <w:rPr>
                          <w:b/>
                          <w:sz w:val="17"/>
                          <w:szCs w:val="17"/>
                        </w:rPr>
                        <w:t xml:space="preserve">” </w:t>
                      </w:r>
                      <w:r w:rsidRPr="001622E5">
                        <w:rPr>
                          <w:sz w:val="17"/>
                          <w:szCs w:val="17"/>
                        </w:rPr>
                        <w:t>and</w:t>
                      </w:r>
                      <w:r w:rsidRPr="001622E5">
                        <w:rPr>
                          <w:b/>
                          <w:sz w:val="17"/>
                          <w:szCs w:val="17"/>
                        </w:rPr>
                        <w:t xml:space="preserve"> “</w:t>
                      </w:r>
                      <w:r w:rsidRPr="001622E5">
                        <w:rPr>
                          <w:b/>
                          <w:sz w:val="17"/>
                          <w:szCs w:val="17"/>
                          <w:u w:val="single"/>
                        </w:rPr>
                        <w:t>Sources of Income for Children</w:t>
                      </w:r>
                      <w:r w:rsidRPr="001622E5">
                        <w:rPr>
                          <w:b/>
                          <w:sz w:val="17"/>
                          <w:szCs w:val="17"/>
                        </w:rPr>
                        <w:t>,”</w:t>
                      </w:r>
                      <w:r w:rsidRPr="001622E5">
                        <w:rPr>
                          <w:sz w:val="17"/>
                          <w:szCs w:val="17"/>
                        </w:rPr>
                        <w:t xml:space="preserve"> </w:t>
                      </w:r>
                      <w:r w:rsidRPr="001622E5">
                        <w:rPr>
                          <w:b/>
                          <w:i/>
                          <w:sz w:val="17"/>
                          <w:szCs w:val="17"/>
                        </w:rPr>
                        <w:t xml:space="preserve"> </w:t>
                      </w:r>
                      <w:r w:rsidRPr="001622E5">
                        <w:rPr>
                          <w:sz w:val="17"/>
                          <w:szCs w:val="17"/>
                        </w:rPr>
                        <w:t>printed on the back side of the application form to determine if your household has income to report</w:t>
                      </w:r>
                      <w:r w:rsidRPr="001E4FF2">
                        <w:rPr>
                          <w:b/>
                          <w:sz w:val="17"/>
                          <w:szCs w:val="17"/>
                        </w:rPr>
                        <w:t>. Report all amounts in GROSS INCOME ONLY.</w:t>
                      </w:r>
                      <w:r w:rsidRPr="001622E5">
                        <w:rPr>
                          <w:sz w:val="17"/>
                          <w:szCs w:val="17"/>
                        </w:rPr>
                        <w:t xml:space="preserve"> Report all income in whole dollars. Do not include cents. Gross income is the total income received before taxes. Many people think of income as the amount they “take home” and not the total, “gross” amount. Make sure that the income you report on this application has NOT been reduced to pay for taxes, insurance premiums, or any other amounts taken from your pay. 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 Mark how often each type of income is received using the check boxes to the right of each field.</w:t>
                      </w:r>
                    </w:p>
                    <w:p w:rsidR="00873A64" w:rsidRPr="001622E5" w:rsidRDefault="00873A64" w:rsidP="001622E5">
                      <w:pPr>
                        <w:rPr>
                          <w:sz w:val="17"/>
                          <w:szCs w:val="17"/>
                        </w:rPr>
                      </w:pPr>
                      <w:r w:rsidRPr="001622E5">
                        <w:rPr>
                          <w:b/>
                          <w:sz w:val="17"/>
                          <w:szCs w:val="17"/>
                        </w:rPr>
                        <w:t>3. A. REPORT INCOME EARNED BY CHILDREN. A</w:t>
                      </w:r>
                      <w:r w:rsidRPr="001622E5">
                        <w:rPr>
                          <w:sz w:val="17"/>
                          <w:szCs w:val="17"/>
                        </w:rPr>
                        <w:t xml:space="preserve">)  </w:t>
                      </w:r>
                      <w:r w:rsidRPr="001622E5">
                        <w:rPr>
                          <w:b/>
                          <w:sz w:val="17"/>
                          <w:szCs w:val="17"/>
                        </w:rPr>
                        <w:t>Report all income earned or received by children.</w:t>
                      </w:r>
                      <w:r w:rsidRPr="001622E5">
                        <w:rPr>
                          <w:sz w:val="17"/>
                          <w:szCs w:val="17"/>
                        </w:rPr>
                        <w:t xml:space="preserve"> Report the combined gross income for ALL children listed in STEP 1 in your household in the box marked “Child Income.” Only count foster children’s income if you are applying for them together with the rest of your household. </w:t>
                      </w:r>
                      <w:r w:rsidRPr="001622E5">
                        <w:rPr>
                          <w:b/>
                          <w:i/>
                          <w:sz w:val="17"/>
                          <w:szCs w:val="17"/>
                        </w:rPr>
                        <w:t>What is Child Income?</w:t>
                      </w:r>
                      <w:r w:rsidRPr="001622E5">
                        <w:rPr>
                          <w:b/>
                          <w:sz w:val="17"/>
                          <w:szCs w:val="17"/>
                        </w:rPr>
                        <w:t xml:space="preserve"> </w:t>
                      </w:r>
                      <w:r w:rsidRPr="001622E5">
                        <w:rPr>
                          <w:sz w:val="17"/>
                          <w:szCs w:val="17"/>
                        </w:rPr>
                        <w:t>Child income is money received from outside your household that is paid DIRECTLY to your children. Many households do not have any child income.</w:t>
                      </w:r>
                    </w:p>
                    <w:p w:rsidR="00873A64" w:rsidRPr="001622E5" w:rsidRDefault="00873A64" w:rsidP="001622E5">
                      <w:pPr>
                        <w:rPr>
                          <w:sz w:val="17"/>
                          <w:szCs w:val="17"/>
                        </w:rPr>
                      </w:pPr>
                      <w:r w:rsidRPr="001622E5">
                        <w:rPr>
                          <w:b/>
                          <w:sz w:val="17"/>
                          <w:szCs w:val="17"/>
                        </w:rPr>
                        <w:t xml:space="preserve">3. B REPORT INCOME EARNED BY ADULTS. Who should I list here? </w:t>
                      </w:r>
                      <w:r w:rsidRPr="001622E5">
                        <w:rPr>
                          <w:sz w:val="17"/>
                          <w:szCs w:val="17"/>
                        </w:rPr>
                        <w:t xml:space="preserve">When filling out this section, please include ALL adult members in your household who are living with you and share income and expenses, </w:t>
                      </w:r>
                      <w:r w:rsidRPr="001622E5">
                        <w:rPr>
                          <w:sz w:val="17"/>
                          <w:szCs w:val="17"/>
                          <w:u w:val="single"/>
                        </w:rPr>
                        <w:t xml:space="preserve">even if they are not related and even if they do not receive income of their own. </w:t>
                      </w:r>
                      <w:r w:rsidRPr="001622E5">
                        <w:rPr>
                          <w:b/>
                          <w:i/>
                          <w:sz w:val="17"/>
                          <w:szCs w:val="17"/>
                        </w:rPr>
                        <w:t xml:space="preserve">Do NOT include: </w:t>
                      </w:r>
                      <w:r w:rsidRPr="001622E5">
                        <w:rPr>
                          <w:sz w:val="17"/>
                          <w:szCs w:val="17"/>
                        </w:rPr>
                        <w:t xml:space="preserve">People who live with you but are not supported by your household’s income AND do not contribute income to your household. Infants, Children and students already listed in </w:t>
                      </w:r>
                      <w:r w:rsidRPr="001622E5">
                        <w:rPr>
                          <w:b/>
                          <w:sz w:val="17"/>
                          <w:szCs w:val="17"/>
                        </w:rPr>
                        <w:t>STEP 1.</w:t>
                      </w:r>
                    </w:p>
                    <w:p w:rsidR="00873A64" w:rsidRPr="001622E5" w:rsidRDefault="00873A64" w:rsidP="001622E5">
                      <w:pPr>
                        <w:rPr>
                          <w:b/>
                          <w:sz w:val="17"/>
                          <w:szCs w:val="17"/>
                        </w:rPr>
                      </w:pPr>
                      <w:r w:rsidRPr="001622E5">
                        <w:rPr>
                          <w:b/>
                          <w:sz w:val="17"/>
                          <w:szCs w:val="17"/>
                        </w:rPr>
                        <w:t>B)</w:t>
                      </w:r>
                      <w:r w:rsidRPr="001622E5">
                        <w:rPr>
                          <w:sz w:val="17"/>
                          <w:szCs w:val="17"/>
                        </w:rPr>
                        <w:t xml:space="preserve"> </w:t>
                      </w:r>
                      <w:r w:rsidRPr="001622E5">
                        <w:rPr>
                          <w:b/>
                          <w:sz w:val="17"/>
                          <w:szCs w:val="17"/>
                        </w:rPr>
                        <w:t>List adult household members’ names.</w:t>
                      </w:r>
                      <w:r w:rsidRPr="001622E5">
                        <w:rPr>
                          <w:sz w:val="17"/>
                          <w:szCs w:val="17"/>
                        </w:rPr>
                        <w:t xml:space="preserve"> Print the name of each household member in the boxes marked “Names of Adult Household Members (First and Last).” </w:t>
                      </w:r>
                      <w:r w:rsidRPr="001622E5">
                        <w:rPr>
                          <w:sz w:val="17"/>
                          <w:szCs w:val="17"/>
                          <w:u w:val="single"/>
                        </w:rPr>
                        <w:t xml:space="preserve">Do not list any household members you listed in </w:t>
                      </w:r>
                      <w:r w:rsidRPr="001622E5">
                        <w:rPr>
                          <w:b/>
                          <w:sz w:val="17"/>
                          <w:szCs w:val="17"/>
                          <w:u w:val="single"/>
                        </w:rPr>
                        <w:t>STEP 1</w:t>
                      </w:r>
                      <w:r w:rsidRPr="001622E5">
                        <w:rPr>
                          <w:sz w:val="17"/>
                          <w:szCs w:val="17"/>
                          <w:u w:val="single"/>
                        </w:rPr>
                        <w:t>.</w:t>
                      </w:r>
                      <w:r w:rsidRPr="001622E5">
                        <w:rPr>
                          <w:sz w:val="17"/>
                          <w:szCs w:val="17"/>
                        </w:rPr>
                        <w:t xml:space="preserve"> If a child listed in </w:t>
                      </w:r>
                      <w:r w:rsidRPr="001622E5">
                        <w:rPr>
                          <w:b/>
                          <w:sz w:val="17"/>
                          <w:szCs w:val="17"/>
                        </w:rPr>
                        <w:t>STEP 1</w:t>
                      </w:r>
                      <w:r w:rsidRPr="001622E5">
                        <w:rPr>
                          <w:sz w:val="17"/>
                          <w:szCs w:val="17"/>
                        </w:rPr>
                        <w:t xml:space="preserve"> has income, follow the instructions in </w:t>
                      </w:r>
                      <w:r w:rsidRPr="001622E5">
                        <w:rPr>
                          <w:b/>
                          <w:sz w:val="17"/>
                          <w:szCs w:val="17"/>
                        </w:rPr>
                        <w:t>STEP 3, part A.</w:t>
                      </w:r>
                    </w:p>
                    <w:p w:rsidR="00873A64" w:rsidRPr="001622E5" w:rsidRDefault="00873A64" w:rsidP="001622E5">
                      <w:pPr>
                        <w:rPr>
                          <w:sz w:val="17"/>
                          <w:szCs w:val="17"/>
                        </w:rPr>
                      </w:pPr>
                      <w:r w:rsidRPr="001622E5">
                        <w:rPr>
                          <w:b/>
                          <w:sz w:val="17"/>
                          <w:szCs w:val="17"/>
                        </w:rPr>
                        <w:t>C) Report earnings from work.</w:t>
                      </w:r>
                      <w:r w:rsidRPr="001622E5">
                        <w:rPr>
                          <w:sz w:val="17"/>
                          <w:szCs w:val="17"/>
                        </w:rPr>
                        <w:t xml:space="preserve"> Report all income from work in the “Earnings from Work” field on the application. This is usually the money received from working at jobs. If you are a self-employed business or farm owner, you will report your net income.</w:t>
                      </w:r>
                    </w:p>
                    <w:p w:rsidR="00873A64" w:rsidRPr="001622E5" w:rsidRDefault="00873A64" w:rsidP="001622E5">
                      <w:pPr>
                        <w:rPr>
                          <w:b/>
                          <w:noProof/>
                          <w:sz w:val="17"/>
                          <w:szCs w:val="17"/>
                        </w:rPr>
                      </w:pPr>
                      <w:r w:rsidRPr="001622E5">
                        <w:rPr>
                          <w:b/>
                          <w:i/>
                          <w:sz w:val="17"/>
                          <w:szCs w:val="17"/>
                        </w:rPr>
                        <w:t>What if I am self-employed?</w:t>
                      </w:r>
                      <w:r w:rsidRPr="001622E5">
                        <w:rPr>
                          <w:sz w:val="17"/>
                          <w:szCs w:val="17"/>
                        </w:rPr>
                        <w:t xml:space="preserve"> Report income from that work as a net amount. This is calculated by subtracting the total operating expenses of your business from its gross receipts or revenue.</w:t>
                      </w:r>
                      <w:r w:rsidRPr="001622E5">
                        <w:rPr>
                          <w:b/>
                          <w:noProof/>
                          <w:sz w:val="17"/>
                          <w:szCs w:val="17"/>
                        </w:rPr>
                        <w:t xml:space="preserve"> </w:t>
                      </w:r>
                    </w:p>
                    <w:p w:rsidR="00873A64" w:rsidRPr="001622E5" w:rsidRDefault="00873A64" w:rsidP="001622E5">
                      <w:pPr>
                        <w:rPr>
                          <w:sz w:val="17"/>
                          <w:szCs w:val="17"/>
                        </w:rPr>
                      </w:pPr>
                      <w:r w:rsidRPr="001622E5">
                        <w:rPr>
                          <w:b/>
                          <w:sz w:val="17"/>
                          <w:szCs w:val="17"/>
                        </w:rPr>
                        <w:t xml:space="preserve">D) Report income from public assistance/child support/alimony. </w:t>
                      </w:r>
                      <w:r w:rsidRPr="001622E5">
                        <w:rPr>
                          <w:sz w:val="17"/>
                          <w:szCs w:val="17"/>
                        </w:rPr>
                        <w:t xml:space="preserve">Report all income that applies in the “Public Assistance/Child Support/Alimony” field on the application. </w:t>
                      </w:r>
                      <w:r w:rsidRPr="001622E5">
                        <w:rPr>
                          <w:sz w:val="17"/>
                          <w:szCs w:val="17"/>
                          <w:u w:val="single"/>
                        </w:rPr>
                        <w:t>Do not report the cash value of any public assistance benefits NOT listed on the chart.</w:t>
                      </w:r>
                      <w:r w:rsidRPr="001622E5">
                        <w:rPr>
                          <w:sz w:val="17"/>
                          <w:szCs w:val="17"/>
                        </w:rPr>
                        <w:t xml:space="preserve"> If income is received from child support or alimony, only report court-ordered payments. Informal but regular payments should be reported as “other” income in the next part.</w:t>
                      </w:r>
                    </w:p>
                    <w:p w:rsidR="00873A64" w:rsidRPr="001622E5" w:rsidRDefault="00873A64" w:rsidP="001622E5">
                      <w:pPr>
                        <w:rPr>
                          <w:sz w:val="17"/>
                          <w:szCs w:val="17"/>
                        </w:rPr>
                      </w:pPr>
                      <w:r w:rsidRPr="001622E5">
                        <w:rPr>
                          <w:b/>
                          <w:sz w:val="17"/>
                          <w:szCs w:val="17"/>
                        </w:rPr>
                        <w:t>E)</w:t>
                      </w:r>
                      <w:r w:rsidRPr="001622E5">
                        <w:rPr>
                          <w:sz w:val="17"/>
                          <w:szCs w:val="17"/>
                        </w:rPr>
                        <w:t xml:space="preserve"> </w:t>
                      </w:r>
                      <w:r w:rsidRPr="001622E5">
                        <w:rPr>
                          <w:b/>
                          <w:sz w:val="17"/>
                          <w:szCs w:val="17"/>
                        </w:rPr>
                        <w:t xml:space="preserve">Report income from pensions/retirement/all other income. </w:t>
                      </w:r>
                      <w:r w:rsidRPr="001622E5">
                        <w:rPr>
                          <w:sz w:val="17"/>
                          <w:szCs w:val="17"/>
                        </w:rPr>
                        <w:t>Report all income that applies in the “Pensions/Retirement/ All Other Income” field on the application.</w:t>
                      </w:r>
                    </w:p>
                    <w:p w:rsidR="00873A64" w:rsidRPr="001622E5" w:rsidRDefault="00873A64" w:rsidP="001622E5">
                      <w:pPr>
                        <w:rPr>
                          <w:sz w:val="17"/>
                          <w:szCs w:val="17"/>
                        </w:rPr>
                      </w:pPr>
                      <w:r w:rsidRPr="001622E5">
                        <w:rPr>
                          <w:b/>
                          <w:sz w:val="17"/>
                          <w:szCs w:val="17"/>
                        </w:rPr>
                        <w:t>F)</w:t>
                      </w:r>
                      <w:r w:rsidRPr="001622E5">
                        <w:rPr>
                          <w:sz w:val="17"/>
                          <w:szCs w:val="17"/>
                        </w:rPr>
                        <w:t xml:space="preserve"> </w:t>
                      </w:r>
                      <w:r w:rsidRPr="001622E5">
                        <w:rPr>
                          <w:b/>
                          <w:sz w:val="17"/>
                          <w:szCs w:val="17"/>
                        </w:rPr>
                        <w:t>Report total household size.</w:t>
                      </w:r>
                      <w:r w:rsidRPr="001622E5">
                        <w:rPr>
                          <w:sz w:val="17"/>
                          <w:szCs w:val="17"/>
                        </w:rPr>
                        <w:t xml:space="preserve"> Enter the total number of household members in the field “Total Household Members (Children and Adults).” This number MUST be equal to the number of household members listed in </w:t>
                      </w:r>
                      <w:r w:rsidRPr="001622E5">
                        <w:rPr>
                          <w:b/>
                          <w:sz w:val="17"/>
                          <w:szCs w:val="17"/>
                        </w:rPr>
                        <w:t xml:space="preserve">STEP 1 </w:t>
                      </w:r>
                      <w:r w:rsidRPr="001622E5">
                        <w:rPr>
                          <w:sz w:val="17"/>
                          <w:szCs w:val="17"/>
                        </w:rPr>
                        <w:t xml:space="preserve">and </w:t>
                      </w:r>
                      <w:r w:rsidRPr="001622E5">
                        <w:rPr>
                          <w:b/>
                          <w:sz w:val="17"/>
                          <w:szCs w:val="17"/>
                        </w:rPr>
                        <w:t>STEP 3</w:t>
                      </w:r>
                      <w:r w:rsidRPr="001622E5">
                        <w:rPr>
                          <w:sz w:val="17"/>
                          <w:szCs w:val="17"/>
                        </w:rPr>
                        <w:t>. If there are any members of your household that you have not listed on the application, go back and add them. It is very important to list all household members, as the size of your household affects your eligibility for free and reduced price meals.</w:t>
                      </w:r>
                    </w:p>
                    <w:p w:rsidR="00873A64" w:rsidRPr="001622E5" w:rsidRDefault="00873A64" w:rsidP="00730ADF">
                      <w:pPr>
                        <w:rPr>
                          <w:sz w:val="17"/>
                          <w:szCs w:val="17"/>
                        </w:rPr>
                      </w:pPr>
                      <w:r w:rsidRPr="001622E5">
                        <w:rPr>
                          <w:b/>
                          <w:sz w:val="17"/>
                          <w:szCs w:val="17"/>
                        </w:rPr>
                        <w:t>G)</w:t>
                      </w:r>
                      <w:r w:rsidRPr="001622E5">
                        <w:rPr>
                          <w:sz w:val="17"/>
                          <w:szCs w:val="17"/>
                        </w:rPr>
                        <w:t xml:space="preserve"> </w:t>
                      </w:r>
                      <w:r w:rsidRPr="001622E5">
                        <w:rPr>
                          <w:b/>
                          <w:sz w:val="17"/>
                          <w:szCs w:val="17"/>
                        </w:rPr>
                        <w:t>Provide the last four digits of your Social Security Number.</w:t>
                      </w:r>
                      <w:r w:rsidRPr="001622E5">
                        <w:rPr>
                          <w:sz w:val="17"/>
                          <w:szCs w:val="17"/>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 </w:t>
                      </w:r>
                    </w:p>
                    <w:p w:rsidR="00873A64" w:rsidRPr="001622E5" w:rsidRDefault="00873A64" w:rsidP="00730ADF">
                      <w:pPr>
                        <w:rPr>
                          <w:sz w:val="17"/>
                          <w:szCs w:val="17"/>
                          <w:u w:val="single"/>
                        </w:rPr>
                      </w:pPr>
                    </w:p>
                    <w:p w:rsidR="00873A64" w:rsidRDefault="00873A64" w:rsidP="00730ADF">
                      <w:pPr>
                        <w:rPr>
                          <w:sz w:val="18"/>
                          <w:szCs w:val="19"/>
                          <w:u w:val="single"/>
                        </w:rPr>
                      </w:pPr>
                    </w:p>
                    <w:p w:rsidR="00873A64" w:rsidRDefault="00873A64" w:rsidP="00730ADF">
                      <w:pPr>
                        <w:rPr>
                          <w:b/>
                          <w:sz w:val="18"/>
                        </w:rPr>
                      </w:pPr>
                    </w:p>
                    <w:p w:rsidR="00873A64" w:rsidRPr="00730ADF" w:rsidRDefault="00873A64" w:rsidP="00730ADF">
                      <w:pPr>
                        <w:rPr>
                          <w:b/>
                          <w:sz w:val="18"/>
                        </w:rPr>
                      </w:pPr>
                    </w:p>
                  </w:txbxContent>
                </v:textbox>
              </v:shape>
            </w:pict>
          </mc:Fallback>
        </mc:AlternateContent>
      </w:r>
    </w:p>
    <w:p w14:paraId="767F90A5" w14:textId="77777777" w:rsidR="00730ADF" w:rsidRDefault="00730ADF">
      <w:pPr>
        <w:pStyle w:val="BodyText"/>
        <w:kinsoku w:val="0"/>
        <w:overflowPunct w:val="0"/>
        <w:spacing w:before="0"/>
        <w:ind w:left="0"/>
      </w:pPr>
    </w:p>
    <w:p w14:paraId="16DCFE75" w14:textId="77777777" w:rsidR="00730ADF" w:rsidRDefault="00730ADF">
      <w:pPr>
        <w:pStyle w:val="BodyText"/>
        <w:kinsoku w:val="0"/>
        <w:overflowPunct w:val="0"/>
        <w:spacing w:before="0"/>
        <w:ind w:left="0"/>
      </w:pPr>
    </w:p>
    <w:p w14:paraId="371A935D" w14:textId="77777777" w:rsidR="00730ADF" w:rsidRPr="00730ADF" w:rsidRDefault="00730ADF" w:rsidP="00730ADF"/>
    <w:p w14:paraId="11942DDB" w14:textId="77777777" w:rsidR="00730ADF" w:rsidRPr="00730ADF" w:rsidRDefault="00730ADF" w:rsidP="00730ADF"/>
    <w:p w14:paraId="7CAFE094" w14:textId="77777777" w:rsidR="00730ADF" w:rsidRPr="00730ADF" w:rsidRDefault="00730ADF" w:rsidP="00730ADF"/>
    <w:p w14:paraId="02478C8C" w14:textId="77777777" w:rsidR="00730ADF" w:rsidRPr="00730ADF" w:rsidRDefault="00730ADF" w:rsidP="00730ADF"/>
    <w:p w14:paraId="0DE7973A" w14:textId="77777777" w:rsidR="00730ADF" w:rsidRPr="00730ADF" w:rsidRDefault="00730ADF" w:rsidP="00730ADF"/>
    <w:p w14:paraId="08A140AD" w14:textId="77777777" w:rsidR="00730ADF" w:rsidRPr="00730ADF" w:rsidRDefault="00730ADF" w:rsidP="00730ADF"/>
    <w:p w14:paraId="2D3AE499" w14:textId="77777777" w:rsidR="00730ADF" w:rsidRPr="00730ADF" w:rsidRDefault="00730ADF" w:rsidP="00730ADF"/>
    <w:p w14:paraId="47607A74" w14:textId="77777777" w:rsidR="006B05B6" w:rsidRDefault="00EB3104" w:rsidP="001622E5">
      <w:pPr>
        <w:pStyle w:val="BodyText"/>
        <w:kinsoku w:val="0"/>
        <w:overflowPunct w:val="0"/>
        <w:spacing w:before="0"/>
        <w:ind w:left="0"/>
      </w:pPr>
      <w:r>
        <w:rPr>
          <w:rFonts w:ascii="Times New Roman" w:hAnsi="Times New Roman" w:cs="Times New Roman"/>
          <w:b/>
          <w:noProof/>
          <w:sz w:val="22"/>
          <w:szCs w:val="24"/>
        </w:rPr>
        <mc:AlternateContent>
          <mc:Choice Requires="wps">
            <w:drawing>
              <wp:anchor distT="0" distB="0" distL="114300" distR="114300" simplePos="0" relativeHeight="251686912" behindDoc="0" locked="0" layoutInCell="1" allowOverlap="1" wp14:anchorId="266D60F7" wp14:editId="4D2DAA50">
                <wp:simplePos x="0" y="0"/>
                <wp:positionH relativeFrom="column">
                  <wp:posOffset>-225425</wp:posOffset>
                </wp:positionH>
                <wp:positionV relativeFrom="paragraph">
                  <wp:posOffset>1954530</wp:posOffset>
                </wp:positionV>
                <wp:extent cx="9582150" cy="962025"/>
                <wp:effectExtent l="0" t="0" r="0" b="9525"/>
                <wp:wrapNone/>
                <wp:docPr id="65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19B98" w14:textId="77777777" w:rsidR="00873A64" w:rsidRDefault="00873A64" w:rsidP="001622E5">
                            <w:pPr>
                              <w:rPr>
                                <w:b/>
                                <w:i/>
                                <w:sz w:val="17"/>
                                <w:szCs w:val="17"/>
                              </w:rPr>
                            </w:pPr>
                            <w:r w:rsidRPr="001622E5">
                              <w:rPr>
                                <w:b/>
                                <w:sz w:val="17"/>
                                <w:szCs w:val="17"/>
                                <w:u w:val="single"/>
                              </w:rPr>
                              <w:t>STEP 4: CONTACT INFORMATION AND ADULT SIGNATURE</w:t>
                            </w:r>
                            <w:r w:rsidRPr="001622E5">
                              <w:rPr>
                                <w:b/>
                                <w:i/>
                                <w:sz w:val="17"/>
                                <w:szCs w:val="17"/>
                              </w:rPr>
                              <w:t xml:space="preserve"> 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504AEF9C" w14:textId="77777777" w:rsidR="00873A64" w:rsidRPr="001622E5" w:rsidRDefault="00873A64" w:rsidP="001622E5">
                            <w:pPr>
                              <w:rPr>
                                <w:b/>
                                <w:i/>
                                <w:sz w:val="17"/>
                                <w:szCs w:val="17"/>
                              </w:rPr>
                            </w:pPr>
                            <w:r w:rsidRPr="001622E5">
                              <w:rPr>
                                <w:b/>
                                <w:sz w:val="17"/>
                                <w:szCs w:val="17"/>
                              </w:rPr>
                              <w:t>A)</w:t>
                            </w:r>
                            <w:r w:rsidRPr="001622E5">
                              <w:rPr>
                                <w:sz w:val="17"/>
                                <w:szCs w:val="17"/>
                              </w:rPr>
                              <w:t xml:space="preserve"> </w:t>
                            </w:r>
                            <w:r w:rsidRPr="001622E5">
                              <w:rPr>
                                <w:b/>
                                <w:sz w:val="17"/>
                                <w:szCs w:val="17"/>
                              </w:rPr>
                              <w:t>Provide your contact information.</w:t>
                            </w:r>
                            <w:r w:rsidRPr="001622E5">
                              <w:rPr>
                                <w:sz w:val="17"/>
                                <w:szCs w:val="17"/>
                              </w:rPr>
                              <w:t xml:space="preserve"> Write your current address in the fields provided if this information is available. If you have no permanent address, this does not make your children ineligible for free or </w:t>
                            </w:r>
                            <w:proofErr w:type="gramStart"/>
                            <w:r w:rsidRPr="001622E5">
                              <w:rPr>
                                <w:sz w:val="17"/>
                                <w:szCs w:val="17"/>
                              </w:rPr>
                              <w:t>reduced price</w:t>
                            </w:r>
                            <w:proofErr w:type="gramEnd"/>
                            <w:r w:rsidRPr="001622E5">
                              <w:rPr>
                                <w:sz w:val="17"/>
                                <w:szCs w:val="17"/>
                              </w:rPr>
                              <w:t xml:space="preserve"> school meals. Sharing a phone number, email address, or both is optional, but helps us reach you quickly if we need to contact you.</w:t>
                            </w:r>
                            <w:r>
                              <w:rPr>
                                <w:sz w:val="17"/>
                                <w:szCs w:val="17"/>
                              </w:rPr>
                              <w:t xml:space="preserve"> </w:t>
                            </w:r>
                            <w:r w:rsidRPr="001622E5">
                              <w:rPr>
                                <w:b/>
                                <w:sz w:val="17"/>
                                <w:szCs w:val="17"/>
                              </w:rPr>
                              <w:t>B) Print and sign your name and write today’s date.</w:t>
                            </w:r>
                            <w:r w:rsidRPr="001622E5">
                              <w:rPr>
                                <w:sz w:val="17"/>
                                <w:szCs w:val="17"/>
                              </w:rPr>
                              <w:t xml:space="preserve"> Print the name of the adult signing the application and that person signs in the box “Signature of adult.” </w:t>
                            </w:r>
                            <w:r w:rsidRPr="001622E5">
                              <w:rPr>
                                <w:b/>
                                <w:sz w:val="17"/>
                                <w:szCs w:val="17"/>
                              </w:rPr>
                              <w:t>C) Return Completed Form to your child’s school cafeteria manager or the Board of Education. D) Share children’s racial and ethnic identities (optional).</w:t>
                            </w:r>
                            <w:r w:rsidRPr="001622E5">
                              <w:rPr>
                                <w:sz w:val="17"/>
                                <w:szCs w:val="17"/>
                              </w:rPr>
                              <w:t xml:space="preserve"> On the back of the application, we ask you to share information about your children’s race and ethnicity. This field is optional and does not affect your children’s eligibility for free or </w:t>
                            </w:r>
                            <w:proofErr w:type="gramStart"/>
                            <w:r w:rsidRPr="001622E5">
                              <w:rPr>
                                <w:sz w:val="17"/>
                                <w:szCs w:val="17"/>
                              </w:rPr>
                              <w:t>reduced price</w:t>
                            </w:r>
                            <w:proofErr w:type="gramEnd"/>
                            <w:r w:rsidRPr="001622E5">
                              <w:rPr>
                                <w:sz w:val="17"/>
                                <w:szCs w:val="17"/>
                              </w:rPr>
                              <w:t xml:space="preserve"> school meals.</w:t>
                            </w:r>
                          </w:p>
                          <w:p w14:paraId="65D701E5" w14:textId="77777777" w:rsidR="00873A64" w:rsidRPr="001622E5" w:rsidRDefault="00873A64" w:rsidP="001622E5">
                            <w:pPr>
                              <w:rPr>
                                <w:b/>
                                <w:i/>
                                <w:sz w:val="17"/>
                                <w:szCs w:val="17"/>
                              </w:rPr>
                            </w:pPr>
                          </w:p>
                          <w:p w14:paraId="0470A050" w14:textId="77777777" w:rsidR="00873A64" w:rsidRPr="001622E5" w:rsidRDefault="00873A64" w:rsidP="001622E5">
                            <w:pPr>
                              <w:rPr>
                                <w:b/>
                                <w:sz w:val="17"/>
                                <w:szCs w:val="17"/>
                              </w:rPr>
                            </w:pPr>
                          </w:p>
                          <w:p w14:paraId="6FC2C2AD" w14:textId="77777777" w:rsidR="00873A64" w:rsidRPr="00730ADF" w:rsidRDefault="00873A64" w:rsidP="001622E5">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51" o:spid="_x0000_s1098" type="#_x0000_t202" style="position:absolute;margin-left:-17.75pt;margin-top:153.9pt;width:754.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" fillcolor="white [3201]" strokeweight=".5pt">
                <v:path arrowok="t"/>
                <v:textbox>
                  <w:txbxContent>
                    <w:p w:rsidR="00873A64" w:rsidRDefault="00873A64" w:rsidP="001622E5">
                      <w:pPr>
                        <w:rPr>
                          <w:b/>
                          <w:i/>
                          <w:sz w:val="17"/>
                          <w:szCs w:val="17"/>
                        </w:rPr>
                      </w:pPr>
                      <w:r w:rsidRPr="001622E5">
                        <w:rPr>
                          <w:b/>
                          <w:sz w:val="17"/>
                          <w:szCs w:val="17"/>
                          <w:u w:val="single"/>
                        </w:rPr>
                        <w:t>STEP 4: CONTACT INFORMATION AND ADULT SIGNATURE</w:t>
                      </w:r>
                      <w:r w:rsidRPr="001622E5">
                        <w:rPr>
                          <w:b/>
                          <w:i/>
                          <w:sz w:val="17"/>
                          <w:szCs w:val="17"/>
                        </w:rPr>
                        <w:t xml:space="preserve"> 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rsidR="00873A64" w:rsidRPr="001622E5" w:rsidRDefault="00873A64" w:rsidP="001622E5">
                      <w:pPr>
                        <w:rPr>
                          <w:b/>
                          <w:i/>
                          <w:sz w:val="17"/>
                          <w:szCs w:val="17"/>
                        </w:rPr>
                      </w:pPr>
                      <w:r w:rsidRPr="001622E5">
                        <w:rPr>
                          <w:b/>
                          <w:sz w:val="17"/>
                          <w:szCs w:val="17"/>
                        </w:rPr>
                        <w:t>A)</w:t>
                      </w:r>
                      <w:r w:rsidRPr="001622E5">
                        <w:rPr>
                          <w:sz w:val="17"/>
                          <w:szCs w:val="17"/>
                        </w:rPr>
                        <w:t xml:space="preserve"> </w:t>
                      </w:r>
                      <w:r w:rsidRPr="001622E5">
                        <w:rPr>
                          <w:b/>
                          <w:sz w:val="17"/>
                          <w:szCs w:val="17"/>
                        </w:rPr>
                        <w:t>Provide your contact information.</w:t>
                      </w:r>
                      <w:r w:rsidRPr="001622E5">
                        <w:rPr>
                          <w:sz w:val="17"/>
                          <w:szCs w:val="17"/>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r>
                        <w:rPr>
                          <w:sz w:val="17"/>
                          <w:szCs w:val="17"/>
                        </w:rPr>
                        <w:t xml:space="preserve"> </w:t>
                      </w:r>
                      <w:r w:rsidRPr="001622E5">
                        <w:rPr>
                          <w:b/>
                          <w:sz w:val="17"/>
                          <w:szCs w:val="17"/>
                        </w:rPr>
                        <w:t>B) Print and sign your name and write today’s date.</w:t>
                      </w:r>
                      <w:r w:rsidRPr="001622E5">
                        <w:rPr>
                          <w:sz w:val="17"/>
                          <w:szCs w:val="17"/>
                        </w:rPr>
                        <w:t xml:space="preserve"> Print the name of the adult signing the application and that person signs in the box “Signature of adult.” </w:t>
                      </w:r>
                      <w:r w:rsidRPr="001622E5">
                        <w:rPr>
                          <w:b/>
                          <w:sz w:val="17"/>
                          <w:szCs w:val="17"/>
                        </w:rPr>
                        <w:t>C) Return Completed Form to your child’s school cafeteria manager or the Board of Education. D) Share children’s racial and ethnic identities (optional).</w:t>
                      </w:r>
                      <w:r w:rsidRPr="001622E5">
                        <w:rPr>
                          <w:sz w:val="17"/>
                          <w:szCs w:val="17"/>
                        </w:rPr>
                        <w:t xml:space="preserve"> On the back of the application, we ask you to share information about your children’s race and ethnicity. This field is optional and does not affect your children’s eligibility for free or reduced price school meals.</w:t>
                      </w:r>
                    </w:p>
                    <w:p w:rsidR="00873A64" w:rsidRPr="001622E5" w:rsidRDefault="00873A64" w:rsidP="001622E5">
                      <w:pPr>
                        <w:rPr>
                          <w:b/>
                          <w:i/>
                          <w:sz w:val="17"/>
                          <w:szCs w:val="17"/>
                        </w:rPr>
                      </w:pPr>
                    </w:p>
                    <w:p w:rsidR="00873A64" w:rsidRPr="001622E5" w:rsidRDefault="00873A64" w:rsidP="001622E5">
                      <w:pPr>
                        <w:rPr>
                          <w:b/>
                          <w:sz w:val="17"/>
                          <w:szCs w:val="17"/>
                        </w:rPr>
                      </w:pPr>
                    </w:p>
                    <w:p w:rsidR="00873A64" w:rsidRPr="00730ADF" w:rsidRDefault="00873A64" w:rsidP="001622E5">
                      <w:pPr>
                        <w:rPr>
                          <w:b/>
                          <w:sz w:val="18"/>
                        </w:rPr>
                      </w:pPr>
                    </w:p>
                  </w:txbxContent>
                </v:textbox>
              </v:shape>
            </w:pict>
          </mc:Fallback>
        </mc:AlternateContent>
      </w:r>
      <w:r w:rsidR="006A6658" w:rsidRPr="00730ADF">
        <w:br w:type="column"/>
      </w:r>
    </w:p>
    <w:p w14:paraId="5B4688CF" w14:textId="77777777" w:rsidR="0079122E" w:rsidRPr="003F0795" w:rsidRDefault="0079122E" w:rsidP="001622E5">
      <w:pPr>
        <w:pStyle w:val="BodyText"/>
        <w:kinsoku w:val="0"/>
        <w:overflowPunct w:val="0"/>
        <w:spacing w:before="0"/>
        <w:ind w:left="0"/>
        <w:rPr>
          <w:sz w:val="18"/>
          <w:szCs w:val="18"/>
          <w:lang w:bidi="en-US"/>
        </w:rPr>
      </w:pPr>
      <w:r w:rsidRPr="003F0795">
        <w:rPr>
          <w:b/>
          <w:sz w:val="18"/>
          <w:szCs w:val="18"/>
          <w:lang w:bidi="en-US"/>
        </w:rPr>
        <w:t>Dear parent/guardian:</w:t>
      </w:r>
      <w:r w:rsidRPr="003F0795">
        <w:rPr>
          <w:sz w:val="18"/>
          <w:szCs w:val="18"/>
          <w:lang w:bidi="en-US"/>
        </w:rPr>
        <w:t xml:space="preserve"> </w:t>
      </w:r>
      <w:r w:rsidRPr="003F0795">
        <w:rPr>
          <w:b/>
          <w:sz w:val="18"/>
          <w:szCs w:val="18"/>
          <w:lang w:bidi="en-US"/>
        </w:rPr>
        <w:t xml:space="preserve">Children need healthy meals to learn. Franklin County School District offers healthy meals every school day. Breakfast costs $0.00; lunch costs $2.25(PK-5) &amp; $2.50 (grades 6-12). Your children may qualify for free meals or for reduced price meals. Reduced price is $0.00 for breakfast and $0.25 for lunch. This packet includes an application for free or </w:t>
      </w:r>
      <w:proofErr w:type="gramStart"/>
      <w:r w:rsidRPr="003F0795">
        <w:rPr>
          <w:b/>
          <w:sz w:val="18"/>
          <w:szCs w:val="18"/>
          <w:lang w:bidi="en-US"/>
        </w:rPr>
        <w:t>reduced price</w:t>
      </w:r>
      <w:proofErr w:type="gramEnd"/>
      <w:r w:rsidRPr="003F0795">
        <w:rPr>
          <w:b/>
          <w:sz w:val="18"/>
          <w:szCs w:val="18"/>
          <w:lang w:bidi="en-US"/>
        </w:rPr>
        <w:t xml:space="preserve"> meal benefits and a set of detailed instructions. Below are some common questions and answers to help you with the application process.</w:t>
      </w:r>
    </w:p>
    <w:p w14:paraId="3BFB50C8" w14:textId="77777777" w:rsidR="0079122E" w:rsidRPr="006B05B6" w:rsidRDefault="0079122E" w:rsidP="001622E5">
      <w:pPr>
        <w:pStyle w:val="BodyText"/>
        <w:numPr>
          <w:ilvl w:val="0"/>
          <w:numId w:val="8"/>
        </w:numPr>
        <w:tabs>
          <w:tab w:val="left" w:pos="3728"/>
          <w:tab w:val="left" w:pos="5202"/>
          <w:tab w:val="left" w:pos="8675"/>
          <w:tab w:val="left" w:pos="10114"/>
          <w:tab w:val="left" w:pos="13587"/>
        </w:tabs>
        <w:kinsoku w:val="0"/>
        <w:overflowPunct w:val="0"/>
        <w:spacing w:before="0"/>
        <w:rPr>
          <w:caps/>
          <w:spacing w:val="5"/>
          <w:sz w:val="16"/>
          <w:szCs w:val="18"/>
          <w:lang w:bidi="en-US"/>
        </w:rPr>
      </w:pPr>
      <w:r w:rsidRPr="006B05B6">
        <w:rPr>
          <w:caps/>
          <w:spacing w:val="5"/>
          <w:sz w:val="16"/>
          <w:szCs w:val="18"/>
          <w:lang w:bidi="en-US"/>
        </w:rPr>
        <w:t>See Above</w:t>
      </w:r>
    </w:p>
    <w:p w14:paraId="3356CB7E" w14:textId="77777777" w:rsidR="003F0795" w:rsidRPr="006B05B6" w:rsidRDefault="003F0795" w:rsidP="003F0795">
      <w:pPr>
        <w:pStyle w:val="BodyText"/>
        <w:tabs>
          <w:tab w:val="left" w:pos="3728"/>
          <w:tab w:val="left" w:pos="5202"/>
          <w:tab w:val="left" w:pos="8675"/>
          <w:tab w:val="left" w:pos="10114"/>
          <w:tab w:val="left" w:pos="13587"/>
        </w:tabs>
        <w:kinsoku w:val="0"/>
        <w:overflowPunct w:val="0"/>
        <w:spacing w:before="0"/>
        <w:rPr>
          <w:caps/>
          <w:spacing w:val="5"/>
          <w:sz w:val="8"/>
          <w:szCs w:val="18"/>
          <w:lang w:bidi="en-US"/>
        </w:rPr>
      </w:pPr>
    </w:p>
    <w:p w14:paraId="23C97B83" w14:textId="77777777" w:rsidR="0079122E" w:rsidRPr="006B05B6" w:rsidRDefault="0079122E" w:rsidP="001622E5">
      <w:pPr>
        <w:pStyle w:val="ListParagraph"/>
        <w:widowControl/>
        <w:numPr>
          <w:ilvl w:val="0"/>
          <w:numId w:val="8"/>
        </w:numPr>
        <w:autoSpaceDE/>
        <w:autoSpaceDN/>
        <w:adjustRightInd/>
        <w:spacing w:after="200"/>
        <w:rPr>
          <w:rFonts w:ascii="Arial" w:hAnsi="Arial" w:cs="Arial"/>
          <w:sz w:val="16"/>
          <w:szCs w:val="18"/>
          <w:lang w:bidi="en-US"/>
        </w:rPr>
      </w:pPr>
      <w:r w:rsidRPr="006B05B6">
        <w:rPr>
          <w:rFonts w:ascii="Arial" w:hAnsi="Arial" w:cs="Arial"/>
          <w:caps/>
          <w:spacing w:val="5"/>
          <w:sz w:val="16"/>
          <w:szCs w:val="18"/>
          <w:lang w:bidi="en-US"/>
        </w:rPr>
        <w:t xml:space="preserve">HOW DO I KNOW IF MY CHILDREN QUALIFY AS homeless, MIGRANT, OR RUNAWAY? </w:t>
      </w:r>
      <w:r w:rsidRPr="006B05B6">
        <w:rPr>
          <w:rFonts w:ascii="Arial" w:hAnsi="Arial" w:cs="Arial"/>
          <w:sz w:val="16"/>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6B05B6">
        <w:rPr>
          <w:rFonts w:ascii="Arial" w:hAnsi="Arial" w:cs="Arial"/>
          <w:sz w:val="16"/>
          <w:szCs w:val="18"/>
          <w:lang w:bidi="en-US"/>
        </w:rPr>
        <w:t xml:space="preserve">If you believe children in your household meet these descriptions and haven’t been told your children will get free meals, please call or e-mail  </w:t>
      </w:r>
      <w:r w:rsidRPr="006B05B6">
        <w:rPr>
          <w:rFonts w:ascii="Arial" w:hAnsi="Arial" w:cs="Arial"/>
          <w:b/>
          <w:bCs/>
          <w:spacing w:val="5"/>
          <w:sz w:val="16"/>
          <w:szCs w:val="18"/>
          <w:lang w:bidi="en-US"/>
        </w:rPr>
        <w:t xml:space="preserve">Delinda </w:t>
      </w:r>
      <w:proofErr w:type="spellStart"/>
      <w:r w:rsidRPr="006B05B6">
        <w:rPr>
          <w:rFonts w:ascii="Arial" w:hAnsi="Arial" w:cs="Arial"/>
          <w:b/>
          <w:bCs/>
          <w:spacing w:val="5"/>
          <w:sz w:val="16"/>
          <w:szCs w:val="18"/>
          <w:lang w:bidi="en-US"/>
        </w:rPr>
        <w:t>McDonlad</w:t>
      </w:r>
      <w:proofErr w:type="spellEnd"/>
      <w:r w:rsidRPr="006B05B6">
        <w:rPr>
          <w:rFonts w:ascii="Arial" w:hAnsi="Arial" w:cs="Arial"/>
          <w:b/>
          <w:bCs/>
          <w:spacing w:val="5"/>
          <w:sz w:val="16"/>
          <w:szCs w:val="18"/>
          <w:lang w:bidi="en-US"/>
        </w:rPr>
        <w:t xml:space="preserve"> – Homeless Liaison at 931-967-0626 or </w:t>
      </w:r>
      <w:hyperlink r:id="rId14" w:history="1">
        <w:r w:rsidRPr="006B05B6">
          <w:rPr>
            <w:rStyle w:val="Hyperlink"/>
            <w:rFonts w:ascii="Arial" w:hAnsi="Arial" w:cs="Arial"/>
            <w:b/>
            <w:bCs/>
            <w:spacing w:val="5"/>
            <w:sz w:val="16"/>
            <w:szCs w:val="18"/>
            <w:lang w:bidi="en-US"/>
          </w:rPr>
          <w:t>delinda.mcdonald@fcstn.net</w:t>
        </w:r>
      </w:hyperlink>
      <w:r w:rsidRPr="006B05B6">
        <w:rPr>
          <w:rFonts w:ascii="Arial" w:hAnsi="Arial" w:cs="Arial"/>
          <w:b/>
          <w:bCs/>
          <w:spacing w:val="5"/>
          <w:sz w:val="16"/>
          <w:szCs w:val="18"/>
          <w:lang w:bidi="en-US"/>
        </w:rPr>
        <w:t>.</w:t>
      </w:r>
    </w:p>
    <w:p w14:paraId="03942929" w14:textId="77777777" w:rsidR="0079122E" w:rsidRPr="006B05B6" w:rsidRDefault="0079122E" w:rsidP="001622E5">
      <w:pPr>
        <w:widowControl/>
        <w:numPr>
          <w:ilvl w:val="0"/>
          <w:numId w:val="8"/>
        </w:numPr>
        <w:autoSpaceDE/>
        <w:autoSpaceDN/>
        <w:adjustRightInd/>
        <w:spacing w:after="200"/>
        <w:rPr>
          <w:rFonts w:ascii="Arial" w:hAnsi="Arial" w:cs="Arial"/>
          <w:sz w:val="16"/>
          <w:szCs w:val="18"/>
          <w:lang w:bidi="en-US"/>
        </w:rPr>
      </w:pPr>
      <w:r w:rsidRPr="006B05B6">
        <w:rPr>
          <w:rFonts w:ascii="Arial" w:hAnsi="Arial" w:cs="Arial"/>
          <w:caps/>
          <w:spacing w:val="5"/>
          <w:sz w:val="16"/>
          <w:szCs w:val="18"/>
          <w:lang w:bidi="en-US"/>
        </w:rPr>
        <w:t xml:space="preserve">Do I need to fill out an application for each child? </w:t>
      </w:r>
      <w:r w:rsidRPr="006B05B6">
        <w:rPr>
          <w:rFonts w:ascii="Arial" w:hAnsi="Arial" w:cs="Arial"/>
          <w:sz w:val="16"/>
          <w:szCs w:val="18"/>
          <w:lang w:bidi="en-US"/>
        </w:rPr>
        <w:t xml:space="preserve">No. </w:t>
      </w:r>
      <w:r w:rsidRPr="006B05B6">
        <w:rPr>
          <w:rFonts w:ascii="Arial" w:hAnsi="Arial" w:cs="Arial"/>
          <w:i/>
          <w:sz w:val="16"/>
          <w:szCs w:val="18"/>
          <w:lang w:bidi="en-US"/>
        </w:rPr>
        <w:t>Use</w:t>
      </w:r>
      <w:r w:rsidRPr="006B05B6">
        <w:rPr>
          <w:rFonts w:ascii="Arial" w:hAnsi="Arial" w:cs="Arial"/>
          <w:sz w:val="16"/>
          <w:szCs w:val="18"/>
          <w:lang w:bidi="en-US"/>
        </w:rPr>
        <w:t xml:space="preserve"> </w:t>
      </w:r>
      <w:r w:rsidRPr="006B05B6">
        <w:rPr>
          <w:rFonts w:ascii="Arial" w:hAnsi="Arial" w:cs="Arial"/>
          <w:i/>
          <w:iCs/>
          <w:sz w:val="16"/>
          <w:szCs w:val="18"/>
          <w:lang w:bidi="en-US"/>
        </w:rPr>
        <w:t xml:space="preserve">one Free and </w:t>
      </w:r>
      <w:proofErr w:type="gramStart"/>
      <w:r w:rsidRPr="006B05B6">
        <w:rPr>
          <w:rFonts w:ascii="Arial" w:hAnsi="Arial" w:cs="Arial"/>
          <w:i/>
          <w:iCs/>
          <w:sz w:val="16"/>
          <w:szCs w:val="18"/>
          <w:lang w:bidi="en-US"/>
        </w:rPr>
        <w:t>Reduced Price</w:t>
      </w:r>
      <w:proofErr w:type="gramEnd"/>
      <w:r w:rsidRPr="006B05B6">
        <w:rPr>
          <w:rFonts w:ascii="Arial" w:hAnsi="Arial" w:cs="Arial"/>
          <w:i/>
          <w:iCs/>
          <w:sz w:val="16"/>
          <w:szCs w:val="18"/>
          <w:lang w:bidi="en-US"/>
        </w:rPr>
        <w:t xml:space="preserve"> School Meals Application for all students in your household.</w:t>
      </w:r>
      <w:r w:rsidRPr="006B05B6">
        <w:rPr>
          <w:rFonts w:ascii="Arial" w:hAnsi="Arial" w:cs="Arial"/>
          <w:sz w:val="16"/>
          <w:szCs w:val="18"/>
          <w:lang w:bidi="en-US"/>
        </w:rPr>
        <w:t xml:space="preserve"> We cannot approve an application that is not complete, so be sure to fill out all required information. Return the completed application to your school cafeteria manager.</w:t>
      </w:r>
    </w:p>
    <w:p w14:paraId="65FBB1D4" w14:textId="77777777" w:rsidR="0079122E" w:rsidRPr="006B05B6" w:rsidRDefault="0079122E" w:rsidP="001622E5">
      <w:pPr>
        <w:widowControl/>
        <w:numPr>
          <w:ilvl w:val="0"/>
          <w:numId w:val="8"/>
        </w:numPr>
        <w:autoSpaceDE/>
        <w:autoSpaceDN/>
        <w:adjustRightInd/>
        <w:spacing w:after="200"/>
        <w:rPr>
          <w:rFonts w:ascii="Arial" w:hAnsi="Arial" w:cs="Arial"/>
          <w:sz w:val="16"/>
          <w:szCs w:val="18"/>
          <w:lang w:bidi="en-US"/>
        </w:rPr>
      </w:pPr>
      <w:r w:rsidRPr="006B05B6">
        <w:rPr>
          <w:rFonts w:ascii="Arial" w:hAnsi="Arial" w:cs="Arial"/>
          <w:sz w:val="16"/>
          <w:szCs w:val="18"/>
          <w:lang w:bidi="en-US"/>
        </w:rPr>
        <w:t>SHOULD I FILL OUT AN APPLICATION IF I RECEIVED A LETTER THIS SCHOOL YEAR SAYING MY CHILDREN ARE ALREADY APPROVED FOR FREE MEALS? No, but please read the letter you got carefully and follow the instructions.</w:t>
      </w:r>
      <w:r w:rsidRPr="006B05B6">
        <w:rPr>
          <w:rFonts w:ascii="Arial" w:hAnsi="Arial" w:cs="Arial"/>
          <w:bCs/>
          <w:sz w:val="16"/>
          <w:szCs w:val="18"/>
        </w:rPr>
        <w:t xml:space="preserve"> If any children in your household were missing from your eligibility notification, contact </w:t>
      </w:r>
      <w:r w:rsidRPr="006B05B6">
        <w:rPr>
          <w:rFonts w:ascii="Arial" w:hAnsi="Arial" w:cs="Arial"/>
          <w:b/>
          <w:bCs/>
          <w:spacing w:val="5"/>
          <w:sz w:val="16"/>
          <w:szCs w:val="18"/>
          <w:lang w:bidi="en-US"/>
        </w:rPr>
        <w:t xml:space="preserve">Melissa Livesay at 931-967-7635 or </w:t>
      </w:r>
      <w:hyperlink r:id="rId15" w:history="1">
        <w:r w:rsidRPr="006B05B6">
          <w:rPr>
            <w:rStyle w:val="Hyperlink"/>
            <w:rFonts w:ascii="Arial" w:hAnsi="Arial" w:cs="Arial"/>
            <w:b/>
            <w:bCs/>
            <w:spacing w:val="5"/>
            <w:sz w:val="16"/>
            <w:szCs w:val="18"/>
            <w:lang w:bidi="en-US"/>
          </w:rPr>
          <w:t>melissa.livesay@fcstn.net</w:t>
        </w:r>
      </w:hyperlink>
      <w:r w:rsidRPr="006B05B6">
        <w:rPr>
          <w:rFonts w:ascii="Arial" w:hAnsi="Arial" w:cs="Arial"/>
          <w:b/>
          <w:bCs/>
          <w:spacing w:val="5"/>
          <w:sz w:val="16"/>
          <w:szCs w:val="18"/>
          <w:lang w:bidi="en-US"/>
        </w:rPr>
        <w:t xml:space="preserve"> or Vonda Bradford at 931-967-7034 or vonda.bradford@fcstn.net.</w:t>
      </w:r>
    </w:p>
    <w:p w14:paraId="03E20B1B" w14:textId="77777777" w:rsidR="0079122E" w:rsidRPr="006B05B6" w:rsidRDefault="0079122E" w:rsidP="001622E5">
      <w:pPr>
        <w:widowControl/>
        <w:numPr>
          <w:ilvl w:val="0"/>
          <w:numId w:val="8"/>
        </w:numPr>
        <w:autoSpaceDE/>
        <w:autoSpaceDN/>
        <w:adjustRightInd/>
        <w:spacing w:after="200"/>
        <w:rPr>
          <w:rFonts w:ascii="Arial" w:hAnsi="Arial" w:cs="Arial"/>
          <w:sz w:val="16"/>
          <w:szCs w:val="18"/>
          <w:lang w:bidi="en-US"/>
        </w:rPr>
      </w:pPr>
      <w:r w:rsidRPr="006B05B6">
        <w:rPr>
          <w:rFonts w:ascii="Arial" w:hAnsi="Arial" w:cs="Arial"/>
          <w:sz w:val="16"/>
          <w:szCs w:val="18"/>
          <w:lang w:bidi="en-US"/>
        </w:rPr>
        <w:t xml:space="preserve">CAN I APPLY ONLINE? No! </w:t>
      </w:r>
    </w:p>
    <w:p w14:paraId="11D0AC4E" w14:textId="77777777" w:rsidR="0079122E" w:rsidRPr="006B05B6" w:rsidRDefault="0079122E" w:rsidP="001622E5">
      <w:pPr>
        <w:widowControl/>
        <w:numPr>
          <w:ilvl w:val="0"/>
          <w:numId w:val="8"/>
        </w:numPr>
        <w:autoSpaceDE/>
        <w:autoSpaceDN/>
        <w:adjustRightInd/>
        <w:spacing w:after="200"/>
        <w:rPr>
          <w:rFonts w:ascii="Arial" w:hAnsi="Arial" w:cs="Arial"/>
          <w:sz w:val="16"/>
          <w:szCs w:val="18"/>
          <w:lang w:bidi="en-US"/>
        </w:rPr>
      </w:pPr>
      <w:r w:rsidRPr="006B05B6">
        <w:rPr>
          <w:rFonts w:ascii="Arial" w:hAnsi="Arial" w:cs="Arial"/>
          <w:sz w:val="16"/>
          <w:szCs w:val="18"/>
          <w:lang w:bidi="en-US"/>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0D6EE73C" w14:textId="77777777" w:rsidR="0079122E" w:rsidRPr="006B05B6" w:rsidRDefault="0079122E" w:rsidP="001622E5">
      <w:pPr>
        <w:widowControl/>
        <w:numPr>
          <w:ilvl w:val="0"/>
          <w:numId w:val="8"/>
        </w:numPr>
        <w:autoSpaceDE/>
        <w:autoSpaceDN/>
        <w:adjustRightInd/>
        <w:spacing w:after="200"/>
        <w:rPr>
          <w:rFonts w:ascii="Arial" w:hAnsi="Arial" w:cs="Arial"/>
          <w:sz w:val="16"/>
          <w:szCs w:val="18"/>
          <w:lang w:bidi="en-US"/>
        </w:rPr>
      </w:pPr>
      <w:r w:rsidRPr="006B05B6">
        <w:rPr>
          <w:rFonts w:ascii="Arial" w:hAnsi="Arial" w:cs="Arial"/>
          <w:sz w:val="16"/>
          <w:szCs w:val="18"/>
          <w:lang w:bidi="en-US"/>
        </w:rPr>
        <w:t xml:space="preserve">I GET WIC. CAN MY CHILDREN GET FREE MEALS? Children in households participating in WIC </w:t>
      </w:r>
      <w:r w:rsidRPr="006B05B6">
        <w:rPr>
          <w:rFonts w:ascii="Arial" w:hAnsi="Arial" w:cs="Arial"/>
          <w:sz w:val="16"/>
          <w:szCs w:val="18"/>
          <w:u w:val="single"/>
          <w:lang w:bidi="en-US"/>
        </w:rPr>
        <w:t>may</w:t>
      </w:r>
      <w:r w:rsidRPr="006B05B6">
        <w:rPr>
          <w:rFonts w:ascii="Arial" w:hAnsi="Arial" w:cs="Arial"/>
          <w:sz w:val="16"/>
          <w:szCs w:val="18"/>
          <w:lang w:bidi="en-US"/>
        </w:rPr>
        <w:t xml:space="preserve"> be eligible for free or </w:t>
      </w:r>
      <w:proofErr w:type="gramStart"/>
      <w:r w:rsidRPr="006B05B6">
        <w:rPr>
          <w:rFonts w:ascii="Arial" w:hAnsi="Arial" w:cs="Arial"/>
          <w:sz w:val="16"/>
          <w:szCs w:val="18"/>
          <w:lang w:bidi="en-US"/>
        </w:rPr>
        <w:t>reduced price</w:t>
      </w:r>
      <w:proofErr w:type="gramEnd"/>
      <w:r w:rsidRPr="006B05B6">
        <w:rPr>
          <w:rFonts w:ascii="Arial" w:hAnsi="Arial" w:cs="Arial"/>
          <w:sz w:val="16"/>
          <w:szCs w:val="18"/>
          <w:lang w:bidi="en-US"/>
        </w:rPr>
        <w:t xml:space="preserve"> meals. Please send in an application.</w:t>
      </w:r>
    </w:p>
    <w:p w14:paraId="72A9936E" w14:textId="77777777" w:rsidR="0079122E" w:rsidRPr="006B05B6" w:rsidRDefault="0079122E" w:rsidP="001622E5">
      <w:pPr>
        <w:widowControl/>
        <w:numPr>
          <w:ilvl w:val="0"/>
          <w:numId w:val="8"/>
        </w:numPr>
        <w:autoSpaceDE/>
        <w:autoSpaceDN/>
        <w:adjustRightInd/>
        <w:spacing w:after="200"/>
        <w:rPr>
          <w:rFonts w:ascii="Arial" w:hAnsi="Arial" w:cs="Arial"/>
          <w:sz w:val="16"/>
          <w:szCs w:val="18"/>
          <w:lang w:bidi="en-US"/>
        </w:rPr>
      </w:pPr>
      <w:r w:rsidRPr="006B05B6">
        <w:rPr>
          <w:rFonts w:ascii="Arial" w:hAnsi="Arial" w:cs="Arial"/>
          <w:caps/>
          <w:spacing w:val="5"/>
          <w:sz w:val="16"/>
          <w:szCs w:val="18"/>
          <w:lang w:bidi="en-US"/>
        </w:rPr>
        <w:t xml:space="preserve">Will the information I give be checked? </w:t>
      </w:r>
      <w:r w:rsidRPr="006B05B6">
        <w:rPr>
          <w:rFonts w:ascii="Arial" w:hAnsi="Arial" w:cs="Arial"/>
          <w:sz w:val="16"/>
          <w:szCs w:val="18"/>
          <w:lang w:bidi="en-US"/>
        </w:rPr>
        <w:t xml:space="preserve">Yes. We may also ask you to send written proof of the household income you report. </w:t>
      </w:r>
    </w:p>
    <w:p w14:paraId="6E89CA5C" w14:textId="77777777" w:rsidR="0079122E" w:rsidRPr="006B05B6" w:rsidRDefault="0079122E" w:rsidP="001622E5">
      <w:pPr>
        <w:widowControl/>
        <w:numPr>
          <w:ilvl w:val="0"/>
          <w:numId w:val="8"/>
        </w:numPr>
        <w:autoSpaceDE/>
        <w:autoSpaceDN/>
        <w:adjustRightInd/>
        <w:spacing w:after="200"/>
        <w:rPr>
          <w:rFonts w:ascii="Arial" w:hAnsi="Arial" w:cs="Arial"/>
          <w:b/>
          <w:bCs/>
          <w:spacing w:val="-10"/>
          <w:sz w:val="16"/>
          <w:szCs w:val="18"/>
          <w:lang w:bidi="en-US"/>
        </w:rPr>
      </w:pPr>
      <w:r w:rsidRPr="006B05B6">
        <w:rPr>
          <w:rFonts w:ascii="Arial" w:hAnsi="Arial" w:cs="Arial"/>
          <w:caps/>
          <w:spacing w:val="5"/>
          <w:sz w:val="16"/>
          <w:szCs w:val="18"/>
          <w:lang w:bidi="en-US"/>
        </w:rPr>
        <w:t>If I don’t qualify now, may I apply later?</w:t>
      </w:r>
      <w:r w:rsidRPr="006B05B6">
        <w:rPr>
          <w:rFonts w:ascii="Arial" w:hAnsi="Arial" w:cs="Arial"/>
          <w:b/>
          <w:bCs/>
          <w:sz w:val="16"/>
          <w:szCs w:val="18"/>
          <w:lang w:bidi="en-US"/>
        </w:rPr>
        <w:t xml:space="preserve"> </w:t>
      </w:r>
      <w:r w:rsidRPr="006B05B6">
        <w:rPr>
          <w:rFonts w:ascii="Arial" w:hAnsi="Arial" w:cs="Arial"/>
          <w:sz w:val="16"/>
          <w:szCs w:val="18"/>
          <w:lang w:bidi="en-US"/>
        </w:rPr>
        <w:t xml:space="preserve">Yes, you may apply at any time during the school year. For example, children with a parent or guardian who becomes unemployed may become eligible for free and </w:t>
      </w:r>
      <w:proofErr w:type="gramStart"/>
      <w:r w:rsidRPr="006B05B6">
        <w:rPr>
          <w:rFonts w:ascii="Arial" w:hAnsi="Arial" w:cs="Arial"/>
          <w:sz w:val="16"/>
          <w:szCs w:val="18"/>
          <w:lang w:bidi="en-US"/>
        </w:rPr>
        <w:t>reduced price</w:t>
      </w:r>
      <w:proofErr w:type="gramEnd"/>
      <w:r w:rsidRPr="006B05B6">
        <w:rPr>
          <w:rFonts w:ascii="Arial" w:hAnsi="Arial" w:cs="Arial"/>
          <w:sz w:val="16"/>
          <w:szCs w:val="18"/>
          <w:lang w:bidi="en-US"/>
        </w:rPr>
        <w:t xml:space="preserve"> meals if the household income drops below the income limit.</w:t>
      </w:r>
    </w:p>
    <w:p w14:paraId="37251EBD" w14:textId="77777777" w:rsidR="0079122E" w:rsidRPr="006B05B6" w:rsidRDefault="0079122E" w:rsidP="001622E5">
      <w:pPr>
        <w:widowControl/>
        <w:numPr>
          <w:ilvl w:val="0"/>
          <w:numId w:val="8"/>
        </w:numPr>
        <w:autoSpaceDE/>
        <w:autoSpaceDN/>
        <w:adjustRightInd/>
        <w:spacing w:after="200"/>
        <w:rPr>
          <w:rFonts w:ascii="Arial" w:hAnsi="Arial" w:cs="Arial"/>
          <w:b/>
          <w:bCs/>
          <w:spacing w:val="-10"/>
          <w:sz w:val="16"/>
          <w:szCs w:val="18"/>
          <w:lang w:bidi="en-US"/>
        </w:rPr>
      </w:pPr>
      <w:r w:rsidRPr="006B05B6">
        <w:rPr>
          <w:rFonts w:ascii="Arial" w:hAnsi="Arial" w:cs="Arial"/>
          <w:caps/>
          <w:spacing w:val="5"/>
          <w:sz w:val="16"/>
          <w:szCs w:val="18"/>
          <w:lang w:bidi="en-US"/>
        </w:rPr>
        <w:t>What if I disagree with the school’s decision about my application?</w:t>
      </w:r>
      <w:r w:rsidRPr="006B05B6">
        <w:rPr>
          <w:rFonts w:ascii="Arial" w:hAnsi="Arial" w:cs="Arial"/>
          <w:b/>
          <w:bCs/>
          <w:sz w:val="16"/>
          <w:szCs w:val="18"/>
          <w:lang w:bidi="en-US"/>
        </w:rPr>
        <w:t xml:space="preserve"> </w:t>
      </w:r>
      <w:r w:rsidRPr="006B05B6">
        <w:rPr>
          <w:rFonts w:ascii="Arial" w:hAnsi="Arial" w:cs="Arial"/>
          <w:sz w:val="16"/>
          <w:szCs w:val="18"/>
          <w:lang w:bidi="en-US"/>
        </w:rPr>
        <w:t>You should talk to school officials. You also may ask for a hearing by calling or writing to</w:t>
      </w:r>
      <w:r w:rsidRPr="006B05B6">
        <w:rPr>
          <w:rFonts w:ascii="Arial" w:hAnsi="Arial" w:cs="Arial"/>
          <w:caps/>
          <w:spacing w:val="20"/>
          <w:sz w:val="16"/>
          <w:szCs w:val="18"/>
          <w:lang w:bidi="en-US"/>
        </w:rPr>
        <w:t>: melissa lIVESAY 931-967-7635 or melissa.livesay@fcstn.net</w:t>
      </w:r>
    </w:p>
    <w:p w14:paraId="2619011E" w14:textId="77777777" w:rsidR="0079122E" w:rsidRPr="006B05B6" w:rsidRDefault="0079122E" w:rsidP="001622E5">
      <w:pPr>
        <w:widowControl/>
        <w:numPr>
          <w:ilvl w:val="0"/>
          <w:numId w:val="8"/>
        </w:numPr>
        <w:autoSpaceDE/>
        <w:autoSpaceDN/>
        <w:adjustRightInd/>
        <w:spacing w:after="200"/>
        <w:rPr>
          <w:rFonts w:ascii="Arial" w:hAnsi="Arial" w:cs="Arial"/>
          <w:b/>
          <w:bCs/>
          <w:spacing w:val="-10"/>
          <w:sz w:val="16"/>
          <w:szCs w:val="18"/>
          <w:lang w:bidi="en-US"/>
        </w:rPr>
      </w:pPr>
      <w:r w:rsidRPr="006B05B6">
        <w:rPr>
          <w:rFonts w:ascii="Arial" w:hAnsi="Arial" w:cs="Arial"/>
          <w:caps/>
          <w:spacing w:val="5"/>
          <w:sz w:val="16"/>
          <w:szCs w:val="18"/>
          <w:lang w:bidi="en-US"/>
        </w:rPr>
        <w:t>May I apply if someone in my household is not a U.S. citizen?</w:t>
      </w:r>
      <w:r w:rsidRPr="006B05B6">
        <w:rPr>
          <w:rFonts w:ascii="Arial" w:hAnsi="Arial" w:cs="Arial"/>
          <w:b/>
          <w:bCs/>
          <w:sz w:val="16"/>
          <w:szCs w:val="18"/>
          <w:lang w:bidi="en-US"/>
        </w:rPr>
        <w:t xml:space="preserve"> </w:t>
      </w:r>
      <w:r w:rsidRPr="006B05B6">
        <w:rPr>
          <w:rFonts w:ascii="Arial" w:hAnsi="Arial" w:cs="Arial"/>
          <w:sz w:val="16"/>
          <w:szCs w:val="18"/>
          <w:lang w:bidi="en-US"/>
        </w:rPr>
        <w:t xml:space="preserve">Yes. You, your children, or other household members do not have to be U.S. citizens to apply for free or </w:t>
      </w:r>
      <w:proofErr w:type="gramStart"/>
      <w:r w:rsidRPr="006B05B6">
        <w:rPr>
          <w:rFonts w:ascii="Arial" w:hAnsi="Arial" w:cs="Arial"/>
          <w:sz w:val="16"/>
          <w:szCs w:val="18"/>
          <w:lang w:bidi="en-US"/>
        </w:rPr>
        <w:t>reduced price</w:t>
      </w:r>
      <w:proofErr w:type="gramEnd"/>
      <w:r w:rsidRPr="006B05B6">
        <w:rPr>
          <w:rFonts w:ascii="Arial" w:hAnsi="Arial" w:cs="Arial"/>
          <w:sz w:val="16"/>
          <w:szCs w:val="18"/>
          <w:lang w:bidi="en-US"/>
        </w:rPr>
        <w:t xml:space="preserve"> meals.  </w:t>
      </w:r>
    </w:p>
    <w:p w14:paraId="284CA82D" w14:textId="77777777" w:rsidR="0079122E" w:rsidRPr="006B05B6" w:rsidRDefault="0079122E" w:rsidP="001622E5">
      <w:pPr>
        <w:widowControl/>
        <w:numPr>
          <w:ilvl w:val="0"/>
          <w:numId w:val="8"/>
        </w:numPr>
        <w:autoSpaceDE/>
        <w:autoSpaceDN/>
        <w:adjustRightInd/>
        <w:spacing w:after="200"/>
        <w:rPr>
          <w:rFonts w:ascii="Arial" w:hAnsi="Arial" w:cs="Arial"/>
          <w:bCs/>
          <w:spacing w:val="-10"/>
          <w:sz w:val="16"/>
          <w:szCs w:val="18"/>
          <w:lang w:bidi="en-US"/>
        </w:rPr>
      </w:pPr>
      <w:r w:rsidRPr="006B05B6">
        <w:rPr>
          <w:rFonts w:ascii="Arial" w:hAnsi="Arial" w:cs="Arial"/>
          <w:caps/>
          <w:spacing w:val="5"/>
          <w:sz w:val="16"/>
          <w:szCs w:val="18"/>
          <w:lang w:bidi="en-US"/>
        </w:rPr>
        <w:t>What if my income is not always the same?</w:t>
      </w:r>
      <w:r w:rsidRPr="006B05B6">
        <w:rPr>
          <w:rFonts w:ascii="Arial" w:hAnsi="Arial" w:cs="Arial"/>
          <w:b/>
          <w:bCs/>
          <w:sz w:val="16"/>
          <w:szCs w:val="18"/>
          <w:lang w:bidi="en-US"/>
        </w:rPr>
        <w:t xml:space="preserve"> </w:t>
      </w:r>
      <w:r w:rsidRPr="006B05B6">
        <w:rPr>
          <w:rFonts w:ascii="Arial" w:hAnsi="Arial" w:cs="Arial"/>
          <w:bCs/>
          <w:sz w:val="16"/>
          <w:szCs w:val="18"/>
          <w:lang w:bidi="en-US"/>
        </w:rPr>
        <w:t xml:space="preserve">List the amount that you </w:t>
      </w:r>
      <w:r w:rsidRPr="006B05B6">
        <w:rPr>
          <w:rFonts w:ascii="Arial" w:hAnsi="Arial" w:cs="Arial"/>
          <w:bCs/>
          <w:sz w:val="16"/>
          <w:szCs w:val="18"/>
          <w:u w:val="single"/>
          <w:lang w:bidi="en-US"/>
        </w:rPr>
        <w:t>normally</w:t>
      </w:r>
      <w:r w:rsidRPr="006B05B6">
        <w:rPr>
          <w:rFonts w:ascii="Arial" w:hAnsi="Arial" w:cs="Arial"/>
          <w:bCs/>
          <w:sz w:val="16"/>
          <w:szCs w:val="18"/>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FDC9CBE" w14:textId="77777777" w:rsidR="0079122E" w:rsidRPr="006B05B6" w:rsidRDefault="0079122E" w:rsidP="001622E5">
      <w:pPr>
        <w:widowControl/>
        <w:numPr>
          <w:ilvl w:val="0"/>
          <w:numId w:val="8"/>
        </w:numPr>
        <w:autoSpaceDE/>
        <w:autoSpaceDN/>
        <w:adjustRightInd/>
        <w:spacing w:after="200"/>
        <w:rPr>
          <w:rFonts w:ascii="Arial" w:hAnsi="Arial" w:cs="Arial"/>
          <w:bCs/>
          <w:spacing w:val="-10"/>
          <w:sz w:val="16"/>
          <w:szCs w:val="18"/>
          <w:lang w:bidi="en-US"/>
        </w:rPr>
      </w:pPr>
      <w:r w:rsidRPr="006B05B6">
        <w:rPr>
          <w:rFonts w:ascii="Arial" w:hAnsi="Arial" w:cs="Arial"/>
          <w:bCs/>
          <w:sz w:val="16"/>
          <w:szCs w:val="18"/>
          <w:lang w:bidi="en-US"/>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6B05B6">
        <w:rPr>
          <w:rFonts w:ascii="Arial" w:hAnsi="Arial" w:cs="Arial"/>
          <w:bCs/>
          <w:sz w:val="16"/>
          <w:szCs w:val="18"/>
          <w:u w:val="single"/>
          <w:lang w:bidi="en-US"/>
        </w:rPr>
        <w:t>also</w:t>
      </w:r>
      <w:r w:rsidRPr="006B05B6">
        <w:rPr>
          <w:rFonts w:ascii="Arial" w:hAnsi="Arial" w:cs="Arial"/>
          <w:bCs/>
          <w:sz w:val="16"/>
          <w:szCs w:val="18"/>
          <w:lang w:bidi="en-US"/>
        </w:rPr>
        <w:t xml:space="preserve"> be counted as zeroes. Please be careful when leaving income fields blank, as we will assume you </w:t>
      </w:r>
      <w:r w:rsidRPr="006B05B6">
        <w:rPr>
          <w:rFonts w:ascii="Arial" w:hAnsi="Arial" w:cs="Arial"/>
          <w:bCs/>
          <w:sz w:val="16"/>
          <w:szCs w:val="18"/>
          <w:u w:val="single"/>
          <w:lang w:bidi="en-US"/>
        </w:rPr>
        <w:t>meant</w:t>
      </w:r>
      <w:r w:rsidRPr="006B05B6">
        <w:rPr>
          <w:rFonts w:ascii="Arial" w:hAnsi="Arial" w:cs="Arial"/>
          <w:bCs/>
          <w:sz w:val="16"/>
          <w:szCs w:val="18"/>
          <w:lang w:bidi="en-US"/>
        </w:rPr>
        <w:t xml:space="preserve"> to do so.</w:t>
      </w:r>
    </w:p>
    <w:p w14:paraId="6D75E90E" w14:textId="77777777" w:rsidR="0079122E" w:rsidRPr="006B05B6" w:rsidRDefault="0079122E" w:rsidP="001622E5">
      <w:pPr>
        <w:widowControl/>
        <w:numPr>
          <w:ilvl w:val="0"/>
          <w:numId w:val="8"/>
        </w:numPr>
        <w:autoSpaceDE/>
        <w:autoSpaceDN/>
        <w:adjustRightInd/>
        <w:spacing w:after="200"/>
        <w:rPr>
          <w:rFonts w:ascii="Arial" w:hAnsi="Arial" w:cs="Arial"/>
          <w:bCs/>
          <w:sz w:val="16"/>
          <w:szCs w:val="18"/>
          <w:lang w:bidi="en-US"/>
        </w:rPr>
      </w:pPr>
      <w:r w:rsidRPr="006B05B6">
        <w:rPr>
          <w:rFonts w:ascii="Arial" w:hAnsi="Arial" w:cs="Arial"/>
          <w:caps/>
          <w:spacing w:val="5"/>
          <w:sz w:val="16"/>
          <w:szCs w:val="18"/>
          <w:lang w:bidi="en-US"/>
        </w:rPr>
        <w:t>We are in the military. do we REPORT OUR INCOME DIFFERENTLY?</w:t>
      </w:r>
      <w:r w:rsidRPr="006B05B6">
        <w:rPr>
          <w:rFonts w:ascii="Arial" w:hAnsi="Arial" w:cs="Arial"/>
          <w:b/>
          <w:bCs/>
          <w:sz w:val="16"/>
          <w:szCs w:val="18"/>
          <w:lang w:bidi="en-US"/>
        </w:rPr>
        <w:t xml:space="preserve"> </w:t>
      </w:r>
      <w:r w:rsidRPr="006B05B6">
        <w:rPr>
          <w:rFonts w:ascii="Arial" w:hAnsi="Arial" w:cs="Arial"/>
          <w:bCs/>
          <w:sz w:val="16"/>
          <w:szCs w:val="18"/>
          <w:lang w:bidi="en-US"/>
        </w:rPr>
        <w:t>Your basic pay and cash bonuses must be reported as income. If</w:t>
      </w:r>
      <w:r w:rsidRPr="006B05B6">
        <w:rPr>
          <w:rFonts w:ascii="Arial" w:hAnsi="Arial" w:cs="Arial"/>
          <w:b/>
          <w:bCs/>
          <w:sz w:val="16"/>
          <w:szCs w:val="18"/>
          <w:lang w:bidi="en-US"/>
        </w:rPr>
        <w:t xml:space="preserve"> </w:t>
      </w:r>
      <w:r w:rsidRPr="006B05B6">
        <w:rPr>
          <w:rFonts w:ascii="Arial" w:hAnsi="Arial" w:cs="Arial"/>
          <w:bCs/>
          <w:sz w:val="16"/>
          <w:szCs w:val="18"/>
          <w:lang w:bidi="en-US"/>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F7ABB97" w14:textId="77777777" w:rsidR="0079122E" w:rsidRPr="006B05B6" w:rsidRDefault="0079122E" w:rsidP="001622E5">
      <w:pPr>
        <w:widowControl/>
        <w:numPr>
          <w:ilvl w:val="0"/>
          <w:numId w:val="8"/>
        </w:numPr>
        <w:autoSpaceDE/>
        <w:autoSpaceDN/>
        <w:adjustRightInd/>
        <w:spacing w:after="200"/>
        <w:rPr>
          <w:rFonts w:ascii="Arial" w:hAnsi="Arial" w:cs="Arial"/>
          <w:bCs/>
          <w:sz w:val="16"/>
          <w:szCs w:val="18"/>
          <w:lang w:bidi="en-US"/>
        </w:rPr>
      </w:pPr>
      <w:r w:rsidRPr="006B05B6">
        <w:rPr>
          <w:rFonts w:ascii="Arial" w:hAnsi="Arial" w:cs="Arial"/>
          <w:bCs/>
          <w:sz w:val="16"/>
          <w:szCs w:val="18"/>
          <w:lang w:bidi="en-US"/>
        </w:rPr>
        <w:t xml:space="preserve">WHAT IF THERE ISN’T ENOUGH SPACE ON THE APPLICATION FOR MY FAMILY? List any additional household members on a separate piece of paper, and attach it to your application. Contact </w:t>
      </w:r>
      <w:r w:rsidRPr="006B05B6">
        <w:rPr>
          <w:rFonts w:ascii="Arial" w:hAnsi="Arial" w:cs="Arial"/>
          <w:b/>
          <w:bCs/>
          <w:spacing w:val="5"/>
          <w:sz w:val="16"/>
          <w:szCs w:val="18"/>
          <w:lang w:bidi="en-US"/>
        </w:rPr>
        <w:t>Vonda Bradford at 931-967-7034</w:t>
      </w:r>
      <w:r w:rsidRPr="006B05B6">
        <w:rPr>
          <w:rFonts w:ascii="Arial" w:hAnsi="Arial" w:cs="Arial"/>
          <w:bCs/>
          <w:spacing w:val="5"/>
          <w:sz w:val="16"/>
          <w:szCs w:val="18"/>
          <w:lang w:bidi="en-US"/>
        </w:rPr>
        <w:t xml:space="preserve"> to receive a second application.</w:t>
      </w:r>
    </w:p>
    <w:p w14:paraId="027B734A" w14:textId="77777777" w:rsidR="0079122E" w:rsidRPr="006B05B6" w:rsidRDefault="0079122E" w:rsidP="001622E5">
      <w:pPr>
        <w:widowControl/>
        <w:numPr>
          <w:ilvl w:val="0"/>
          <w:numId w:val="8"/>
        </w:numPr>
        <w:tabs>
          <w:tab w:val="left" w:pos="3728"/>
          <w:tab w:val="left" w:pos="5202"/>
          <w:tab w:val="left" w:pos="8675"/>
          <w:tab w:val="left" w:pos="10114"/>
          <w:tab w:val="left" w:pos="13587"/>
        </w:tabs>
        <w:kinsoku w:val="0"/>
        <w:overflowPunct w:val="0"/>
        <w:autoSpaceDE/>
        <w:autoSpaceDN/>
        <w:adjustRightInd/>
        <w:spacing w:after="200"/>
        <w:rPr>
          <w:rFonts w:ascii="Arial" w:hAnsi="Arial" w:cs="Arial"/>
          <w:sz w:val="16"/>
          <w:szCs w:val="18"/>
        </w:rPr>
      </w:pPr>
      <w:r w:rsidRPr="006B05B6">
        <w:rPr>
          <w:rFonts w:ascii="Arial" w:hAnsi="Arial" w:cs="Arial"/>
          <w:caps/>
          <w:spacing w:val="5"/>
          <w:sz w:val="16"/>
          <w:szCs w:val="18"/>
          <w:lang w:bidi="en-US"/>
        </w:rPr>
        <w:t>My family needs more help. Are there other programs we might apply for?</w:t>
      </w:r>
      <w:r w:rsidRPr="006B05B6">
        <w:rPr>
          <w:rFonts w:ascii="Arial" w:hAnsi="Arial" w:cs="Arial"/>
          <w:sz w:val="16"/>
          <w:szCs w:val="18"/>
          <w:lang w:bidi="en-US"/>
        </w:rPr>
        <w:t xml:space="preserve"> To find out how to apply for SNAP or other assistance benefits, contact your local assistance office or call 1-866-311-4287. </w:t>
      </w:r>
    </w:p>
    <w:p w14:paraId="550292C8" w14:textId="77777777" w:rsidR="003F0795" w:rsidRPr="003F0795" w:rsidRDefault="003F0795" w:rsidP="003F0795">
      <w:pPr>
        <w:pStyle w:val="ListParagraph"/>
        <w:spacing w:line="252" w:lineRule="auto"/>
        <w:ind w:left="360"/>
        <w:rPr>
          <w:rFonts w:ascii="Arial" w:hAnsi="Arial" w:cs="Arial"/>
          <w:b/>
          <w:bCs/>
          <w:spacing w:val="5"/>
          <w:sz w:val="18"/>
          <w:szCs w:val="18"/>
          <w:lang w:bidi="en-US"/>
        </w:rPr>
      </w:pPr>
      <w:r w:rsidRPr="003F0795">
        <w:rPr>
          <w:rFonts w:ascii="Arial" w:hAnsi="Arial" w:cs="Arial"/>
          <w:sz w:val="18"/>
          <w:szCs w:val="18"/>
          <w:lang w:bidi="en-US"/>
        </w:rPr>
        <w:t>If you have other questions or need help, call</w:t>
      </w:r>
      <w:r w:rsidRPr="003F0795">
        <w:rPr>
          <w:rFonts w:ascii="Arial" w:hAnsi="Arial" w:cs="Arial"/>
          <w:caps/>
          <w:spacing w:val="20"/>
          <w:sz w:val="18"/>
          <w:szCs w:val="18"/>
          <w:lang w:bidi="en-US"/>
        </w:rPr>
        <w:t xml:space="preserve"> </w:t>
      </w:r>
      <w:r w:rsidRPr="003F0795">
        <w:rPr>
          <w:rFonts w:ascii="Arial" w:hAnsi="Arial" w:cs="Arial"/>
          <w:b/>
          <w:bCs/>
          <w:spacing w:val="5"/>
          <w:sz w:val="18"/>
          <w:szCs w:val="18"/>
          <w:lang w:bidi="en-US"/>
        </w:rPr>
        <w:t>Melissa Livesay at 931-967-7635 or Vonda Bradford at 931-967-7034.</w:t>
      </w:r>
    </w:p>
    <w:p w14:paraId="5EC5E5A3" w14:textId="77777777" w:rsidR="0079122E" w:rsidRPr="003F0795" w:rsidRDefault="003F0795" w:rsidP="003F0795">
      <w:pPr>
        <w:pStyle w:val="ListParagraph"/>
        <w:spacing w:line="252" w:lineRule="auto"/>
        <w:ind w:left="360"/>
        <w:rPr>
          <w:rFonts w:ascii="Arial" w:hAnsi="Arial" w:cs="Arial"/>
          <w:sz w:val="18"/>
          <w:szCs w:val="18"/>
        </w:rPr>
      </w:pPr>
      <w:r w:rsidRPr="003F0795">
        <w:rPr>
          <w:rFonts w:ascii="Arial" w:hAnsi="Arial" w:cs="Arial"/>
          <w:b/>
          <w:bCs/>
          <w:spacing w:val="5"/>
          <w:sz w:val="18"/>
          <w:szCs w:val="18"/>
          <w:lang w:bidi="en-US"/>
        </w:rPr>
        <w:t>Sincerely, Melissa Livesay, Director of School Nutrition</w:t>
      </w:r>
    </w:p>
    <w:p w14:paraId="69078D08" w14:textId="77777777" w:rsidR="006A6658" w:rsidRDefault="006A6658" w:rsidP="0079122E">
      <w:pPr>
        <w:pStyle w:val="BodyText"/>
        <w:tabs>
          <w:tab w:val="left" w:pos="3728"/>
          <w:tab w:val="left" w:pos="5202"/>
          <w:tab w:val="left" w:pos="8675"/>
          <w:tab w:val="left" w:pos="10114"/>
          <w:tab w:val="left" w:pos="13587"/>
        </w:tabs>
        <w:kinsoku w:val="0"/>
        <w:overflowPunct w:val="0"/>
        <w:spacing w:before="0" w:line="200" w:lineRule="atLeast"/>
        <w:ind w:left="0"/>
        <w:rPr>
          <w:position w:val="2"/>
          <w:sz w:val="20"/>
          <w:szCs w:val="20"/>
        </w:rPr>
      </w:pPr>
      <w:r>
        <w:rPr>
          <w:sz w:val="20"/>
          <w:szCs w:val="20"/>
        </w:rPr>
        <w:tab/>
      </w:r>
      <w:r>
        <w:rPr>
          <w:position w:val="1"/>
          <w:sz w:val="20"/>
          <w:szCs w:val="20"/>
        </w:rPr>
        <w:tab/>
        <w:t xml:space="preserve"> </w:t>
      </w:r>
      <w:r>
        <w:rPr>
          <w:position w:val="1"/>
          <w:sz w:val="20"/>
          <w:szCs w:val="20"/>
        </w:rPr>
        <w:tab/>
      </w:r>
      <w:r>
        <w:rPr>
          <w:position w:val="2"/>
          <w:sz w:val="20"/>
          <w:szCs w:val="20"/>
        </w:rPr>
        <w:t xml:space="preserve"> </w:t>
      </w:r>
      <w:r>
        <w:rPr>
          <w:position w:val="2"/>
          <w:sz w:val="20"/>
          <w:szCs w:val="20"/>
        </w:rPr>
        <w:tab/>
      </w:r>
      <w:r>
        <w:rPr>
          <w:position w:val="1"/>
          <w:sz w:val="20"/>
          <w:szCs w:val="20"/>
        </w:rPr>
        <w:t xml:space="preserve"> </w:t>
      </w:r>
      <w:r>
        <w:rPr>
          <w:position w:val="1"/>
          <w:sz w:val="20"/>
          <w:szCs w:val="20"/>
        </w:rPr>
        <w:tab/>
      </w:r>
    </w:p>
    <w:sectPr w:rsidR="006A6658" w:rsidSect="00644FA6">
      <w:type w:val="continuous"/>
      <w:pgSz w:w="15840" w:h="12240" w:orient="landscape"/>
      <w:pgMar w:top="280" w:right="360" w:bottom="0" w:left="580" w:header="720" w:footer="720" w:gutter="0"/>
      <w:cols w:space="720" w:equalWidth="0">
        <w:col w:w="14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843A" w14:textId="77777777" w:rsidR="00887642" w:rsidRDefault="00887642" w:rsidP="002D04B0">
      <w:r>
        <w:separator/>
      </w:r>
    </w:p>
  </w:endnote>
  <w:endnote w:type="continuationSeparator" w:id="0">
    <w:p w14:paraId="5016ACEC" w14:textId="77777777" w:rsidR="00887642" w:rsidRDefault="00887642" w:rsidP="002D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CA114" w14:textId="77777777" w:rsidR="00887642" w:rsidRDefault="00887642" w:rsidP="002D04B0">
      <w:r>
        <w:separator/>
      </w:r>
    </w:p>
  </w:footnote>
  <w:footnote w:type="continuationSeparator" w:id="0">
    <w:p w14:paraId="357642CC" w14:textId="77777777" w:rsidR="00887642" w:rsidRDefault="00887642" w:rsidP="002D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0415A15"/>
    <w:multiLevelType w:val="hybridMultilevel"/>
    <w:tmpl w:val="2F8C6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6"/>
  </w:num>
  <w:num w:numId="9">
    <w:abstractNumId w:val="7"/>
  </w:num>
  <w:num w:numId="10">
    <w:abstractNumId w:val="10"/>
  </w:num>
  <w:num w:numId="11">
    <w:abstractNumId w:val="13"/>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41428"/>
    <w:rsid w:val="0013319B"/>
    <w:rsid w:val="001622E5"/>
    <w:rsid w:val="001D41D4"/>
    <w:rsid w:val="001E0543"/>
    <w:rsid w:val="001E3920"/>
    <w:rsid w:val="001E4FF2"/>
    <w:rsid w:val="00214E94"/>
    <w:rsid w:val="0024029D"/>
    <w:rsid w:val="002A08D5"/>
    <w:rsid w:val="002B4DDC"/>
    <w:rsid w:val="002D04B0"/>
    <w:rsid w:val="0032295A"/>
    <w:rsid w:val="003650C7"/>
    <w:rsid w:val="003B3091"/>
    <w:rsid w:val="003F0795"/>
    <w:rsid w:val="003F3F24"/>
    <w:rsid w:val="0040530A"/>
    <w:rsid w:val="00450B24"/>
    <w:rsid w:val="00450F89"/>
    <w:rsid w:val="00464356"/>
    <w:rsid w:val="004711C4"/>
    <w:rsid w:val="00476E74"/>
    <w:rsid w:val="00493066"/>
    <w:rsid w:val="004B50F0"/>
    <w:rsid w:val="004C4481"/>
    <w:rsid w:val="004C607B"/>
    <w:rsid w:val="005B4C3E"/>
    <w:rsid w:val="005E16B6"/>
    <w:rsid w:val="005F75EB"/>
    <w:rsid w:val="0060258C"/>
    <w:rsid w:val="006224BA"/>
    <w:rsid w:val="00627D0A"/>
    <w:rsid w:val="00644FA6"/>
    <w:rsid w:val="006A6658"/>
    <w:rsid w:val="006B05B6"/>
    <w:rsid w:val="006D58B1"/>
    <w:rsid w:val="00711738"/>
    <w:rsid w:val="00730ADF"/>
    <w:rsid w:val="0079122E"/>
    <w:rsid w:val="007A0644"/>
    <w:rsid w:val="007A0D68"/>
    <w:rsid w:val="00823288"/>
    <w:rsid w:val="00824501"/>
    <w:rsid w:val="00866BEB"/>
    <w:rsid w:val="00873A64"/>
    <w:rsid w:val="0088612C"/>
    <w:rsid w:val="0088618A"/>
    <w:rsid w:val="00887642"/>
    <w:rsid w:val="008B7118"/>
    <w:rsid w:val="009170F1"/>
    <w:rsid w:val="009338DA"/>
    <w:rsid w:val="009470CD"/>
    <w:rsid w:val="00960175"/>
    <w:rsid w:val="00963ADD"/>
    <w:rsid w:val="00990A07"/>
    <w:rsid w:val="009C33CB"/>
    <w:rsid w:val="009F32E3"/>
    <w:rsid w:val="00A2529D"/>
    <w:rsid w:val="00A33DF0"/>
    <w:rsid w:val="00A75D2E"/>
    <w:rsid w:val="00AC656C"/>
    <w:rsid w:val="00B132CC"/>
    <w:rsid w:val="00B54BB9"/>
    <w:rsid w:val="00B81D18"/>
    <w:rsid w:val="00C04FAE"/>
    <w:rsid w:val="00C23E37"/>
    <w:rsid w:val="00C41038"/>
    <w:rsid w:val="00C942EE"/>
    <w:rsid w:val="00CF0915"/>
    <w:rsid w:val="00D21D6D"/>
    <w:rsid w:val="00D527A1"/>
    <w:rsid w:val="00D54AB3"/>
    <w:rsid w:val="00D57F78"/>
    <w:rsid w:val="00D905A3"/>
    <w:rsid w:val="00DD6582"/>
    <w:rsid w:val="00DF2AC6"/>
    <w:rsid w:val="00EB3104"/>
    <w:rsid w:val="00F2591C"/>
    <w:rsid w:val="00F35469"/>
    <w:rsid w:val="00F5655F"/>
    <w:rsid w:val="00F72230"/>
    <w:rsid w:val="00F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2DBFE"/>
  <w15:docId w15:val="{5C7F35CC-D584-4024-A276-9899FF84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FA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644FA6"/>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644FA6"/>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644FA6"/>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4FA6"/>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644FA6"/>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644FA6"/>
    <w:rPr>
      <w:rFonts w:ascii="Cambria" w:eastAsia="Times New Roman" w:hAnsi="Cambria" w:cs="Times New Roman"/>
      <w:b/>
      <w:bCs/>
      <w:sz w:val="26"/>
      <w:szCs w:val="26"/>
    </w:rPr>
  </w:style>
  <w:style w:type="paragraph" w:styleId="BodyText">
    <w:name w:val="Body Text"/>
    <w:basedOn w:val="Normal"/>
    <w:link w:val="BodyTextChar"/>
    <w:uiPriority w:val="1"/>
    <w:qFormat/>
    <w:rsid w:val="00644FA6"/>
    <w:pPr>
      <w:spacing w:before="42"/>
      <w:ind w:left="319"/>
    </w:pPr>
    <w:rPr>
      <w:rFonts w:ascii="Arial" w:hAnsi="Arial" w:cs="Arial"/>
      <w:sz w:val="14"/>
      <w:szCs w:val="14"/>
    </w:rPr>
  </w:style>
  <w:style w:type="character" w:customStyle="1" w:styleId="BodyTextChar">
    <w:name w:val="Body Text Char"/>
    <w:link w:val="BodyText"/>
    <w:uiPriority w:val="99"/>
    <w:locked/>
    <w:rsid w:val="00644FA6"/>
    <w:rPr>
      <w:rFonts w:ascii="Times New Roman" w:hAnsi="Times New Roman" w:cs="Times New Roman"/>
      <w:sz w:val="24"/>
      <w:szCs w:val="24"/>
    </w:rPr>
  </w:style>
  <w:style w:type="paragraph" w:styleId="ListParagraph">
    <w:name w:val="List Paragraph"/>
    <w:basedOn w:val="Normal"/>
    <w:uiPriority w:val="34"/>
    <w:qFormat/>
    <w:rsid w:val="00644FA6"/>
  </w:style>
  <w:style w:type="paragraph" w:customStyle="1" w:styleId="TableParagraph">
    <w:name w:val="Table Paragraph"/>
    <w:basedOn w:val="Normal"/>
    <w:uiPriority w:val="1"/>
    <w:qFormat/>
    <w:rsid w:val="00644FA6"/>
  </w:style>
  <w:style w:type="table" w:styleId="TableGrid">
    <w:name w:val="Table Grid"/>
    <w:basedOn w:val="TableNormal"/>
    <w:uiPriority w:val="59"/>
    <w:rsid w:val="00D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4B0"/>
    <w:pPr>
      <w:tabs>
        <w:tab w:val="center" w:pos="4680"/>
        <w:tab w:val="right" w:pos="9360"/>
      </w:tabs>
    </w:pPr>
  </w:style>
  <w:style w:type="character" w:customStyle="1" w:styleId="HeaderChar">
    <w:name w:val="Header Char"/>
    <w:basedOn w:val="DefaultParagraphFont"/>
    <w:link w:val="Header"/>
    <w:uiPriority w:val="99"/>
    <w:rsid w:val="002D04B0"/>
    <w:rPr>
      <w:rFonts w:ascii="Times New Roman" w:hAnsi="Times New Roman"/>
      <w:sz w:val="24"/>
      <w:szCs w:val="24"/>
    </w:rPr>
  </w:style>
  <w:style w:type="paragraph" w:styleId="Footer">
    <w:name w:val="footer"/>
    <w:basedOn w:val="Normal"/>
    <w:link w:val="FooterChar"/>
    <w:uiPriority w:val="99"/>
    <w:unhideWhenUsed/>
    <w:rsid w:val="002D04B0"/>
    <w:pPr>
      <w:tabs>
        <w:tab w:val="center" w:pos="4680"/>
        <w:tab w:val="right" w:pos="9360"/>
      </w:tabs>
    </w:pPr>
  </w:style>
  <w:style w:type="character" w:customStyle="1" w:styleId="FooterChar">
    <w:name w:val="Footer Char"/>
    <w:basedOn w:val="DefaultParagraphFont"/>
    <w:link w:val="Footer"/>
    <w:uiPriority w:val="99"/>
    <w:rsid w:val="002D04B0"/>
    <w:rPr>
      <w:rFonts w:ascii="Times New Roman" w:hAnsi="Times New Roman"/>
      <w:sz w:val="24"/>
      <w:szCs w:val="24"/>
    </w:rPr>
  </w:style>
  <w:style w:type="character" w:styleId="Hyperlink">
    <w:name w:val="Hyperlink"/>
    <w:basedOn w:val="DefaultParagraphFont"/>
    <w:uiPriority w:val="99"/>
    <w:unhideWhenUsed/>
    <w:rsid w:val="0079122E"/>
    <w:rPr>
      <w:color w:val="0000FF" w:themeColor="hyperlink"/>
      <w:u w:val="single"/>
    </w:rPr>
  </w:style>
  <w:style w:type="table" w:customStyle="1" w:styleId="TableGrid1">
    <w:name w:val="Table Grid1"/>
    <w:basedOn w:val="TableNormal"/>
    <w:next w:val="TableGrid"/>
    <w:uiPriority w:val="59"/>
    <w:rsid w:val="008232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22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cr.usda.gov/complaint_%EF%AC%81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hyperlink" Target="mailto:melissa.livesay@fcstn.net" TargetMode="External"/><Relationship Id="rId10" Type="http://schemas.openxmlformats.org/officeDocument/2006/relationships/hyperlink" Target="http://www.ascr.usda.gov/complaint_%EF%AC%81ling_cu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linda.mcdonald@fcs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3.xml><?xml version="1.0" encoding="utf-8"?>
<ds:datastoreItem xmlns:ds="http://schemas.openxmlformats.org/officeDocument/2006/customXml" ds:itemID="{E92737FB-70D0-49B8-A975-D941DA70F2A4}">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10142</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Kim Nuckolls</cp:lastModifiedBy>
  <cp:revision>2</cp:revision>
  <cp:lastPrinted>2020-06-03T13:35:00Z</cp:lastPrinted>
  <dcterms:created xsi:type="dcterms:W3CDTF">2020-06-30T13:28:00Z</dcterms:created>
  <dcterms:modified xsi:type="dcterms:W3CDTF">2020-06-30T13:28:00Z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