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989F0" w14:textId="77777777" w:rsidR="00D34A69" w:rsidRPr="00D505F1" w:rsidRDefault="004C5224" w:rsidP="00EF0B4E">
      <w:pPr>
        <w:widowControl w:val="0"/>
        <w:autoSpaceDE w:val="0"/>
        <w:autoSpaceDN w:val="0"/>
        <w:adjustRightInd w:val="0"/>
        <w:rPr>
          <w:rFonts w:asciiTheme="minorHAnsi" w:hAnsiTheme="minorHAnsi" w:cs="Georgia"/>
          <w:color w:val="2F2F2F"/>
          <w:sz w:val="44"/>
          <w:szCs w:val="44"/>
        </w:rPr>
      </w:pPr>
      <w:r>
        <w:rPr>
          <w:rFonts w:asciiTheme="minorHAnsi" w:hAnsiTheme="minorHAnsi" w:cs="Georgia"/>
          <w:color w:val="2F2F2F"/>
          <w:sz w:val="44"/>
          <w:szCs w:val="44"/>
        </w:rPr>
        <w:t>L</w:t>
      </w:r>
      <w:bookmarkStart w:id="0" w:name="_GoBack"/>
      <w:bookmarkEnd w:id="0"/>
      <w:r w:rsidR="00185AA4" w:rsidRPr="00D505F1">
        <w:rPr>
          <w:rFonts w:asciiTheme="minorHAnsi" w:hAnsiTheme="minorHAnsi" w:cs="Georgia"/>
          <w:color w:val="2F2F2F"/>
          <w:sz w:val="44"/>
          <w:szCs w:val="44"/>
        </w:rPr>
        <w:t>ist of High-Protein Foods and Amount of Protein in Each</w:t>
      </w:r>
    </w:p>
    <w:p w14:paraId="44CDACF4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140"/>
        <w:rPr>
          <w:rFonts w:asciiTheme="minorHAnsi" w:hAnsiTheme="minorHAnsi" w:cs="Verdana"/>
          <w:color w:val="3C3A32"/>
          <w:sz w:val="28"/>
          <w:szCs w:val="28"/>
        </w:rPr>
      </w:pPr>
      <w:r w:rsidRPr="00D505F1">
        <w:rPr>
          <w:rFonts w:asciiTheme="minorHAnsi" w:hAnsiTheme="minorHAnsi" w:cs="Verdana"/>
          <w:color w:val="3C3A32"/>
          <w:sz w:val="28"/>
          <w:szCs w:val="28"/>
        </w:rPr>
        <w:t>Foods High in Protein</w:t>
      </w:r>
    </w:p>
    <w:p w14:paraId="2170F4A5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60"/>
        <w:rPr>
          <w:rFonts w:asciiTheme="minorHAnsi" w:hAnsiTheme="minorHAnsi" w:cs="Verdana"/>
          <w:color w:val="3C3A32"/>
          <w:sz w:val="22"/>
          <w:szCs w:val="22"/>
        </w:rPr>
      </w:pPr>
      <w:r w:rsidRPr="00D505F1">
        <w:rPr>
          <w:rFonts w:asciiTheme="minorHAnsi" w:hAnsiTheme="minorHAnsi" w:cs="Verdana"/>
          <w:color w:val="3C3A32"/>
          <w:sz w:val="22"/>
          <w:szCs w:val="22"/>
        </w:rPr>
        <w:t xml:space="preserve">By </w:t>
      </w:r>
      <w:hyperlink r:id="rId6" w:history="1">
        <w:r w:rsidRPr="00D505F1">
          <w:rPr>
            <w:rFonts w:asciiTheme="minorHAnsi" w:hAnsiTheme="minorHAnsi" w:cs="Verdana"/>
            <w:color w:val="294AC9"/>
            <w:sz w:val="22"/>
            <w:szCs w:val="22"/>
          </w:rPr>
          <w:t>Laura Dolson</w:t>
        </w:r>
      </w:hyperlink>
      <w:r w:rsidRPr="00D505F1">
        <w:rPr>
          <w:rFonts w:asciiTheme="minorHAnsi" w:hAnsiTheme="minorHAnsi" w:cs="Verdana"/>
          <w:color w:val="3C3A32"/>
          <w:sz w:val="22"/>
          <w:szCs w:val="22"/>
        </w:rPr>
        <w:t>, About.com Guide</w:t>
      </w:r>
    </w:p>
    <w:p w14:paraId="056615EB" w14:textId="77777777" w:rsidR="00EF0B4E" w:rsidRPr="00D505F1" w:rsidRDefault="00EF0B4E" w:rsidP="00EF0B4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/>
          <w:iCs/>
          <w:color w:val="3C3A32"/>
          <w:sz w:val="22"/>
          <w:szCs w:val="22"/>
        </w:rPr>
      </w:pPr>
      <w:r w:rsidRPr="00D505F1">
        <w:rPr>
          <w:rFonts w:asciiTheme="minorHAnsi" w:hAnsiTheme="minorHAnsi" w:cs="Verdana"/>
          <w:i/>
          <w:iCs/>
          <w:color w:val="3C3A32"/>
          <w:sz w:val="22"/>
          <w:szCs w:val="22"/>
        </w:rPr>
        <w:t>Updated July 08, 2009</w:t>
      </w:r>
    </w:p>
    <w:p w14:paraId="38637FC9" w14:textId="77777777" w:rsidR="00EF0B4E" w:rsidRPr="00D505F1" w:rsidRDefault="00EF0B4E" w:rsidP="00EF0B4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i/>
          <w:iCs/>
          <w:color w:val="3C3A32"/>
          <w:sz w:val="20"/>
          <w:szCs w:val="20"/>
        </w:rPr>
      </w:pPr>
      <w:r w:rsidRPr="00D505F1">
        <w:rPr>
          <w:rFonts w:asciiTheme="minorHAnsi" w:hAnsiTheme="minorHAnsi" w:cs="Verdana"/>
          <w:i/>
          <w:iCs/>
          <w:color w:val="3C3A32"/>
          <w:sz w:val="20"/>
          <w:szCs w:val="20"/>
        </w:rPr>
        <w:t xml:space="preserve">About.com Health's Disease and Condition content is reviewed by our </w:t>
      </w:r>
      <w:hyperlink r:id="rId7" w:history="1">
        <w:r w:rsidRPr="00D505F1">
          <w:rPr>
            <w:rFonts w:asciiTheme="minorHAnsi" w:hAnsiTheme="minorHAnsi" w:cs="Verdana"/>
            <w:i/>
            <w:iCs/>
            <w:color w:val="294AC9"/>
            <w:sz w:val="20"/>
            <w:szCs w:val="20"/>
            <w:u w:val="single" w:color="294AC9"/>
          </w:rPr>
          <w:t>Medical Review Board</w:t>
        </w:r>
      </w:hyperlink>
    </w:p>
    <w:p w14:paraId="5C2A0A53" w14:textId="77777777" w:rsidR="00EF0B4E" w:rsidRPr="00D505F1" w:rsidRDefault="00EF0B4E" w:rsidP="00EF0B4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262626"/>
        </w:rPr>
      </w:pPr>
    </w:p>
    <w:p w14:paraId="53DAF6DB" w14:textId="77777777" w:rsidR="00EF0B4E" w:rsidRPr="00D505F1" w:rsidRDefault="00EF0B4E" w:rsidP="00EF0B4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262626"/>
          <w:u w:color="6A6A6A"/>
        </w:rPr>
      </w:pPr>
    </w:p>
    <w:p w14:paraId="123D0E32" w14:textId="77777777" w:rsidR="00EF0B4E" w:rsidRPr="00D505F1" w:rsidRDefault="00EF0B4E" w:rsidP="00EF0B4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262626"/>
          <w:u w:color="6A6A6A"/>
        </w:rPr>
      </w:pPr>
      <w:r w:rsidRPr="00D505F1">
        <w:rPr>
          <w:rFonts w:asciiTheme="minorHAnsi" w:hAnsiTheme="minorHAnsi" w:cs="Verdana"/>
          <w:b/>
          <w:bCs/>
          <w:color w:val="262626"/>
          <w:u w:color="6A6A6A"/>
        </w:rPr>
        <w:t>Beef</w:t>
      </w:r>
    </w:p>
    <w:p w14:paraId="4B565773" w14:textId="77777777" w:rsidR="00EF0B4E" w:rsidRPr="00D505F1" w:rsidRDefault="00EF0B4E" w:rsidP="00EF0B4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Hamburger patty, 4 oz – 28 grams protein</w:t>
      </w:r>
    </w:p>
    <w:p w14:paraId="4A65B4F6" w14:textId="77777777" w:rsidR="00EF0B4E" w:rsidRPr="00D505F1" w:rsidRDefault="00EF0B4E" w:rsidP="00EF0B4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Steak, 6 oz – 42 grams</w:t>
      </w:r>
    </w:p>
    <w:p w14:paraId="3ADC2792" w14:textId="77777777" w:rsidR="00EF0B4E" w:rsidRPr="00D505F1" w:rsidRDefault="00EF0B4E" w:rsidP="00EF0B4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Most cuts of beef – 7 grams of protein per ounce</w:t>
      </w:r>
    </w:p>
    <w:p w14:paraId="2AE6DC97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</w:p>
    <w:p w14:paraId="75A94A72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  <w:r w:rsidRPr="00D505F1">
        <w:rPr>
          <w:rFonts w:asciiTheme="minorHAnsi" w:hAnsiTheme="minorHAnsi" w:cs="Verdana"/>
          <w:b/>
          <w:bCs/>
          <w:color w:val="262626"/>
          <w:u w:color="6A6A6A"/>
        </w:rPr>
        <w:t>Chicken</w:t>
      </w:r>
    </w:p>
    <w:p w14:paraId="7A99DD17" w14:textId="77777777" w:rsidR="00EF0B4E" w:rsidRPr="00D505F1" w:rsidRDefault="00EF0B4E" w:rsidP="00EF0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Chicken breast, 3.5 oz - 30 grams protein</w:t>
      </w:r>
    </w:p>
    <w:p w14:paraId="7BC3A7EC" w14:textId="77777777" w:rsidR="00EF0B4E" w:rsidRPr="00D505F1" w:rsidRDefault="00EF0B4E" w:rsidP="00EF0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Chicken thigh – 10 grams (for average size)</w:t>
      </w:r>
    </w:p>
    <w:p w14:paraId="1C0E1095" w14:textId="77777777" w:rsidR="00EF0B4E" w:rsidRPr="00D505F1" w:rsidRDefault="00EF0B4E" w:rsidP="00EF0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Drumstick – 11 grams</w:t>
      </w:r>
    </w:p>
    <w:p w14:paraId="629EE3BE" w14:textId="77777777" w:rsidR="00EF0B4E" w:rsidRPr="00D505F1" w:rsidRDefault="00EF0B4E" w:rsidP="00EF0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Wing – 6 grams</w:t>
      </w:r>
    </w:p>
    <w:p w14:paraId="0493D209" w14:textId="77777777" w:rsidR="00EF0B4E" w:rsidRPr="00D505F1" w:rsidRDefault="00EF0B4E" w:rsidP="00EF0B4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Chicken meat, cooked, 4 oz – 35 grams</w:t>
      </w:r>
    </w:p>
    <w:p w14:paraId="35ED46DD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</w:p>
    <w:p w14:paraId="6AC44A79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  <w:r w:rsidRPr="00D505F1">
        <w:rPr>
          <w:rFonts w:asciiTheme="minorHAnsi" w:hAnsiTheme="minorHAnsi" w:cs="Verdana"/>
          <w:b/>
          <w:bCs/>
          <w:color w:val="262626"/>
          <w:u w:color="6A6A6A"/>
        </w:rPr>
        <w:t>Fish</w:t>
      </w:r>
    </w:p>
    <w:p w14:paraId="0769FB06" w14:textId="77777777" w:rsidR="00EF0B4E" w:rsidRPr="00D505F1" w:rsidRDefault="00EF0B4E" w:rsidP="00EF0B4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Most fish fillets or steaks are about 22 grams of protein for 3 ½ oz (100 grams) of cooked fish, or 6 grams per ounce</w:t>
      </w:r>
    </w:p>
    <w:p w14:paraId="07CFBA6C" w14:textId="77777777" w:rsidR="00EF0B4E" w:rsidRPr="00D505F1" w:rsidRDefault="00EF0B4E" w:rsidP="00EF0B4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Tuna, 6 oz can - 40 grams of protein</w:t>
      </w:r>
    </w:p>
    <w:p w14:paraId="472F7F46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</w:p>
    <w:p w14:paraId="0432898F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  <w:r w:rsidRPr="00D505F1">
        <w:rPr>
          <w:rFonts w:asciiTheme="minorHAnsi" w:hAnsiTheme="minorHAnsi" w:cs="Verdana"/>
          <w:b/>
          <w:bCs/>
          <w:color w:val="262626"/>
          <w:u w:color="6A6A6A"/>
        </w:rPr>
        <w:t>Pork</w:t>
      </w:r>
    </w:p>
    <w:p w14:paraId="21D3E05C" w14:textId="77777777" w:rsidR="00EF0B4E" w:rsidRPr="00D505F1" w:rsidRDefault="00EF0B4E" w:rsidP="00EF0B4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Pork chop, average - 22 grams protein</w:t>
      </w:r>
    </w:p>
    <w:p w14:paraId="5852DFBE" w14:textId="77777777" w:rsidR="00EF0B4E" w:rsidRPr="00D505F1" w:rsidRDefault="00EF0B4E" w:rsidP="00EF0B4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Pork loin or tenderloin, 4 oz – 29 grams</w:t>
      </w:r>
    </w:p>
    <w:p w14:paraId="7E5E704F" w14:textId="77777777" w:rsidR="00EF0B4E" w:rsidRPr="00D505F1" w:rsidRDefault="00EF0B4E" w:rsidP="00EF0B4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Ham, 3 oz serving – 19 grams</w:t>
      </w:r>
    </w:p>
    <w:p w14:paraId="0807834F" w14:textId="77777777" w:rsidR="00EF0B4E" w:rsidRPr="00D505F1" w:rsidRDefault="00EF0B4E" w:rsidP="00EF0B4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Ground pork, 1 oz raw – 5 grams; 3 oz cooked – 22 grams</w:t>
      </w:r>
    </w:p>
    <w:p w14:paraId="234523E0" w14:textId="77777777" w:rsidR="00EF0B4E" w:rsidRPr="00D505F1" w:rsidRDefault="00EF0B4E" w:rsidP="00EF0B4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Bacon, 1 slice – 3 grams</w:t>
      </w:r>
    </w:p>
    <w:p w14:paraId="2E7E085D" w14:textId="77777777" w:rsidR="00EF0B4E" w:rsidRPr="00D505F1" w:rsidRDefault="00EF0B4E" w:rsidP="00EF0B4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Canadian-style bacon (back bacon), slice – 5 – 6 grams</w:t>
      </w:r>
    </w:p>
    <w:p w14:paraId="3413B645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</w:p>
    <w:p w14:paraId="734450C7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  <w:r w:rsidRPr="00D505F1">
        <w:rPr>
          <w:rFonts w:asciiTheme="minorHAnsi" w:hAnsiTheme="minorHAnsi" w:cs="Verdana"/>
          <w:b/>
          <w:bCs/>
          <w:color w:val="262626"/>
          <w:u w:color="6A6A6A"/>
        </w:rPr>
        <w:t>Eggs and Dairy</w:t>
      </w:r>
    </w:p>
    <w:p w14:paraId="1EDBC8B9" w14:textId="77777777" w:rsidR="00EF0B4E" w:rsidRPr="00D505F1" w:rsidRDefault="00EF0B4E" w:rsidP="00EF0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Egg, large - 6 grams protein</w:t>
      </w:r>
    </w:p>
    <w:p w14:paraId="70B0205E" w14:textId="77777777" w:rsidR="00EF0B4E" w:rsidRPr="00D505F1" w:rsidRDefault="00EF0B4E" w:rsidP="00EF0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Milk, 1 cup - 8 grams</w:t>
      </w:r>
    </w:p>
    <w:p w14:paraId="2FD6BB13" w14:textId="77777777" w:rsidR="00EF0B4E" w:rsidRPr="00D505F1" w:rsidRDefault="00EF0B4E" w:rsidP="00EF0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Cottage cheese, ½ cup - 15 grams</w:t>
      </w:r>
    </w:p>
    <w:p w14:paraId="5BD3845E" w14:textId="77777777" w:rsidR="00EF0B4E" w:rsidRPr="00D505F1" w:rsidRDefault="00EF0B4E" w:rsidP="00EF0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Yogurt, 1 cup – usually 8-12 grams, check label</w:t>
      </w:r>
    </w:p>
    <w:p w14:paraId="5C89FA64" w14:textId="77777777" w:rsidR="00EF0B4E" w:rsidRPr="00D505F1" w:rsidRDefault="00EF0B4E" w:rsidP="00EF0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Soft cheeses (Mozzarella, Brie, Camembert) – 6 grams per oz</w:t>
      </w:r>
    </w:p>
    <w:p w14:paraId="3457ABEA" w14:textId="77777777" w:rsidR="00EF0B4E" w:rsidRPr="00D505F1" w:rsidRDefault="00EF0B4E" w:rsidP="00EF0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Medium cheeses (Cheddar, Swiss) – 7 or 8 grams per oz</w:t>
      </w:r>
    </w:p>
    <w:p w14:paraId="226B04D4" w14:textId="77777777" w:rsidR="00EF0B4E" w:rsidRPr="00D505F1" w:rsidRDefault="00EF0B4E" w:rsidP="00EF0B4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lastRenderedPageBreak/>
        <w:t>Hard cheeses (Parmesan) – 10 grams per oz</w:t>
      </w:r>
    </w:p>
    <w:p w14:paraId="7EA5042A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</w:p>
    <w:p w14:paraId="1B9DC695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  <w:r w:rsidRPr="00D505F1">
        <w:rPr>
          <w:rFonts w:asciiTheme="minorHAnsi" w:hAnsiTheme="minorHAnsi" w:cs="Verdana"/>
          <w:b/>
          <w:bCs/>
          <w:color w:val="262626"/>
          <w:u w:color="6A6A6A"/>
        </w:rPr>
        <w:t>Beans (including soy)</w:t>
      </w:r>
    </w:p>
    <w:p w14:paraId="0ED7F768" w14:textId="77777777" w:rsidR="00EF0B4E" w:rsidRPr="00D505F1" w:rsidRDefault="00EF0B4E" w:rsidP="00EF0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Tofu, ½ cup 20 grams protein</w:t>
      </w:r>
    </w:p>
    <w:p w14:paraId="0E3B09E1" w14:textId="77777777" w:rsidR="00EF0B4E" w:rsidRPr="00D505F1" w:rsidRDefault="00EF0B4E" w:rsidP="00EF0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Tofu, 1 oz, 2.3 grams</w:t>
      </w:r>
    </w:p>
    <w:p w14:paraId="09F6BFF4" w14:textId="77777777" w:rsidR="00EF0B4E" w:rsidRPr="00D505F1" w:rsidRDefault="00EF0B4E" w:rsidP="00EF0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Soy milk, 1 cup - 6 -10 grams</w:t>
      </w:r>
    </w:p>
    <w:p w14:paraId="5A2EA47E" w14:textId="77777777" w:rsidR="00EF0B4E" w:rsidRPr="00D505F1" w:rsidRDefault="00EF0B4E" w:rsidP="00EF0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Most beans (black, pinto, lentils, etc) about 7-10 grams protein per half cup of cooked beans</w:t>
      </w:r>
    </w:p>
    <w:p w14:paraId="4A696019" w14:textId="77777777" w:rsidR="00EF0B4E" w:rsidRPr="00D505F1" w:rsidRDefault="00EF0B4E" w:rsidP="00EF0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Soy beans, ½ cup cooked – 14 grams protein</w:t>
      </w:r>
    </w:p>
    <w:p w14:paraId="47986F41" w14:textId="77777777" w:rsidR="00EF0B4E" w:rsidRPr="00D505F1" w:rsidRDefault="00EF0B4E" w:rsidP="00EF0B4E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Split peas, ½ cup cooked – 8 grams</w:t>
      </w:r>
    </w:p>
    <w:p w14:paraId="3DF0F817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</w:p>
    <w:p w14:paraId="606A5E46" w14:textId="77777777" w:rsidR="00EF0B4E" w:rsidRPr="00D505F1" w:rsidRDefault="00EF0B4E" w:rsidP="00EF0B4E">
      <w:pPr>
        <w:widowControl w:val="0"/>
        <w:autoSpaceDE w:val="0"/>
        <w:autoSpaceDN w:val="0"/>
        <w:adjustRightInd w:val="0"/>
        <w:spacing w:after="360"/>
        <w:rPr>
          <w:rFonts w:asciiTheme="minorHAnsi" w:hAnsiTheme="minorHAnsi" w:cs="Verdana"/>
          <w:b/>
          <w:bCs/>
          <w:color w:val="262626"/>
          <w:u w:color="6A6A6A"/>
        </w:rPr>
      </w:pPr>
      <w:r w:rsidRPr="00D505F1">
        <w:rPr>
          <w:rFonts w:asciiTheme="minorHAnsi" w:hAnsiTheme="minorHAnsi" w:cs="Verdana"/>
          <w:b/>
          <w:bCs/>
          <w:color w:val="262626"/>
          <w:u w:color="6A6A6A"/>
        </w:rPr>
        <w:t>Nuts and Seeds</w:t>
      </w:r>
    </w:p>
    <w:p w14:paraId="6BAF8E0D" w14:textId="77777777" w:rsidR="00EF0B4E" w:rsidRPr="00D505F1" w:rsidRDefault="00EF0B4E" w:rsidP="00EF0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Peanut butter, 2 Tablespoons - 8 grams protein</w:t>
      </w:r>
    </w:p>
    <w:p w14:paraId="48E974C5" w14:textId="77777777" w:rsidR="00EF0B4E" w:rsidRPr="00D505F1" w:rsidRDefault="00EF0B4E" w:rsidP="00EF0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Almonds, ¼ cup – 8 grams</w:t>
      </w:r>
    </w:p>
    <w:p w14:paraId="3F3180B5" w14:textId="77777777" w:rsidR="00EF0B4E" w:rsidRPr="00D505F1" w:rsidRDefault="00EF0B4E" w:rsidP="00EF0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Peanuts, ¼ cup – 9 grams</w:t>
      </w:r>
    </w:p>
    <w:p w14:paraId="6923831B" w14:textId="77777777" w:rsidR="00EF0B4E" w:rsidRPr="00D505F1" w:rsidRDefault="00EF0B4E" w:rsidP="00EF0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Cashews, ¼ cup – 5 grams</w:t>
      </w:r>
    </w:p>
    <w:p w14:paraId="12699D78" w14:textId="77777777" w:rsidR="00EF0B4E" w:rsidRPr="00D505F1" w:rsidRDefault="00EF0B4E" w:rsidP="00EF0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Pecans, ¼ cup – 2.5 grams</w:t>
      </w:r>
    </w:p>
    <w:p w14:paraId="78CAC554" w14:textId="77777777" w:rsidR="00EF0B4E" w:rsidRPr="00D505F1" w:rsidRDefault="00EF0B4E" w:rsidP="00EF0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Sunflower seeds, ¼ cup – 6 grams</w:t>
      </w:r>
    </w:p>
    <w:p w14:paraId="16012553" w14:textId="77777777" w:rsidR="00EF0B4E" w:rsidRPr="00D505F1" w:rsidRDefault="00EF0B4E" w:rsidP="00EF0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Pumpkin seeds, ¼ cup – 8 grams</w:t>
      </w:r>
    </w:p>
    <w:p w14:paraId="450193BB" w14:textId="77777777" w:rsidR="00EF0B4E" w:rsidRPr="00D505F1" w:rsidRDefault="00EF0B4E" w:rsidP="00EF0B4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Verdana"/>
          <w:color w:val="262626"/>
          <w:u w:color="6A6A6A"/>
        </w:rPr>
      </w:pPr>
      <w:r w:rsidRPr="00D505F1">
        <w:rPr>
          <w:rFonts w:asciiTheme="minorHAnsi" w:hAnsiTheme="minorHAnsi" w:cs="Verdana"/>
          <w:color w:val="262626"/>
          <w:u w:color="6A6A6A"/>
        </w:rPr>
        <w:t>Flax seeds – ¼ cup – 8 grams</w:t>
      </w:r>
    </w:p>
    <w:p w14:paraId="688D37B6" w14:textId="77777777" w:rsidR="00EF0B4E" w:rsidRPr="00D505F1" w:rsidRDefault="00EF0B4E">
      <w:pPr>
        <w:rPr>
          <w:rFonts w:asciiTheme="minorHAnsi" w:hAnsiTheme="minorHAnsi"/>
        </w:rPr>
      </w:pPr>
    </w:p>
    <w:sectPr w:rsidR="00EF0B4E" w:rsidRPr="00D505F1" w:rsidSect="00EF0B4E">
      <w:type w:val="continuous"/>
      <w:pgSz w:w="12240" w:h="15840"/>
      <w:pgMar w:top="475" w:right="1800" w:bottom="475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69"/>
    <w:rsid w:val="00185AA4"/>
    <w:rsid w:val="004C5224"/>
    <w:rsid w:val="00D34A69"/>
    <w:rsid w:val="00D505F1"/>
    <w:rsid w:val="00EF0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228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owcarbdiets.about.com/bio/Laura-Dolson-17379.htm" TargetMode="External"/><Relationship Id="rId7" Type="http://schemas.openxmlformats.org/officeDocument/2006/relationships/hyperlink" Target="http://www.about.com/health/review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Links>
    <vt:vector size="12" baseType="variant">
      <vt:variant>
        <vt:i4>7536755</vt:i4>
      </vt:variant>
      <vt:variant>
        <vt:i4>3</vt:i4>
      </vt:variant>
      <vt:variant>
        <vt:i4>0</vt:i4>
      </vt:variant>
      <vt:variant>
        <vt:i4>5</vt:i4>
      </vt:variant>
      <vt:variant>
        <vt:lpwstr>http://www.about.com/health/review.htm</vt:lpwstr>
      </vt:variant>
      <vt:variant>
        <vt:lpwstr/>
      </vt:variant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http://lowcarbdiets.about.com/bio/Laura-Dolson-17379.htm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Steele</dc:creator>
  <cp:keywords/>
  <cp:lastModifiedBy>Mrs.  S.</cp:lastModifiedBy>
  <cp:revision>3</cp:revision>
  <dcterms:created xsi:type="dcterms:W3CDTF">2016-01-12T03:23:00Z</dcterms:created>
  <dcterms:modified xsi:type="dcterms:W3CDTF">2017-12-10T04:43:00Z</dcterms:modified>
</cp:coreProperties>
</file>