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A2" w:rsidRDefault="00C50CA2">
      <w:pPr>
        <w:spacing w:before="1" w:line="80" w:lineRule="exact"/>
        <w:rPr>
          <w:sz w:val="9"/>
          <w:szCs w:val="9"/>
        </w:rPr>
      </w:pPr>
      <w:bookmarkStart w:id="0" w:name="_GoBack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"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t"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100"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dlin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</w:p>
          <w:p w:rsidR="00C50CA2" w:rsidRDefault="00905C60">
            <w:pPr>
              <w:spacing w:before="18" w:line="200" w:lineRule="exact"/>
              <w:ind w:left="364" w:righ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$500-$1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6"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wo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d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fr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u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la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ne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t.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rg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7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pul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nedu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lis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issue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9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spacing w:line="259" w:lineRule="auto"/>
              <w:ind w:left="23" w:righ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rgy)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$750-$5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8" w:right="-27"/>
              <w:rPr>
                <w:rFonts w:ascii="Calibri" w:eastAsia="Calibri" w:hAnsi="Calibri" w:cs="Calibri"/>
                <w:sz w:val="22"/>
                <w:szCs w:val="22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://ww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x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.php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?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t=</w:t>
              </w:r>
            </w:hyperlink>
          </w:p>
          <w:p w:rsidR="00C50CA2" w:rsidRDefault="00905C60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&amp;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=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74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0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1)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"B"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supe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hie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&amp;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ty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</w:t>
            </w:r>
          </w:p>
          <w:p w:rsidR="00C50CA2" w:rsidRDefault="00905C60">
            <w:pPr>
              <w:spacing w:before="18" w:line="259" w:lineRule="auto"/>
              <w:ind w:left="23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"C"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exhibi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 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pacing w:val="-1"/>
                  <w:position w:val="3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3"/>
                  <w:sz w:val="22"/>
                  <w:szCs w:val="22"/>
                  <w:u w:val="single" w:color="0000FF"/>
                </w:rPr>
                <w:t>t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3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3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3"/>
                  <w:sz w:val="22"/>
                  <w:szCs w:val="22"/>
                  <w:u w:val="single" w:color="0000FF"/>
                </w:rPr>
                <w:t>:/</w:t>
              </w:r>
            </w:hyperlink>
            <w:hyperlink r:id="rId10">
              <w:r>
                <w:rPr>
                  <w:rFonts w:ascii="Calibri" w:eastAsia="Calibri" w:hAnsi="Calibri" w:cs="Calibri"/>
                  <w:color w:val="0000FF"/>
                  <w:spacing w:val="1"/>
                  <w:position w:val="3"/>
                  <w:sz w:val="22"/>
                  <w:szCs w:val="22"/>
                  <w:u w:val="single" w:color="0000FF"/>
                </w:rPr>
                <w:t>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3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3"/>
                  <w:sz w:val="22"/>
                  <w:szCs w:val="22"/>
                  <w:u w:val="single" w:color="0000FF"/>
                </w:rPr>
                <w:t>aaja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3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3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3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3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3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position w:val="3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3"/>
                  <w:sz w:val="22"/>
                  <w:szCs w:val="22"/>
                  <w:u w:val="single" w:color="0000FF"/>
                </w:rPr>
                <w:t>pp</w:t>
              </w:r>
              <w:r>
                <w:rPr>
                  <w:rFonts w:ascii="Calibri" w:eastAsia="Calibri" w:hAnsi="Calibri" w:cs="Calibri"/>
                  <w:color w:val="0000FF"/>
                  <w:position w:val="3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3"/>
                  <w:sz w:val="22"/>
                  <w:szCs w:val="22"/>
                  <w:u w:val="single" w:color="0000FF"/>
                </w:rPr>
                <w:t>y</w:t>
              </w:r>
              <w:r>
                <w:rPr>
                  <w:rFonts w:ascii="Calibri" w:eastAsia="Calibri" w:hAnsi="Calibri" w:cs="Calibri"/>
                  <w:color w:val="0000FF"/>
                  <w:position w:val="3"/>
                  <w:sz w:val="22"/>
                  <w:szCs w:val="22"/>
                  <w:u w:val="single" w:color="0000FF"/>
                </w:rPr>
                <w:t>-f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3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3"/>
                  <w:sz w:val="22"/>
                  <w:szCs w:val="22"/>
                  <w:u w:val="single" w:color="0000FF"/>
                </w:rPr>
                <w:t>r-a-sc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3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3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3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3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3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3"/>
                  <w:sz w:val="22"/>
                  <w:szCs w:val="22"/>
                  <w:u w:val="single" w:color="0000FF"/>
                </w:rPr>
                <w:t>p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3"/>
                  <w:sz w:val="22"/>
                  <w:szCs w:val="22"/>
                  <w:u w:val="single" w:color="0000FF"/>
                </w:rPr>
                <w:t>-</w:t>
              </w:r>
            </w:hyperlink>
          </w:p>
          <w:p w:rsidR="00C50CA2" w:rsidRDefault="00905C60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ow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/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Abbo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tt &amp;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98" w:right="9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dlin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</w:p>
          <w:p w:rsidR="00C50CA2" w:rsidRDefault="00905C60">
            <w:pPr>
              <w:spacing w:before="18"/>
              <w:ind w:left="364" w:righ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tta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92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Abili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ts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stm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405" w:right="4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$300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mmitt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2129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11586</w:t>
            </w:r>
          </w:p>
          <w:p w:rsidR="00C50CA2" w:rsidRDefault="00905C60">
            <w:pPr>
              <w:spacing w:before="18" w:line="259" w:lineRule="auto"/>
              <w:ind w:left="23" w:right="20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36111-0586 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334-613-0937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9-12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BWA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(A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 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 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n’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spacing w:line="259" w:lineRule="auto"/>
              <w:ind w:left="23" w:right="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ending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2.5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4.0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359" w:right="35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$3000</w:t>
            </w:r>
          </w:p>
          <w:p w:rsidR="00C50CA2" w:rsidRDefault="00905C60">
            <w:pPr>
              <w:spacing w:before="18" w:line="200" w:lineRule="exact"/>
              <w:ind w:left="201" w:right="19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try maj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3.0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</w:tr>
      <w:tr w:rsidR="00C50CA2">
        <w:trPr>
          <w:trHeight w:hRule="exact" w:val="92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ak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$1000 - $4000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usines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1912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22091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59" w:lineRule="auto"/>
              <w:ind w:left="23" w:righ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r/f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T-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“O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”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27" w:right="2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 w:line="200" w:lineRule="exact"/>
              <w:ind w:left="342" w:right="33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2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aa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ay,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</w:tr>
      <w:tr w:rsidR="00C50CA2">
        <w:trPr>
          <w:trHeight w:hRule="exact" w:val="9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ADH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47" w:right="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$2000 +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1 y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</w:p>
          <w:p w:rsidR="00C50CA2" w:rsidRDefault="00905C60">
            <w:pPr>
              <w:spacing w:before="18" w:line="259" w:lineRule="auto"/>
              <w:ind w:left="251" w:right="248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llege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hing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3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dhd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7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59" w:lineRule="auto"/>
              <w:ind w:left="23"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Ge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359" w:right="35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$4000</w:t>
            </w:r>
          </w:p>
          <w:p w:rsidR="00C50CA2" w:rsidRDefault="00905C60">
            <w:pPr>
              <w:spacing w:before="18"/>
              <w:ind w:left="50" w:right="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</w:hyperlink>
          </w:p>
          <w:p w:rsidR="00C50CA2" w:rsidRDefault="00905C60">
            <w:pPr>
              <w:spacing w:before="18"/>
              <w:ind w:left="270" w:right="26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00" w:lineRule="exact"/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4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x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; 2.8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</w:tr>
      <w:tr w:rsidR="00C50CA2">
        <w:trPr>
          <w:trHeight w:hRule="exact" w:val="1625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60" w:lineRule="exact"/>
              <w:rPr>
                <w:sz w:val="17"/>
                <w:szCs w:val="17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 w:righ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Ge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8"/>
                <w:szCs w:val="18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60" w:lineRule="exact"/>
              <w:ind w:left="122" w:righ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500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(o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-</w:t>
            </w:r>
          </w:p>
          <w:p w:rsidR="00C50CA2" w:rsidRDefault="00905C60">
            <w:pPr>
              <w:spacing w:before="18" w:line="259" w:lineRule="auto"/>
              <w:ind w:left="59" w:right="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n-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rk)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59" w:lineRule="auto"/>
              <w:ind w:left="28" w:right="11"/>
              <w:rPr>
                <w:rFonts w:ascii="Calibri" w:eastAsia="Calibri" w:hAnsi="Calibri" w:cs="Calibri"/>
                <w:sz w:val="22"/>
                <w:szCs w:val="22"/>
              </w:rPr>
            </w:pPr>
            <w:hyperlink r:id="rId15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</w:t>
              </w:r>
            </w:hyperlink>
            <w:hyperlink r:id="rId16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afas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cati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dg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ran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t.cfm</w:t>
              </w:r>
              <w:proofErr w:type="spellEnd"/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ependen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23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s.</w:t>
            </w:r>
          </w:p>
        </w:tc>
      </w:tr>
      <w:tr w:rsidR="00C50CA2">
        <w:trPr>
          <w:trHeight w:hRule="exact" w:val="29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4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7"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afr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Augus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703-522-5717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ed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ields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$5000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  334-262-6638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 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ran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 V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Fin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12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405" w:right="4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Mr. J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tt,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Jr.;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AAS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tri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;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110;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35064.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3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3.2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4.0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s.</w:t>
            </w:r>
          </w:p>
        </w:tc>
      </w:tr>
      <w:tr w:rsidR="00C50CA2">
        <w:trPr>
          <w:trHeight w:hRule="exact" w:val="92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Off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r;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2680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36272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4" w:line="200" w:lineRule="exact"/>
            </w:pPr>
          </w:p>
          <w:p w:rsidR="00C50CA2" w:rsidRDefault="00905C60">
            <w:pPr>
              <w:spacing w:line="259" w:lineRule="auto"/>
              <w:ind w:left="23" w:right="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busines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k-12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sed.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ama Ba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8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b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fa.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 r:id="rId19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rg  </w:t>
              </w:r>
              <w:r>
                <w:rPr>
                  <w:rFonts w:ascii="Calibri" w:eastAsia="Calibri" w:hAnsi="Calibri" w:cs="Calibri"/>
                  <w:spacing w:val="4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@t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b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fa.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</w:tr>
      <w:tr w:rsidR="00C50CA2">
        <w:trPr>
          <w:trHeight w:hRule="exact" w:val="41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60" w:lineRule="exact"/>
              <w:rPr>
                <w:sz w:val="16"/>
                <w:szCs w:val="16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ama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egeC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 7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$2000-$4000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6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ligibl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nlin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beginnin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2,</w:t>
            </w:r>
          </w:p>
          <w:p w:rsidR="00C50CA2" w:rsidRDefault="00905C60">
            <w:pPr>
              <w:spacing w:before="18" w:line="259" w:lineRule="auto"/>
              <w:ind w:left="23" w:right="1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2013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2013 at 11:59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</w:t>
            </w:r>
            <w:hyperlink r:id="rId20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y at 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llege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b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ama.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m/.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00" w:lineRule="exact"/>
            </w:pPr>
          </w:p>
          <w:p w:rsidR="00C50CA2" w:rsidRDefault="00905C60">
            <w:pPr>
              <w:spacing w:line="259" w:lineRule="auto"/>
              <w:ind w:left="23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elig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blished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designe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ies.</w:t>
            </w:r>
          </w:p>
          <w:p w:rsidR="00C50CA2" w:rsidRDefault="00905C60">
            <w:pPr>
              <w:spacing w:line="259" w:lineRule="auto"/>
              <w:ind w:left="23" w:righ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eligibl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ship:</w:t>
            </w: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-Be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t-t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Be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C50CA2" w:rsidRDefault="00905C60">
            <w:pPr>
              <w:spacing w:before="18" w:line="259" w:lineRule="auto"/>
              <w:ind w:left="23" w:right="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Be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t; Be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need;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2.75;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26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be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150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 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Fee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Ass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1528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ee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201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35058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256-775-0111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ssay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$250 - 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256)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463 2942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.I.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54" w:right="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$7000.00 / 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</w:p>
          <w:p w:rsidR="00C50CA2" w:rsidRDefault="00905C60">
            <w:pPr>
              <w:spacing w:before="18" w:line="200" w:lineRule="exact"/>
              <w:ind w:left="345" w:right="33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1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.va.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tm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tary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uild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2">
              <w:r>
                <w:rPr>
                  <w:rFonts w:ascii="Calibri" w:eastAsia="Calibri" w:hAnsi="Calibri" w:cs="Calibri"/>
                  <w:color w:val="0000FF"/>
                  <w:spacing w:val="-1"/>
                  <w:position w:val="3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3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3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3"/>
                  <w:sz w:val="22"/>
                  <w:szCs w:val="22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3"/>
                  <w:sz w:val="22"/>
                  <w:szCs w:val="22"/>
                  <w:u w:val="single" w:color="0000FF"/>
                </w:rPr>
                <w:t>hb</w:t>
              </w:r>
              <w:r>
                <w:rPr>
                  <w:rFonts w:ascii="Calibri" w:eastAsia="Calibri" w:hAnsi="Calibri" w:cs="Calibri"/>
                  <w:color w:val="0000FF"/>
                  <w:position w:val="3"/>
                  <w:sz w:val="22"/>
                  <w:szCs w:val="22"/>
                  <w:u w:val="single" w:color="0000FF"/>
                </w:rPr>
                <w:t>aa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-1"/>
                  <w:position w:val="3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3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3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3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3"/>
                  <w:sz w:val="22"/>
                  <w:szCs w:val="22"/>
                  <w:u w:val="single" w:color="0000FF"/>
                </w:rPr>
                <w:t>/w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3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3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position w:val="3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3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3"/>
                  <w:sz w:val="22"/>
                  <w:szCs w:val="22"/>
                  <w:u w:val="single" w:color="0000FF"/>
                </w:rPr>
                <w:t>und</w:t>
              </w:r>
              <w:r>
                <w:rPr>
                  <w:rFonts w:ascii="Calibri" w:eastAsia="Calibri" w:hAnsi="Calibri" w:cs="Calibri"/>
                  <w:color w:val="0000FF"/>
                  <w:position w:val="3"/>
                  <w:sz w:val="22"/>
                  <w:szCs w:val="22"/>
                  <w:u w:val="single" w:color="0000FF"/>
                </w:rPr>
                <w:t>ati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3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3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3"/>
                  <w:sz w:val="22"/>
                  <w:szCs w:val="22"/>
                  <w:u w:val="single" w:color="0000FF"/>
                </w:rPr>
                <w:t>-</w:t>
              </w:r>
            </w:hyperlink>
          </w:p>
          <w:p w:rsidR="00C50CA2" w:rsidRDefault="00905C60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2/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sc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lars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ama 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suin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-r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deg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ounci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00" w:lineRule="exact"/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3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00" w:lineRule="exact"/>
            </w:pPr>
          </w:p>
          <w:p w:rsidR="00C50CA2" w:rsidRDefault="00905C60">
            <w:pPr>
              <w:spacing w:line="259" w:lineRule="auto"/>
              <w:ind w:left="23" w:right="2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maj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udy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indus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 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ubli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Hou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Ho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ger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highe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ning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ama 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4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g_S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sp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x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278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2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ath 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59" w:lineRule="auto"/>
              <w:ind w:left="35" w:right="30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$4000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C50CA2" w:rsidRDefault="00905C60">
            <w:pPr>
              <w:spacing w:line="259" w:lineRule="auto"/>
              <w:ind w:left="28" w:right="23" w:firstLin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5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use 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80" w:lineRule="exact"/>
              <w:rPr>
                <w:sz w:val="19"/>
                <w:szCs w:val="19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 w:right="16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Dr. Jay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302101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36130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334-242-9560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100" w:lineRule="exact"/>
              <w:rPr>
                <w:sz w:val="10"/>
                <w:szCs w:val="10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 w:right="4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ama,</w:t>
            </w:r>
            <w:proofErr w:type="gram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98" w:right="9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dlin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</w:p>
          <w:p w:rsidR="00C50CA2" w:rsidRDefault="00905C60">
            <w:pPr>
              <w:spacing w:before="18"/>
              <w:ind w:left="364" w:righ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$500-$1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5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.ac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.stat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.al.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 xml:space="preserve"> 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art-t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AFN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ama 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nu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rk 1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ama 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Le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lop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22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$250-$1500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205-257-3530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10th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- 12th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deli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 4-6 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spee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DAR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25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170" w:right="1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p</w:t>
            </w:r>
          </w:p>
          <w:p w:rsidR="00C50CA2" w:rsidRDefault="00905C60">
            <w:pPr>
              <w:spacing w:before="18" w:line="259" w:lineRule="auto"/>
              <w:ind w:left="43" w:right="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to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five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Spo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18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405" w:right="4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$750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6">
              <w:r>
                <w:rPr>
                  <w:rFonts w:ascii="Calibri" w:eastAsia="Calibri" w:hAnsi="Calibri" w:cs="Calibri"/>
                  <w:sz w:val="18"/>
                  <w:szCs w:val="18"/>
                </w:rPr>
                <w:t>mar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r@a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000 - $200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7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s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ama Y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ssay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eliss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hyperlink r:id="rId28">
              <w:r>
                <w:rPr>
                  <w:rFonts w:ascii="Calibri" w:eastAsia="Calibri" w:hAnsi="Calibri" w:cs="Calibri"/>
                  <w:sz w:val="18"/>
                  <w:szCs w:val="18"/>
                </w:rPr>
                <w:t>mmart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@a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b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ama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b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k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seni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sele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hig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 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C50CA2">
        <w:trPr>
          <w:trHeight w:hRule="exact" w:val="92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412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4" w:line="200" w:lineRule="exact"/>
            </w:pPr>
          </w:p>
          <w:p w:rsidR="00C50CA2" w:rsidRDefault="00905C60">
            <w:pPr>
              <w:spacing w:line="259" w:lineRule="auto"/>
              <w:ind w:left="23" w:right="32"/>
              <w:rPr>
                <w:rFonts w:ascii="Calibri" w:eastAsia="Calibri" w:hAnsi="Calibri" w:cs="Calibri"/>
                <w:sz w:val="18"/>
                <w:szCs w:val="18"/>
              </w:rPr>
            </w:pPr>
            <w:hyperlink r:id="rId29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.trail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- 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b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Gene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l_S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HOL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S</w:t>
              </w:r>
              <w:proofErr w:type="spellEnd"/>
            </w:hyperlink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_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2006.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tml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 w:right="53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des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 tr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ibe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igin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he</w:t>
            </w:r>
          </w:p>
          <w:p w:rsidR="00C50CA2" w:rsidRDefault="00905C60">
            <w:pPr>
              <w:spacing w:before="18" w:line="259" w:lineRule="auto"/>
              <w:ind w:left="23" w:right="29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Ac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1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22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30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lls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ay.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m 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703-854-5890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</w:p>
        </w:tc>
      </w:tr>
      <w:tr w:rsidR="00C50CA2">
        <w:trPr>
          <w:trHeight w:hRule="exact" w:val="116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k.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4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90" w:right="8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31</w:t>
            </w:r>
          </w:p>
          <w:p w:rsidR="00C50CA2" w:rsidRDefault="00905C60">
            <w:pPr>
              <w:spacing w:before="18" w:line="200" w:lineRule="exact"/>
              <w:ind w:left="330" w:right="3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31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$250-$2500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31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k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x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spacing w:line="259" w:lineRule="auto"/>
              <w:ind w:left="23" w:righ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2.5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dlin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31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31.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nline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Alph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 Ka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amma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Soci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ty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405" w:right="4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205-669-7813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ty 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suin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deg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edu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n.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  Y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th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14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32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usp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rg  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(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407)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934-7200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2.5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sp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rt,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ay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3485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00" w:lineRule="exact"/>
              <w:rPr>
                <w:sz w:val="10"/>
                <w:szCs w:val="10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 w:righ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ergy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-- 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5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5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$750-$5000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2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59" w:lineRule="auto"/>
              <w:ind w:left="23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purp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y-r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C50CA2" w:rsidRDefault="00905C60">
            <w:pPr>
              <w:spacing w:before="18" w:line="259" w:lineRule="auto"/>
              <w:ind w:left="23" w:right="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$5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C50CA2" w:rsidRDefault="00905C60">
            <w:pPr>
              <w:spacing w:line="259" w:lineRule="auto"/>
              <w:ind w:left="23" w:right="11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$750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ing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exhibi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 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33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be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 21,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2.5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</w:tr>
      <w:tr w:rsidR="00C50CA2">
        <w:trPr>
          <w:trHeight w:hRule="exact" w:val="92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$500-$1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eques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 an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...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Gene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ral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22492,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37202-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34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2492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r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l 615-320-3149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 fax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 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615-320-3151.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4" w:line="200" w:lineRule="exact"/>
            </w:pPr>
          </w:p>
          <w:p w:rsidR="00C50CA2" w:rsidRDefault="00905C60">
            <w:pPr>
              <w:spacing w:line="259" w:lineRule="auto"/>
              <w:ind w:left="23" w:righ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1/2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%)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tiviti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affa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5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 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state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35"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raisali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st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du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cati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/</w:t>
              </w:r>
            </w:hyperlink>
          </w:p>
          <w:p w:rsidR="00C50CA2" w:rsidRDefault="00905C60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sc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lars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p.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as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x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9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1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59" w:lineRule="auto"/>
              <w:ind w:left="23"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 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&amp;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417" w:right="4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36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al-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s-aiaa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0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23"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3485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00" w:lineRule="exact"/>
              <w:rPr>
                <w:sz w:val="10"/>
                <w:szCs w:val="10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 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5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3"/>
                <w:szCs w:val="13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42" w:right="38" w:firstLine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five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ships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  <w:p w:rsidR="00C50CA2" w:rsidRDefault="00905C60">
            <w:pPr>
              <w:spacing w:line="200" w:lineRule="exact"/>
              <w:ind w:left="59"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000-$4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160" w:lineRule="exact"/>
              <w:rPr>
                <w:sz w:val="17"/>
                <w:szCs w:val="17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37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und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38">
              <w:r>
                <w:rPr>
                  <w:rFonts w:ascii="Calibri" w:eastAsia="Calibri" w:hAnsi="Calibri" w:cs="Calibri"/>
                  <w:sz w:val="18"/>
                  <w:szCs w:val="18"/>
                </w:rPr>
                <w:t>jy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eung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@a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80" w:lineRule="exact"/>
              <w:rPr>
                <w:sz w:val="19"/>
                <w:szCs w:val="19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 w:righ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ides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a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B-a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5-y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 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+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 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C50CA2" w:rsidRDefault="00905C60">
            <w:pPr>
              <w:spacing w:line="259" w:lineRule="auto"/>
              <w:ind w:left="23" w:righ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ged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 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 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ublic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Accoun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ts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39"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a.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/B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eA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ships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</w:t>
              </w:r>
            </w:hyperlink>
            <w:hyperlink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ges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spx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394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3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59" w:lineRule="auto"/>
              <w:ind w:left="43" w:right="38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 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begi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tate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03/08.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dlin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2002.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172" w:right="16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-</w:t>
            </w:r>
          </w:p>
          <w:p w:rsidR="00C50CA2" w:rsidRDefault="00905C60">
            <w:pPr>
              <w:spacing w:before="18"/>
              <w:ind w:left="16" w:righ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000 - $5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  <w:p w:rsidR="00C50CA2" w:rsidRDefault="00905C60">
            <w:pPr>
              <w:spacing w:before="18"/>
              <w:ind w:left="230" w:right="2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-</w:t>
            </w:r>
          </w:p>
          <w:p w:rsidR="00C50CA2" w:rsidRDefault="00905C60">
            <w:pPr>
              <w:spacing w:before="18"/>
              <w:ind w:left="237" w:right="23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 to</w:t>
            </w:r>
          </w:p>
          <w:p w:rsidR="00C50CA2" w:rsidRDefault="00905C60">
            <w:pPr>
              <w:spacing w:before="18" w:line="200" w:lineRule="exact"/>
              <w:ind w:left="290" w:right="28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$18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40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.l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rat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al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1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spacing w:line="259" w:lineRule="auto"/>
              <w:ind w:left="23"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3-5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ssigne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US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9-12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41"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a.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/a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a/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edu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ee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ships</w:t>
              </w:r>
            </w:hyperlink>
            <w:hyperlink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/i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fm</w:t>
            </w:r>
            <w:proofErr w:type="spellEnd"/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1625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60" w:lineRule="exact"/>
              <w:rPr>
                <w:sz w:val="17"/>
                <w:szCs w:val="17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 w:right="5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Nucl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(ANS)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443" w:right="167" w:hanging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ary &amp;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8"/>
                <w:szCs w:val="18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8"/>
                <w:szCs w:val="18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42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ships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7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23" w:righ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ave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signi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&amp;T</w:t>
            </w:r>
          </w:p>
        </w:tc>
      </w:tr>
      <w:tr w:rsidR="00C50CA2">
        <w:trPr>
          <w:trHeight w:hRule="exact" w:val="185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7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 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8" w:line="200" w:lineRule="exact"/>
            </w:pPr>
          </w:p>
          <w:p w:rsidR="00C50CA2" w:rsidRDefault="00905C60">
            <w:pPr>
              <w:spacing w:line="200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52" w:right="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$2000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new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</w:p>
          <w:p w:rsidR="00C50CA2" w:rsidRDefault="00905C60">
            <w:pPr>
              <w:spacing w:line="259" w:lineRule="auto"/>
              <w:ind w:left="52" w:right="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$3000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180" w:lineRule="exact"/>
              <w:rPr>
                <w:sz w:val="18"/>
                <w:szCs w:val="18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 w:right="7"/>
              <w:rPr>
                <w:rFonts w:ascii="Calibri" w:eastAsia="Calibri" w:hAnsi="Calibri" w:cs="Calibri"/>
                <w:sz w:val="18"/>
                <w:szCs w:val="18"/>
              </w:rPr>
            </w:pPr>
            <w:hyperlink r:id="rId43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ram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in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ies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a </w:t>
              </w:r>
              <w:proofErr w:type="spellStart"/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</w:t>
              </w:r>
              <w:proofErr w:type="spellEnd"/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index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fm</w:t>
              </w:r>
              <w:proofErr w:type="spellEnd"/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</w:p>
          <w:p w:rsidR="00C50CA2" w:rsidRDefault="00905C60">
            <w:pPr>
              <w:spacing w:before="18" w:line="259" w:lineRule="auto"/>
              <w:ind w:left="23"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</w:tr>
      <w:tr w:rsidR="00C50CA2">
        <w:trPr>
          <w:trHeight w:hRule="exact" w:val="23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 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nnin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44"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pl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nning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ships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index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h</w:t>
              </w:r>
            </w:hyperlink>
            <w:hyperlink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 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45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_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3115.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fm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46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qh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und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</w:t>
              </w:r>
            </w:hyperlink>
            <w:hyperlink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spx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AQ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HY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3 y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2.5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ay,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t,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obiolo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ergr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llo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ws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47"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m.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index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</w:t>
              </w:r>
            </w:hyperlink>
            <w:hyperlink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php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/a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w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ds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-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ra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uden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t-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48">
              <w:r>
                <w:rPr>
                  <w:rFonts w:ascii="Calibri" w:eastAsia="Calibri" w:hAnsi="Calibri" w:cs="Calibri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ow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tml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iQu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49"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qu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stc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tact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traffic-</w:t>
              </w:r>
            </w:hyperlink>
          </w:p>
          <w:p w:rsidR="00C50CA2" w:rsidRDefault="00905C60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safet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y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-sc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lars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p.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as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x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dqu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50"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.amv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sns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f.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ships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tm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l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20" w:lineRule="exact"/>
              <w:rPr>
                <w:sz w:val="12"/>
                <w:szCs w:val="12"/>
              </w:rPr>
            </w:pPr>
          </w:p>
          <w:p w:rsidR="00C50CA2" w:rsidRDefault="00905C60">
            <w:pPr>
              <w:spacing w:line="259" w:lineRule="auto"/>
              <w:ind w:left="28" w:right="1602"/>
              <w:rPr>
                <w:rFonts w:ascii="Calibri" w:eastAsia="Calibri" w:hAnsi="Calibri" w:cs="Calibri"/>
                <w:sz w:val="22"/>
                <w:szCs w:val="22"/>
              </w:rPr>
            </w:pPr>
            <w:hyperlink r:id="rId51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my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und.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 xml:space="preserve"> </w:t>
              </w:r>
            </w:hyperlink>
            <w:hyperlink r:id="rId52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my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und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n@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ay 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issue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&amp; 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illi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proofErr w:type="spellEnd"/>
          </w:p>
          <w:p w:rsidR="00C50CA2" w:rsidRDefault="00905C60">
            <w:pPr>
              <w:spacing w:before="18" w:line="259" w:lineRule="auto"/>
              <w:ind w:left="23"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bibli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Ann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00" w:lineRule="exact"/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5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afsc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p@n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00" w:lineRule="exact"/>
            </w:pPr>
          </w:p>
          <w:p w:rsidR="00C50CA2" w:rsidRDefault="00905C60">
            <w:pPr>
              <w:spacing w:line="259" w:lineRule="auto"/>
              <w:ind w:left="23"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ty; 3.0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Ann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tsta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der</w:t>
            </w:r>
          </w:p>
        </w:tc>
      </w:tr>
      <w:tr w:rsidR="00C50CA2">
        <w:trPr>
          <w:trHeight w:hRule="exact" w:val="29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4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54"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.u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saac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my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il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55"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arr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owe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xt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y/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sch</w:t>
              </w:r>
            </w:hyperlink>
          </w:p>
          <w:p w:rsidR="00C50CA2" w:rsidRDefault="00905C60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lars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%20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st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1625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60" w:lineRule="exact"/>
              <w:rPr>
                <w:sz w:val="17"/>
                <w:szCs w:val="17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8"/>
                <w:szCs w:val="18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8"/>
                <w:szCs w:val="18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500-$4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59" w:lineRule="auto"/>
              <w:ind w:left="23" w:right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312)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507-3402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312)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507 6748. </w:t>
            </w:r>
            <w:hyperlink r:id="rId56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edu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n- le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de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/ma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index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php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?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proofErr w:type="spellEnd"/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=</w:t>
              </w:r>
              <w:proofErr w:type="spellStart"/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_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t&amp;vi</w:t>
              </w:r>
              <w:proofErr w:type="spellEnd"/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</w:t>
              </w:r>
              <w:proofErr w:type="spellEnd"/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=</w:t>
              </w:r>
              <w:proofErr w:type="spellStart"/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eg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ry&amp;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id</w:t>
              </w:r>
              <w:proofErr w:type="spellEnd"/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=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37: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lis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t-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f- </w:t>
              </w:r>
              <w:proofErr w:type="spellStart"/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&amp;It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id</w:t>
              </w:r>
              <w:proofErr w:type="spellEnd"/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=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59&amp;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ay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=de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7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ligibili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ty:</w:t>
            </w:r>
          </w:p>
          <w:p w:rsidR="00C50CA2" w:rsidRDefault="00905C60">
            <w:pPr>
              <w:spacing w:before="18" w:line="259" w:lineRule="auto"/>
              <w:ind w:left="23"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ing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ay:</w:t>
            </w:r>
          </w:p>
          <w:p w:rsidR="00C50CA2" w:rsidRDefault="00905C60">
            <w:pPr>
              <w:spacing w:before="18" w:line="259" w:lineRule="auto"/>
              <w:ind w:left="23" w:right="6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ellen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rk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-14"/>
              <w:rPr>
                <w:rFonts w:ascii="Calibri" w:eastAsia="Calibri" w:hAnsi="Calibri" w:cs="Calibri"/>
                <w:sz w:val="18"/>
                <w:szCs w:val="18"/>
              </w:rPr>
            </w:pPr>
            <w:hyperlink r:id="rId57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lleges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.h tm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ships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 w:right="-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Spo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dia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20" w:lineRule="exact"/>
              <w:rPr>
                <w:sz w:val="12"/>
                <w:szCs w:val="12"/>
              </w:rPr>
            </w:pPr>
          </w:p>
          <w:p w:rsidR="00C50CA2" w:rsidRDefault="00905C60">
            <w:pPr>
              <w:spacing w:line="259" w:lineRule="auto"/>
              <w:ind w:left="28" w:right="1034"/>
              <w:rPr>
                <w:rFonts w:ascii="Calibri" w:eastAsia="Calibri" w:hAnsi="Calibri" w:cs="Calibri"/>
                <w:sz w:val="22"/>
                <w:szCs w:val="22"/>
              </w:rPr>
            </w:pPr>
            <w:hyperlink r:id="rId58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ull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-t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see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g an</w:t>
            </w:r>
          </w:p>
          <w:p w:rsidR="00C50CA2" w:rsidRDefault="00905C60">
            <w:pPr>
              <w:spacing w:before="18" w:line="259" w:lineRule="auto"/>
              <w:ind w:left="23" w:right="5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2010-11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412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59"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.a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v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eh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ll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ffam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edu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at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l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ar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ships</w:t>
            </w:r>
            <w:proofErr w:type="spellEnd"/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/All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8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8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$10-$1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00" w:lineRule="exact"/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60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aaaai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23" w:right="4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n, 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9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1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8" w:right="-52"/>
              <w:rPr>
                <w:rFonts w:ascii="Calibri" w:eastAsia="Calibri" w:hAnsi="Calibri" w:cs="Calibri"/>
                <w:sz w:val="22"/>
                <w:szCs w:val="22"/>
              </w:rPr>
            </w:pPr>
            <w:hyperlink r:id="rId61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we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r.c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om/em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ail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ar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ke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ti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ng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-sch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0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23" w:righ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500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Tw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AX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Achi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2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000-$25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6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www.axa-ac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ssay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$50 - $10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63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://ay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ndn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v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els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ess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ay-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tml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11th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12th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inhe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ook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 w:right="-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$7500/y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 max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64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d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$7500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 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 xml:space="preserve">3.0 </w:t>
            </w:r>
            <w:proofErr w:type="gramStart"/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r</w:t>
            </w:r>
            <w:proofErr w:type="gramEnd"/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 xml:space="preserve"> qu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 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87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65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bu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y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y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lati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expe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e</w:t>
            </w:r>
          </w:p>
        </w:tc>
      </w:tr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66"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ud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lars</w:t>
              </w:r>
            </w:hyperlink>
          </w:p>
          <w:p w:rsidR="00C50CA2" w:rsidRDefault="00905C60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67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/8864/</w:t>
              </w:r>
              <w:proofErr w:type="spellStart"/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_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_sc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s_sc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p</w:t>
              </w:r>
              <w:proofErr w:type="spellEnd"/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1000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ds</w:t>
            </w:r>
          </w:p>
        </w:tc>
      </w:tr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sh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nli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31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68"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.b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fis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hg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-fis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:rsidR="00C50CA2" w:rsidRDefault="00905C60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me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s-sc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lars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ip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209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1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23,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1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405" w:right="4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1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69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bigsun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hle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spacing w:line="259" w:lineRule="auto"/>
              <w:ind w:left="23" w:righ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t-at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elig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dles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in.</w:t>
            </w:r>
          </w:p>
          <w:p w:rsidR="00C50CA2" w:rsidRDefault="00905C60">
            <w:pPr>
              <w:spacing w:line="259" w:lineRule="auto"/>
              <w:ind w:left="23"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 at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20" w:lineRule="exact"/>
              <w:rPr>
                <w:sz w:val="12"/>
                <w:szCs w:val="12"/>
              </w:rPr>
            </w:pPr>
          </w:p>
          <w:p w:rsidR="00C50CA2" w:rsidRDefault="00905C60">
            <w:pPr>
              <w:spacing w:line="259" w:lineRule="auto"/>
              <w:ind w:left="28" w:right="16"/>
              <w:rPr>
                <w:rFonts w:ascii="Calibri" w:eastAsia="Calibri" w:hAnsi="Calibri" w:cs="Calibri"/>
                <w:sz w:val="22"/>
                <w:szCs w:val="22"/>
              </w:rPr>
            </w:pPr>
            <w:hyperlink r:id="rId70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ngh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ralf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und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00" w:lineRule="exact"/>
            </w:pPr>
          </w:p>
          <w:p w:rsidR="00C50CA2" w:rsidRDefault="00905C60">
            <w:pPr>
              <w:spacing w:line="259" w:lineRule="auto"/>
              <w:ind w:left="23"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</w:tr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50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 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71"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as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ngh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m/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omm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</w:hyperlink>
          </w:p>
          <w:p w:rsidR="00C50CA2" w:rsidRDefault="00905C60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ttees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.ph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p</w:t>
            </w:r>
            <w:proofErr w:type="spellEnd"/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$1000- $2000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1/770/423-4700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chnolo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T. Was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 w:right="-23"/>
              <w:rPr>
                <w:rFonts w:ascii="Calibri" w:eastAsia="Calibri" w:hAnsi="Calibri" w:cs="Calibri"/>
                <w:sz w:val="18"/>
                <w:szCs w:val="18"/>
              </w:rPr>
            </w:pPr>
            <w:hyperlink r:id="rId72"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ps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.ffa.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am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ra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nds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ar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ships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c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ar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ships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/</w:t>
            </w:r>
            <w:r>
              <w:rPr>
                <w:rFonts w:ascii="Calibri" w:eastAsia="Calibri" w:hAnsi="Calibri" w:cs="Calibri"/>
                <w:color w:val="0000FF"/>
                <w:spacing w:val="1"/>
                <w:sz w:val="18"/>
                <w:szCs w:val="18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ges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/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de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fa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ul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t.a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sp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x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Scou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73"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u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ing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u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u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/B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y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u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es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u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BPW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$500-$2000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2012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DC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20036.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spacing w:line="259" w:lineRule="auto"/>
              <w:ind w:left="23" w:right="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$500-$2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000.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eligibili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sh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3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20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74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k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rfis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t-J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Achi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23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378" w:right="137" w:hanging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500 -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</w:tc>
      </w:tr>
      <w:tr w:rsidR="00C50CA2">
        <w:trPr>
          <w:trHeight w:hRule="exact" w:val="9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Achi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28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75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.bu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ickac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0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23" w:righ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uses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busines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rge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000-$25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76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av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ity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ayf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und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bu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_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k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ing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_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s_p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tml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 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his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ld</w:t>
            </w:r>
          </w:p>
          <w:p w:rsidR="00C50CA2" w:rsidRDefault="00905C60">
            <w:pPr>
              <w:spacing w:before="18" w:line="259" w:lineRule="auto"/>
              <w:ind w:left="23" w:right="1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eligibl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y.</w:t>
            </w:r>
          </w:p>
        </w:tc>
      </w:tr>
      <w:tr w:rsidR="00C50CA2">
        <w:trPr>
          <w:trHeight w:hRule="exact" w:val="92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407" w:right="4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4" w:line="200" w:lineRule="exact"/>
            </w:pPr>
          </w:p>
          <w:p w:rsidR="00C50CA2" w:rsidRDefault="00905C60">
            <w:pPr>
              <w:spacing w:line="259" w:lineRule="auto"/>
              <w:ind w:left="23"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 publi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3.0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205-992-7433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2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e,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gil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/o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</w:p>
          <w:p w:rsidR="00C50CA2" w:rsidRDefault="00905C60">
            <w:pPr>
              <w:spacing w:before="18" w:line="259" w:lineRule="auto"/>
              <w:ind w:left="23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68960 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IN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46268-0960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50%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farm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92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417" w:right="4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77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4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uden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le_si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n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_s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tm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seni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ne</w:t>
            </w:r>
          </w:p>
          <w:p w:rsidR="00C50CA2" w:rsidRDefault="00905C60">
            <w:pPr>
              <w:spacing w:before="18" w:line="259" w:lineRule="auto"/>
              <w:ind w:left="23" w:right="28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pursu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Gree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31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78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lein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k.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_in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k-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tml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$2500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2.5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87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lli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3" w:line="200" w:lineRule="exact"/>
            </w:pPr>
          </w:p>
          <w:p w:rsidR="00C50CA2" w:rsidRDefault="00905C60">
            <w:pPr>
              <w:ind w:left="3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:/</w:t>
            </w:r>
            <w:hyperlink r:id="rId79"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/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www.cia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.g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ov/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careers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/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st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ud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e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</w:hyperlink>
            <w:hyperlink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t-</w:t>
              </w:r>
            </w:hyperlink>
          </w:p>
          <w:p w:rsidR="00C50CA2" w:rsidRDefault="00905C60">
            <w:pPr>
              <w:spacing w:before="22" w:line="259" w:lineRule="auto"/>
              <w:ind w:left="28" w:right="3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60" w:lineRule="exact"/>
              <w:rPr>
                <w:sz w:val="16"/>
                <w:szCs w:val="16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 w:righ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4-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5-y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$500-$1500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Gene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 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ny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23737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37202-3737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2.8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ies, SASE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&amp;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cDo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417" w:right="4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 Pat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00" w:lineRule="exact"/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80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n.h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00" w:lineRule="exact"/>
            </w:pPr>
          </w:p>
          <w:p w:rsidR="00C50CA2" w:rsidRDefault="00905C60">
            <w:pPr>
              <w:spacing w:line="259" w:lineRule="auto"/>
              <w:ind w:left="23" w:righ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buildin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30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8" w:line="200" w:lineRule="exact"/>
            </w:pPr>
          </w:p>
          <w:p w:rsidR="00C50CA2" w:rsidRDefault="00905C60">
            <w:pPr>
              <w:ind w:left="28" w:right="-94"/>
              <w:rPr>
                <w:rFonts w:ascii="Calibri" w:eastAsia="Calibri" w:hAnsi="Calibri" w:cs="Calibri"/>
                <w:sz w:val="22"/>
                <w:szCs w:val="22"/>
              </w:rPr>
            </w:pPr>
            <w:hyperlink r:id="rId81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ck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ng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t-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om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y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00" w:lineRule="exact"/>
            </w:pPr>
          </w:p>
          <w:p w:rsidR="00C50CA2" w:rsidRDefault="00905C60">
            <w:pPr>
              <w:spacing w:line="259" w:lineRule="auto"/>
              <w:ind w:left="23"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300-500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</w:p>
        </w:tc>
      </w:tr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50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82"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4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u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v</w:t>
              </w:r>
            </w:hyperlink>
          </w:p>
          <w:p w:rsidR="00C50CA2" w:rsidRDefault="00905C60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y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_excelle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ce_i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_e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du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cati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n.h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tm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75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ze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Alli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441" w:right="4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83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cacaf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und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taw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n P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84"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oc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co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m/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ships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sh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tm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l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hopi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 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000 to</w:t>
            </w:r>
          </w:p>
          <w:p w:rsidR="00C50CA2" w:rsidRDefault="00905C60">
            <w:pPr>
              <w:spacing w:before="18"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85"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en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pin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ni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pl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ins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z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co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rm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ire</w:t>
            </w:r>
          </w:p>
        </w:tc>
      </w:tr>
      <w:tr w:rsidR="00C50CA2">
        <w:trPr>
          <w:trHeight w:hRule="exact" w:val="92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86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.j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uni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v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shipAppli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pdf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ndid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,</w:t>
            </w:r>
          </w:p>
          <w:p w:rsidR="00C50CA2" w:rsidRDefault="00905C60">
            <w:pPr>
              <w:spacing w:before="18" w:line="259" w:lineRule="auto"/>
              <w:ind w:left="23" w:right="17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st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s.</w:t>
            </w:r>
          </w:p>
        </w:tc>
      </w:tr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5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It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Suppl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 &amp;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cono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20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87"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its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upp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om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t-</w:t>
              </w:r>
            </w:hyperlink>
          </w:p>
          <w:p w:rsidR="00C50CA2" w:rsidRDefault="00905C60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8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_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x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29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4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nk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89"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clicki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ks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clicki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ks-sc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p.h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a-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31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$1000-$5000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ps</w:t>
            </w:r>
            <w:hyperlink r:id="rId90"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a-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k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eb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“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s”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ino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417" w:right="4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91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sit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x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551" w:right="5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558" w:right="5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92"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</w:t>
              </w:r>
            </w:hyperlink>
            <w:hyperlink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b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w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eb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10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llegeb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d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/f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und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inde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r/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tm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/f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un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01.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tml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ndou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407" w:right="4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9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www.c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lle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eas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m/mo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ey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ty)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art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</w:p>
        </w:tc>
      </w:tr>
      <w:tr w:rsidR="00C50CA2">
        <w:trPr>
          <w:trHeight w:hRule="exact" w:val="23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94"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co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lleges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ar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ships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ingh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ships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29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4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ase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95"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h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p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://m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ac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25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.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c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lle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e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et.c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om/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</w:hyperlink>
            <w:hyperlink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i-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ships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ffee'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"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"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ind w:left="97" w:right="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dlin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C50CA2" w:rsidRDefault="00905C60">
            <w:pPr>
              <w:spacing w:before="18" w:line="200" w:lineRule="exact"/>
              <w:ind w:left="364" w:righ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4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her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9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96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0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23" w:right="2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ld.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enginee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&amp;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 to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icul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97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.farm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m 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 xml:space="preserve"> </w:t>
              </w:r>
            </w:hyperlink>
            <w:hyperlink r:id="rId98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und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farm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</w:tr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unic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99"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h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p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:/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/www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m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al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d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e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f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/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lea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d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e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rs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h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i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p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/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sc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lars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h</w:t>
              </w:r>
            </w:hyperlink>
            <w:hyperlink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i</w:t>
              </w:r>
            </w:hyperlink>
          </w:p>
          <w:p w:rsidR="00C50CA2" w:rsidRDefault="00905C60">
            <w:pPr>
              <w:spacing w:before="21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/2010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.pd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s.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417" w:right="4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00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car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500-1000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</w:t>
            </w:r>
            <w:proofErr w:type="spellEnd"/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ques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</w:tr>
      <w:tr w:rsidR="00C50CA2">
        <w:trPr>
          <w:trHeight w:hRule="exact" w:val="233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ucu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407" w:right="4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000-$5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3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01">
              <w:r>
                <w:rPr>
                  <w:rFonts w:ascii="Calibri" w:eastAsia="Calibri" w:hAnsi="Calibri" w:cs="Calibri"/>
                  <w:spacing w:val="1"/>
                  <w:sz w:val="22"/>
                  <w:szCs w:val="22"/>
                </w:rPr>
                <w:t>www</w:t>
              </w:r>
              <w:r>
                <w:rPr>
                  <w:rFonts w:ascii="Calibri" w:eastAsia="Calibri" w:hAnsi="Calibri" w:cs="Calibri"/>
                  <w:spacing w:val="-1"/>
                  <w:sz w:val="22"/>
                  <w:szCs w:val="22"/>
                </w:rPr>
                <w:t>.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22"/>
                  <w:szCs w:val="22"/>
                </w:rPr>
                <w:t>h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>ci</w:t>
              </w:r>
              <w:r>
                <w:rPr>
                  <w:rFonts w:ascii="Calibri" w:eastAsia="Calibri" w:hAnsi="Calibri" w:cs="Calibri"/>
                  <w:spacing w:val="-1"/>
                  <w:sz w:val="22"/>
                  <w:szCs w:val="22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22"/>
                  <w:szCs w:val="22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22"/>
                  <w:szCs w:val="22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spacing w:line="259" w:lineRule="auto"/>
              <w:ind w:left="23" w:right="-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ll-time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r-y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</w:p>
          <w:p w:rsidR="00C50CA2" w:rsidRDefault="00905C60">
            <w:pPr>
              <w:spacing w:before="18" w:line="259" w:lineRule="auto"/>
              <w:ind w:left="23"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publi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</w:tr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50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 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02"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h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p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://www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.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sal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ud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s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.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c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om/e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du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cati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np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v</w:t>
              </w:r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ili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/</w:t>
              </w:r>
            </w:hyperlink>
            <w:hyperlink>
              <w:r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s</w:t>
              </w:r>
            </w:hyperlink>
          </w:p>
          <w:p w:rsidR="00C50CA2" w:rsidRDefault="00905C60">
            <w:pPr>
              <w:spacing w:before="21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lawsc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 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tta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$250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03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und.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eligi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ppo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703)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860-5000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04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de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spacing w:line="259" w:lineRule="auto"/>
              <w:ind w:left="23"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lop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 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chnolo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412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00" w:lineRule="exact"/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05">
              <w:r>
                <w:rPr>
                  <w:rFonts w:ascii="Calibri" w:eastAsia="Calibri" w:hAnsi="Calibri" w:cs="Calibri"/>
                  <w:spacing w:val="-1"/>
                  <w:sz w:val="22"/>
                  <w:szCs w:val="22"/>
                </w:rPr>
                <w:t>h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22"/>
                  <w:szCs w:val="22"/>
                </w:rPr>
                <w:t>p</w:t>
              </w:r>
              <w:r>
                <w:rPr>
                  <w:rFonts w:ascii="Calibri" w:eastAsia="Calibri" w:hAnsi="Calibri" w:cs="Calibri"/>
                  <w:spacing w:val="1"/>
                  <w:sz w:val="22"/>
                  <w:szCs w:val="22"/>
                </w:rPr>
                <w:t>://</w:t>
              </w:r>
              <w:r>
                <w:rPr>
                  <w:rFonts w:ascii="Calibri" w:eastAsia="Calibri" w:hAnsi="Calibri" w:cs="Calibri"/>
                  <w:spacing w:val="-1"/>
                  <w:sz w:val="22"/>
                  <w:szCs w:val="22"/>
                </w:rPr>
                <w:t>d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>f</w:t>
              </w:r>
              <w:r>
                <w:rPr>
                  <w:rFonts w:ascii="Calibri" w:eastAsia="Calibri" w:hAnsi="Calibri" w:cs="Calibri"/>
                  <w:spacing w:val="-1"/>
                  <w:sz w:val="22"/>
                  <w:szCs w:val="22"/>
                </w:rPr>
                <w:t>b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>sst</w:t>
              </w:r>
              <w:r>
                <w:rPr>
                  <w:rFonts w:ascii="Calibri" w:eastAsia="Calibri" w:hAnsi="Calibri" w:cs="Calibri"/>
                  <w:spacing w:val="-1"/>
                  <w:sz w:val="22"/>
                  <w:szCs w:val="22"/>
                </w:rPr>
                <w:t>.d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  <w:sz w:val="22"/>
                  <w:szCs w:val="22"/>
                </w:rPr>
                <w:t>h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>jr</w:t>
              </w:r>
              <w:r>
                <w:rPr>
                  <w:rFonts w:ascii="Calibri" w:eastAsia="Calibri" w:hAnsi="Calibri" w:cs="Calibri"/>
                  <w:spacing w:val="-1"/>
                  <w:sz w:val="22"/>
                  <w:szCs w:val="22"/>
                </w:rPr>
                <w:t>.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>c</w:t>
              </w:r>
              <w:r>
                <w:rPr>
                  <w:rFonts w:ascii="Calibri" w:eastAsia="Calibri" w:hAnsi="Calibri" w:cs="Calibri"/>
                  <w:spacing w:val="1"/>
                  <w:sz w:val="22"/>
                  <w:szCs w:val="22"/>
                </w:rPr>
                <w:t>om</w:t>
              </w:r>
            </w:hyperlink>
            <w:hyperlink>
              <w:r>
                <w:rPr>
                  <w:rFonts w:ascii="Calibri" w:eastAsia="Calibri" w:hAnsi="Calibri" w:cs="Calibri"/>
                  <w:sz w:val="22"/>
                  <w:szCs w:val="22"/>
                </w:rPr>
                <w:t>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unde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at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87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3" w:line="200" w:lineRule="exact"/>
            </w:pPr>
          </w:p>
          <w:p w:rsidR="00C50CA2" w:rsidRDefault="00905C60">
            <w:pPr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3" w:line="200" w:lineRule="exact"/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06"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ud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ars</w:t>
              </w:r>
            </w:hyperlink>
          </w:p>
          <w:p w:rsidR="00C50CA2" w:rsidRDefault="00905C60">
            <w:pPr>
              <w:spacing w:before="22" w:line="259" w:lineRule="auto"/>
              <w:ind w:left="28" w:right="74"/>
              <w:rPr>
                <w:rFonts w:ascii="Calibri" w:eastAsia="Calibri" w:hAnsi="Calibri" w:cs="Calibri"/>
                <w:sz w:val="22"/>
                <w:szCs w:val="22"/>
              </w:rPr>
            </w:pPr>
            <w:hyperlink r:id="rId107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/9838/</w:t>
              </w:r>
              <w:proofErr w:type="spellStart"/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ial_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y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_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tist_sc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_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proofErr w:type="spellEnd"/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 xml:space="preserve"> </w:t>
              </w:r>
            </w:hyperlink>
            <w:hyperlink r:id="rId108">
              <w:proofErr w:type="spellStart"/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_sc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p.ph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p</w:t>
              </w:r>
              <w:proofErr w:type="spellEnd"/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3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16-21,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11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500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09"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dis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co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v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a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co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m/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dis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co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v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r/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ata/a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 xml:space="preserve">t/ 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phil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y/tr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ibu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sh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tml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2.75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les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are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maki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sh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8" w:line="200" w:lineRule="exact"/>
            </w:pPr>
          </w:p>
          <w:p w:rsidR="00C50CA2" w:rsidRDefault="00905C60">
            <w:pPr>
              <w:ind w:left="28" w:right="-89"/>
              <w:rPr>
                <w:rFonts w:ascii="Calibri" w:eastAsia="Calibri" w:hAnsi="Calibri" w:cs="Calibri"/>
                <w:sz w:val="22"/>
                <w:szCs w:val="22"/>
              </w:rPr>
            </w:pPr>
            <w:hyperlink r:id="rId110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.d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is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-s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y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st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em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om/e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du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cati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h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o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500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ess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sugges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 w:line="259" w:lineRule="auto"/>
              <w:ind w:left="23" w:right="5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1625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4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59" w:lineRule="auto"/>
              <w:ind w:left="23" w:righ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Dixi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Bas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hip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VARNAD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ARSH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IP 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8"/>
                <w:szCs w:val="18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8"/>
                <w:szCs w:val="18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7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 w:line="259" w:lineRule="auto"/>
              <w:ind w:left="23" w:right="13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r/C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ixi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8263</w:t>
            </w:r>
          </w:p>
          <w:p w:rsidR="00C50CA2" w:rsidRDefault="00905C60">
            <w:pPr>
              <w:spacing w:before="18" w:line="259" w:lineRule="auto"/>
              <w:ind w:left="23" w:right="2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 36304</w:t>
            </w:r>
            <w:hyperlink r:id="rId111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b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seb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dixie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2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:rsidR="00C50CA2" w:rsidRDefault="00905C60">
            <w:pPr>
              <w:spacing w:before="18" w:line="259" w:lineRule="auto"/>
              <w:ind w:left="23" w:righ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fra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ixi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</w:tr>
      <w:tr w:rsidR="00C50CA2">
        <w:trPr>
          <w:trHeight w:hRule="exact" w:val="92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Dolphi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lphi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n  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p</w:t>
            </w:r>
          </w:p>
          <w:p w:rsidR="00C50CA2" w:rsidRDefault="00905C60">
            <w:pPr>
              <w:spacing w:before="18" w:line="259" w:lineRule="auto"/>
              <w:ind w:left="23" w:right="4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5040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104A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  23462</w:t>
            </w:r>
            <w:hyperlink r:id="rId112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d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lphins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59" w:lineRule="auto"/>
              <w:ind w:left="23"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need,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Donn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312-245-5300    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hyperlink r:id="rId113"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d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ds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ne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@a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m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14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hild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en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hdi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be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ay 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enni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tram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ral 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1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</w:p>
        </w:tc>
      </w:tr>
      <w:tr w:rsidR="00C50CA2">
        <w:trPr>
          <w:trHeight w:hRule="exact" w:val="232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0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4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4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$250-$500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59" w:lineRule="auto"/>
              <w:ind w:left="23" w:right="1956"/>
              <w:rPr>
                <w:rFonts w:ascii="Calibri" w:eastAsia="Calibri" w:hAnsi="Calibri" w:cs="Calibri"/>
                <w:sz w:val="18"/>
                <w:szCs w:val="18"/>
              </w:rPr>
            </w:pPr>
            <w:hyperlink r:id="rId115">
              <w:proofErr w:type="spellStart"/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iedne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proofErr w:type="spellEnd"/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&amp; </w:t>
              </w:r>
              <w:proofErr w:type="spellStart"/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V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nde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k</w:t>
              </w:r>
              <w:proofErr w:type="spellEnd"/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M.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</w:hyperlink>
            <w:hyperlink r:id="rId116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/o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 xml:space="preserve"> L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al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Po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,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 xml:space="preserve"> </w:t>
              </w:r>
            </w:hyperlink>
            <w:hyperlink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esiden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</w:hyperlink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17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16335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a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ay</w:t>
              </w:r>
            </w:hyperlink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18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V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lle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y,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CA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 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95949</w:t>
              </w:r>
            </w:hyperlink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19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x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: </w:t>
              </w:r>
              <w:r>
                <w:rPr>
                  <w:rFonts w:ascii="Calibri" w:eastAsia="Calibri" w:hAnsi="Calibri" w:cs="Calibri"/>
                  <w:spacing w:val="4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(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530)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 xml:space="preserve"> 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273-6018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20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-Ma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: </w:t>
              </w:r>
              <w:r>
                <w:rPr>
                  <w:rFonts w:ascii="Calibri" w:eastAsia="Calibri" w:hAnsi="Calibri" w:cs="Calibri"/>
                  <w:spacing w:val="4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@</w:t>
              </w:r>
            </w:hyperlink>
            <w:hyperlink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sb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gl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b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net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59" w:lineRule="auto"/>
              <w:ind w:left="23" w:right="1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tiviti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armam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ludes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les</w:t>
            </w:r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n.</w:t>
            </w:r>
          </w:p>
          <w:p w:rsidR="00C50CA2" w:rsidRDefault="00905C60">
            <w:pPr>
              <w:spacing w:before="18" w:line="259" w:lineRule="auto"/>
              <w:ind w:left="23"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e.</w:t>
            </w:r>
          </w:p>
        </w:tc>
      </w:tr>
      <w:tr w:rsidR="00C50CA2">
        <w:trPr>
          <w:trHeight w:hRule="exact" w:val="29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4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 J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21"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ew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sf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und.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 at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$500-$5000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20" w:lineRule="exact"/>
              <w:rPr>
                <w:sz w:val="12"/>
                <w:szCs w:val="12"/>
              </w:rPr>
            </w:pPr>
          </w:p>
          <w:p w:rsidR="00C50CA2" w:rsidRDefault="00905C60">
            <w:pPr>
              <w:spacing w:line="259" w:lineRule="auto"/>
              <w:ind w:left="28" w:right="215"/>
              <w:rPr>
                <w:rFonts w:ascii="Calibri" w:eastAsia="Calibri" w:hAnsi="Calibri" w:cs="Calibri"/>
                <w:sz w:val="22"/>
                <w:szCs w:val="22"/>
              </w:rPr>
            </w:pPr>
            <w:hyperlink r:id="rId122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.du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ck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nd.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ck-at-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 14 y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endin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hig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</w:p>
          <w:p w:rsidR="00C50CA2" w:rsidRDefault="00905C60">
            <w:pPr>
              <w:spacing w:before="18" w:line="259" w:lineRule="auto"/>
              <w:ind w:left="23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 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Cre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 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 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f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it U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/ 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nding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unic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417" w:right="4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00" w:lineRule="exact"/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23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sf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00" w:lineRule="exact"/>
            </w:pPr>
          </w:p>
          <w:p w:rsidR="00C50CA2" w:rsidRDefault="00905C60">
            <w:pPr>
              <w:spacing w:line="259" w:lineRule="auto"/>
              <w:ind w:left="23" w:righ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nginee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usines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3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Augus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500-$3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24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y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23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lob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ze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ary 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25"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ft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u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m/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b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i</w:t>
              </w:r>
            </w:hyperlink>
            <w:hyperlink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z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n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hig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unse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</w:p>
        </w:tc>
      </w:tr>
      <w:tr w:rsidR="00C50CA2">
        <w:trPr>
          <w:trHeight w:hRule="exact" w:val="29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4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412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$500-$2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26"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ssay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$500-$5000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t: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380</w:t>
            </w:r>
          </w:p>
          <w:p w:rsidR="00C50CA2" w:rsidRDefault="00905C60">
            <w:pPr>
              <w:spacing w:before="7" w:line="220" w:lineRule="atLeast"/>
              <w:ind w:left="23" w:right="4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Yo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10017.</w:t>
            </w:r>
            <w:hyperlink r:id="rId127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elie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iesel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und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z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eine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sp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x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spacing w:line="259" w:lineRule="auto"/>
              <w:ind w:left="23" w:right="6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$500-$5000.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r-y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ty.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280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0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3"/>
                <w:szCs w:val="13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3"/>
                <w:szCs w:val="13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$4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000-$60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00" w:lineRule="exact"/>
              <w:rPr>
                <w:sz w:val="10"/>
                <w:szCs w:val="10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28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lks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2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59" w:lineRule="auto"/>
              <w:ind w:left="23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r-y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000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000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2010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$4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000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ho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2010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s.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 ava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23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29"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ess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/a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t/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ar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shi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ps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116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9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ounci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nginee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 B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ingh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am,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.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C50CA2" w:rsidRDefault="00905C60">
            <w:pPr>
              <w:spacing w:before="18" w:line="259" w:lineRule="auto"/>
              <w:ind w:left="23" w:right="28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7003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35111 </w:t>
            </w:r>
            <w:hyperlink r:id="rId130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b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maj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enginee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00" w:lineRule="exact"/>
            </w:pPr>
          </w:p>
          <w:p w:rsidR="00C50CA2" w:rsidRDefault="00905C60">
            <w:pPr>
              <w:spacing w:line="259" w:lineRule="auto"/>
              <w:ind w:left="426" w:right="162" w:hanging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 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00" w:lineRule="exact"/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31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ck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vey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und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00" w:lineRule="exact"/>
            </w:pPr>
          </w:p>
          <w:p w:rsidR="00C50CA2" w:rsidRDefault="00905C60">
            <w:pPr>
              <w:spacing w:line="259" w:lineRule="auto"/>
              <w:ind w:left="23" w:right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busines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{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 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Me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32"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://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.am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oc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/am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ss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uden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in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eld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/i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ndex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tml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plo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 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$300-$1500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Fun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4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rams </w:t>
            </w:r>
            <w:r>
              <w:rPr>
                <w:rFonts w:ascii="Calibri" w:eastAsia="Calibri" w:hAnsi="Calibri" w:cs="Calibri"/>
                <w:spacing w:val="4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8441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</w:p>
          <w:p w:rsidR="00C50CA2" w:rsidRDefault="00905C60">
            <w:pPr>
              <w:spacing w:before="18" w:line="259" w:lineRule="auto"/>
              <w:ind w:left="23" w:righ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200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80123-9501</w:t>
            </w:r>
            <w:hyperlink r:id="rId133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.f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-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ependen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Fede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US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3.0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C50CA2">
        <w:trPr>
          <w:trHeight w:hRule="exact" w:val="185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160" w:lineRule="exact"/>
              <w:rPr>
                <w:sz w:val="16"/>
                <w:szCs w:val="16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 w:right="28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Fin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Ai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(includin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ll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ts,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fe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60" w:lineRule="exact"/>
              <w:ind w:left="30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FAFS</w:t>
            </w:r>
          </w:p>
          <w:p w:rsidR="00C50CA2" w:rsidRDefault="00905C60">
            <w:pPr>
              <w:spacing w:before="18" w:line="259" w:lineRule="auto"/>
              <w:ind w:left="122" w:right="114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 aft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dline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8" w:line="200" w:lineRule="exact"/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8" w:line="200" w:lineRule="exact"/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34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FAFSA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v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180" w:lineRule="exact"/>
              <w:rPr>
                <w:sz w:val="18"/>
                <w:szCs w:val="18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 w:right="-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FAFSA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 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35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ca-c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y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fam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 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edu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hig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3.0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</w:tr>
      <w:tr w:rsidR="00C50CA2">
        <w:trPr>
          <w:trHeight w:hRule="exact" w:val="23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Fold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Hono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hips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Mar 31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36"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lds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00" w:lineRule="exact"/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37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ng.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ck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00" w:lineRule="exact"/>
            </w:pPr>
          </w:p>
          <w:p w:rsidR="00C50CA2" w:rsidRDefault="00905C60">
            <w:pPr>
              <w:spacing w:line="259" w:lineRule="auto"/>
              <w:ind w:left="23" w:righ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mmitm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to 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ity &amp;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l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402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C 28712-3410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rama, art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209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Le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1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t: </w:t>
            </w:r>
            <w:hyperlink r:id="rId138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hephillips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und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2" w:line="200" w:lineRule="exact"/>
            </w:pPr>
          </w:p>
          <w:p w:rsidR="00C50CA2" w:rsidRDefault="00905C60">
            <w:pPr>
              <w:spacing w:line="259" w:lineRule="auto"/>
              <w:ind w:left="23" w:righ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$1000.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beh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 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iples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en, 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ibing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2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ed.</w:t>
            </w:r>
          </w:p>
        </w:tc>
      </w:tr>
      <w:tr w:rsidR="00C50CA2">
        <w:trPr>
          <w:trHeight w:hRule="exact" w:val="185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7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nniu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8" w:line="200" w:lineRule="exact"/>
            </w:pPr>
          </w:p>
          <w:p w:rsidR="00C50CA2" w:rsidRDefault="00905C60">
            <w:pPr>
              <w:spacing w:line="200" w:lineRule="exact"/>
              <w:ind w:left="3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8" w:line="200" w:lineRule="exact"/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7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39"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sp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 xml:space="preserve"> 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94" w:line="259" w:lineRule="auto"/>
              <w:ind w:left="23" w:righ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maj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at 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3.3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4.0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 a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ent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tiviti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tiviti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ip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29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4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40"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g.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232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00" w:lineRule="exact"/>
            </w:pPr>
          </w:p>
          <w:p w:rsidR="00C50CA2" w:rsidRDefault="00905C60">
            <w:pPr>
              <w:spacing w:line="259" w:lineRule="auto"/>
              <w:ind w:left="23"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ate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4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4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750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20" w:lineRule="exact"/>
              <w:rPr>
                <w:sz w:val="13"/>
                <w:szCs w:val="13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312 329-6008 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312 410-7908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C50CA2" w:rsidRDefault="00905C60">
            <w:pPr>
              <w:spacing w:before="18" w:line="259" w:lineRule="auto"/>
              <w:ind w:left="23" w:right="2704"/>
              <w:rPr>
                <w:rFonts w:ascii="Calibri" w:eastAsia="Calibri" w:hAnsi="Calibri" w:cs="Calibri"/>
                <w:sz w:val="18"/>
                <w:szCs w:val="18"/>
              </w:rPr>
            </w:pPr>
            <w:hyperlink r:id="rId141">
              <w:r>
                <w:rPr>
                  <w:rFonts w:ascii="Calibri" w:eastAsia="Calibri" w:hAnsi="Calibri" w:cs="Calibri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und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@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  <w:hyperlink r:id="rId142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59" w:lineRule="auto"/>
              <w:ind w:left="23"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3.0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4.0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 maj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  <w:p w:rsidR="00C50CA2" w:rsidRDefault="00905C60">
            <w:pPr>
              <w:spacing w:line="259" w:lineRule="auto"/>
              <w:ind w:left="23" w:right="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3.0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 may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500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ed.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88" w:right="2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$10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100</w:t>
            </w:r>
          </w:p>
          <w:p w:rsidR="00C50CA2" w:rsidRDefault="00905C60">
            <w:pPr>
              <w:spacing w:before="18" w:line="259" w:lineRule="auto"/>
              <w:ind w:left="151" w:right="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 yr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1308"/>
              <w:rPr>
                <w:rFonts w:ascii="Calibri" w:eastAsia="Calibri" w:hAnsi="Calibri" w:cs="Calibri"/>
                <w:sz w:val="18"/>
                <w:szCs w:val="18"/>
              </w:rPr>
            </w:pPr>
            <w:hyperlink r:id="rId143"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und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FS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ships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spx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 xml:space="preserve"> 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3.0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21st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atti Zimm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Ad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trat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</w:p>
          <w:p w:rsidR="00C50CA2" w:rsidRDefault="00905C60">
            <w:pPr>
              <w:spacing w:before="18" w:line="259" w:lineRule="auto"/>
              <w:ind w:left="23" w:right="2562"/>
              <w:rPr>
                <w:rFonts w:ascii="Calibri" w:eastAsia="Calibri" w:hAnsi="Calibri" w:cs="Calibri"/>
                <w:sz w:val="18"/>
                <w:szCs w:val="18"/>
              </w:rPr>
            </w:pPr>
            <w:hyperlink r:id="rId144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z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r@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gbhe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  <w:hyperlink r:id="rId145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gbhe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</w:tr>
      <w:tr w:rsidR="00C50CA2">
        <w:trPr>
          <w:trHeight w:hRule="exact" w:val="116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/N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ts,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rva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C50CA2" w:rsidRDefault="00905C60">
            <w:pPr>
              <w:spacing w:before="18" w:line="259" w:lineRule="auto"/>
              <w:ind w:left="23" w:right="27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212 558-5468 </w:t>
            </w:r>
            <w:hyperlink r:id="rId146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ned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ds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@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nul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rg </w:t>
              </w:r>
            </w:hyperlink>
            <w:hyperlink r:id="rId147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nul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spacing w:line="259" w:lineRule="auto"/>
              <w:ind w:left="23" w:righ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usines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enginee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k:  25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 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lub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al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8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8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spacing w:line="259" w:lineRule="auto"/>
              <w:ind w:left="28" w:right="19"/>
              <w:rPr>
                <w:rFonts w:ascii="Calibri" w:eastAsia="Calibri" w:hAnsi="Calibri" w:cs="Calibri"/>
                <w:sz w:val="22"/>
                <w:szCs w:val="22"/>
              </w:rPr>
            </w:pPr>
            <w:hyperlink r:id="rId148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8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75" w:line="259" w:lineRule="auto"/>
              <w:ind w:left="441" w:right="11" w:hanging="3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$500-$1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C B</w:t>
            </w:r>
            <w:r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ow</w:t>
            </w:r>
            <w:r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l Office</w:t>
            </w:r>
          </w:p>
          <w:p w:rsidR="00C50CA2" w:rsidRDefault="00905C60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251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635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00011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75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k/M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9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$10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49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assc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0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23" w:right="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rk may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 fr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ppe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hei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tiviti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 &amp;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expe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ze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28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00" w:lineRule="exact"/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see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sel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00" w:lineRule="exact"/>
            </w:pPr>
          </w:p>
          <w:p w:rsidR="00C50CA2" w:rsidRDefault="00905C60">
            <w:pPr>
              <w:spacing w:line="259" w:lineRule="auto"/>
              <w:ind w:left="23" w:right="3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ssigne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arra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Grey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Leg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30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ram 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Fin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3008</w:t>
            </w:r>
          </w:p>
          <w:p w:rsidR="00C50CA2" w:rsidRDefault="00905C60">
            <w:pPr>
              <w:spacing w:before="18" w:line="259" w:lineRule="auto"/>
              <w:ind w:left="23" w:right="144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  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35243</w:t>
            </w:r>
            <w:hyperlink r:id="rId150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y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und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-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&amp;R 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loc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$500-$2500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51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ckf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und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th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Augus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52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sallie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 xml:space="preserve"> 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 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 j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ASA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n.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 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30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al 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th   7550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nsi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enue,</w:t>
            </w:r>
          </w:p>
          <w:p w:rsidR="00C50CA2" w:rsidRDefault="00905C60">
            <w:pPr>
              <w:spacing w:before="18" w:line="259" w:lineRule="auto"/>
              <w:ind w:left="23" w:right="140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102,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hesd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MD   20814-3559</w:t>
            </w:r>
            <w:hyperlink r:id="rId153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.tra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ining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nih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v/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rams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1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und,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oph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 1-</w:t>
            </w:r>
          </w:p>
          <w:p w:rsidR="00C50CA2" w:rsidRDefault="00905C60">
            <w:pPr>
              <w:spacing w:before="18"/>
              <w:ind w:lef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30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54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rica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trat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ssi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g 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</w:p>
        </w:tc>
      </w:tr>
      <w:tr w:rsidR="00C50CA2">
        <w:trPr>
          <w:trHeight w:hRule="exact" w:val="116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9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$2500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Ass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700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300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22314</w:t>
            </w:r>
          </w:p>
          <w:p w:rsidR="00C50CA2" w:rsidRDefault="00905C60">
            <w:pPr>
              <w:spacing w:before="18" w:line="259" w:lineRule="auto"/>
              <w:ind w:left="23" w:right="2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703-739-3900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150 </w:t>
            </w:r>
            <w:hyperlink r:id="rId155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hein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z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4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59" w:lineRule="auto"/>
              <w:ind w:left="23" w:right="-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3.0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 J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ohnn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56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uden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j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hnn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y.</w:t>
              </w:r>
            </w:hyperlink>
            <w:hyperlink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php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$5000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19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25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92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s-B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407" w:right="4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4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 w:line="259" w:lineRule="auto"/>
              <w:ind w:left="23" w:right="6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4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rms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loo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t: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C50CA2" w:rsidRDefault="00905C60">
            <w:pPr>
              <w:spacing w:before="7" w:line="220" w:lineRule="atLeast"/>
              <w:ind w:left="23" w:right="3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68,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  07652.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587-8800.</w:t>
            </w:r>
            <w:hyperlink r:id="rId157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hisp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k.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s.</w:t>
            </w:r>
          </w:p>
        </w:tc>
      </w:tr>
      <w:tr w:rsidR="00C50CA2">
        <w:trPr>
          <w:trHeight w:hRule="exact" w:val="92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407" w:right="4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$1000-$3000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spacing w:line="259" w:lineRule="auto"/>
              <w:ind w:left="23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Fund, Gene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1000,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94104-4429.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$1000-$3000.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15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2.7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C50CA2" w:rsidRDefault="00905C60">
            <w:pPr>
              <w:spacing w:before="18"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 xml:space="preserve">4.0 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9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Holoc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407" w:right="4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0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35" w:right="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000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hyperlink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n, 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D.C.</w:t>
              </w:r>
            </w:hyperlink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58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klaw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9-12; 1200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301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80" w:lineRule="exact"/>
              <w:rPr>
                <w:sz w:val="18"/>
                <w:szCs w:val="18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uil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0" w:line="160" w:lineRule="exact"/>
              <w:rPr>
                <w:sz w:val="17"/>
                <w:szCs w:val="17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hyperlink r:id="rId159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hb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und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,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 xml:space="preserve"> 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 y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u may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l 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Ho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me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B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uilde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rs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 Ass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f 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Al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b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ama at</w:t>
              </w:r>
            </w:hyperlink>
          </w:p>
          <w:p w:rsidR="00C50CA2" w:rsidRDefault="00905C60">
            <w:pPr>
              <w:spacing w:line="259" w:lineRule="auto"/>
              <w:ind w:left="23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800-745-4222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hyperlink r:id="rId160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(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mi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@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hb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aa.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)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 xml:space="preserve"> 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 D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ebbi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Ba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xle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y</w:t>
              </w:r>
            </w:hyperlink>
            <w:hyperlink r:id="rId161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(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debbieb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xle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y@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hb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aa.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)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 800-745-4222.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59" w:lineRule="auto"/>
              <w:ind w:left="23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ishin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buildin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uilde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dlin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2013.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buildin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lude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 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HV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C50CA2" w:rsidRDefault="00905C60">
            <w:pPr>
              <w:spacing w:line="259" w:lineRule="auto"/>
              <w:ind w:left="23" w:righ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esident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ee.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ind w:left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 to</w:t>
            </w:r>
          </w:p>
          <w:p w:rsidR="00C50CA2" w:rsidRDefault="00905C60">
            <w:pPr>
              <w:spacing w:before="18" w:line="200" w:lineRule="exact"/>
              <w:ind w:lef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000'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62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ra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23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ay,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 w:line="259" w:lineRule="auto"/>
              <w:ind w:left="23" w:right="8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Al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31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000 -</w:t>
            </w:r>
          </w:p>
          <w:p w:rsidR="00C50CA2" w:rsidRDefault="00905C60">
            <w:pPr>
              <w:spacing w:before="18" w:line="200" w:lineRule="exact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63"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mai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:a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ss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oc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n</w:t>
              </w:r>
            </w:hyperlink>
            <w:hyperlink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@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rat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lge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r.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m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64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lge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ssay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26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000 - $250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1-800-355-1973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65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nhp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</w:tr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66"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ud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lars</w:t>
              </w:r>
            </w:hyperlink>
          </w:p>
          <w:p w:rsidR="00C50CA2" w:rsidRDefault="00905C60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/9839/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ic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b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c_sc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lars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_sc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lars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p.ph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p</w:t>
            </w:r>
            <w:proofErr w:type="spellEnd"/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116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Food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unic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$1000-$2000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59" w:lineRule="auto"/>
              <w:ind w:left="23"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t: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491,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ark,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12538.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914)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452-4345.</w:t>
            </w:r>
            <w:hyperlink r:id="rId167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nline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ship_in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fo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spacing w:line="259" w:lineRule="auto"/>
              <w:ind w:left="23" w:righ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000-$2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need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udies.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31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68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rica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 att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vate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llege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ty,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2.5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C50CA2">
        <w:trPr>
          <w:trHeight w:hRule="exact" w:val="9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8" w:right="424"/>
              <w:rPr>
                <w:rFonts w:ascii="Calibri" w:eastAsia="Calibri" w:hAnsi="Calibri" w:cs="Calibri"/>
                <w:sz w:val="22"/>
                <w:szCs w:val="22"/>
              </w:rPr>
            </w:pPr>
            <w:hyperlink r:id="rId169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j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ram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 xml:space="preserve"> 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0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23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$5000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tary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try.</w:t>
            </w:r>
          </w:p>
        </w:tc>
      </w:tr>
      <w:tr w:rsidR="00C50CA2">
        <w:trPr>
          <w:trHeight w:hRule="exact" w:val="92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ubli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t: II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8260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:rsidR="00C50CA2" w:rsidRDefault="00905C60">
            <w:pPr>
              <w:spacing w:before="7" w:line="220" w:lineRule="atLeast"/>
              <w:ind w:left="23" w:right="22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10444,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22031.</w:t>
            </w:r>
            <w:hyperlink r:id="rId170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un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spacing w:line="259" w:lineRule="auto"/>
              <w:ind w:left="23" w:righ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 at a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r-y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3.2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232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Foo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ounci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4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4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$1000-$2500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4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59" w:lineRule="auto"/>
              <w:ind w:left="23" w:righ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 Dir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491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ark,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Yo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 12538.</w:t>
            </w: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71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nline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spacing w:line="259" w:lineRule="auto"/>
              <w:ind w:left="23" w:right="-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$1000 - $2500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C50CA2" w:rsidRDefault="00905C60">
            <w:pPr>
              <w:spacing w:line="259" w:lineRule="auto"/>
              <w:ind w:left="23" w:right="13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publi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indus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try.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maj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publi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english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 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 Wa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$500-$2500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tly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Gul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per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Robin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$6000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ram,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bins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212-</w:t>
            </w:r>
          </w:p>
          <w:p w:rsidR="00C50CA2" w:rsidRDefault="00905C60">
            <w:pPr>
              <w:spacing w:before="18" w:line="259" w:lineRule="auto"/>
              <w:ind w:left="23" w:right="23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290-8600</w:t>
            </w:r>
            <w:hyperlink r:id="rId172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.ja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k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bins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Jay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Holoc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100"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dlin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</w:p>
          <w:p w:rsidR="00C50CA2" w:rsidRDefault="00905C60">
            <w:pPr>
              <w:spacing w:before="18"/>
              <w:ind w:left="364" w:righ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7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www.re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ert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teac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ess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art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w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Me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Fun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918-584-2481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t. 434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74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jay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ees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</w:p>
        </w:tc>
      </w:tr>
      <w:tr w:rsidR="00C50CA2">
        <w:trPr>
          <w:trHeight w:hRule="exact" w:val="116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ion/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n’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59" w:lineRule="auto"/>
              <w:ind w:left="23" w:right="221"/>
              <w:rPr>
                <w:rFonts w:ascii="Calibri" w:eastAsia="Calibri" w:hAnsi="Calibri" w:cs="Calibri"/>
                <w:sz w:val="18"/>
                <w:szCs w:val="18"/>
              </w:rPr>
            </w:pPr>
            <w:hyperlink r:id="rId175">
              <w:r>
                <w:rPr>
                  <w:rFonts w:ascii="Calibri" w:eastAsia="Calibri" w:hAnsi="Calibri" w:cs="Calibri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ta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t: J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nne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tte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k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 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und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,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 xml:space="preserve"> 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 B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x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 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6653,</w:t>
              </w:r>
            </w:hyperlink>
            <w:hyperlink r:id="rId176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hens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,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40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30604-6653. 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 a</w:t>
              </w:r>
            </w:hyperlink>
            <w:hyperlink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ddi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al 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rmat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n:</w:t>
              </w:r>
            </w:hyperlink>
            <w:hyperlink r:id="rId177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 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.ra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k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und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35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C50CA2" w:rsidRDefault="00905C60">
            <w:pPr>
              <w:spacing w:before="18" w:line="259" w:lineRule="auto"/>
              <w:ind w:left="23" w:right="4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ining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need</w:t>
            </w:r>
            <w:proofErr w:type="gramEnd"/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mmy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18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438" w:right="6" w:hanging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n 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nee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d</w:t>
              </w:r>
            </w:hyperlink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1088"/>
              <w:rPr>
                <w:rFonts w:ascii="Calibri" w:eastAsia="Calibri" w:hAnsi="Calibri" w:cs="Calibri"/>
                <w:sz w:val="18"/>
                <w:szCs w:val="18"/>
              </w:rPr>
            </w:pPr>
            <w:hyperlink r:id="rId178">
              <w:r>
                <w:rPr>
                  <w:rFonts w:ascii="Calibri" w:eastAsia="Calibri" w:hAnsi="Calibri" w:cs="Calibri"/>
                  <w:sz w:val="18"/>
                  <w:szCs w:val="18"/>
                </w:rPr>
                <w:t>D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ow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nl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ad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ppli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d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 </w:t>
              </w:r>
            </w:hyperlink>
            <w:hyperlink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sub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 my ma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l</w:t>
              </w:r>
            </w:hyperlink>
            <w:hyperlink r:id="rId179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.j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mmyra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und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2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 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000 - 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80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y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</w:t>
            </w:r>
          </w:p>
        </w:tc>
      </w:tr>
      <w:tr w:rsidR="00C50CA2">
        <w:trPr>
          <w:trHeight w:hRule="exact" w:val="117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 K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ssay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1-Jan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$500-$5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81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jfkli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rar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y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cati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n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23" w:right="-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9-12;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expedien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udies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Gy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$3000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tary,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4808,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Appl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 y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2.7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SAS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Gy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82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.j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hng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y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lesedu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</w:hyperlink>
            <w:hyperlink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ship.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tml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3.5 &amp;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ed.</w:t>
            </w:r>
          </w:p>
        </w:tc>
      </w:tr>
      <w:tr w:rsidR="00C50CA2">
        <w:trPr>
          <w:trHeight w:hRule="exact" w:val="92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Fun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4" w:line="200" w:lineRule="exact"/>
            </w:pPr>
          </w:p>
          <w:p w:rsidR="00C50CA2" w:rsidRDefault="00905C60">
            <w:pPr>
              <w:ind w:left="297" w:right="2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30</w:t>
            </w:r>
          </w:p>
          <w:p w:rsidR="00C50CA2" w:rsidRDefault="00905C60">
            <w:pPr>
              <w:spacing w:before="18"/>
              <w:ind w:left="215" w:right="2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Augus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30</w:t>
            </w:r>
          </w:p>
          <w:p w:rsidR="00C50CA2" w:rsidRDefault="00905C60">
            <w:pPr>
              <w:spacing w:before="18" w:line="200" w:lineRule="exact"/>
              <w:ind w:left="90" w:right="8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30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$500-$2500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0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83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$500-$2500.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:rsidR="00C50CA2" w:rsidRDefault="00905C60">
            <w:pPr>
              <w:spacing w:before="18" w:line="259" w:lineRule="auto"/>
              <w:ind w:left="23" w:right="1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</w:p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r</w:t>
            </w:r>
            <w:proofErr w:type="gramEnd"/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ity.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 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407" w:right="4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4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publi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unio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Achi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Gre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407" w:right="4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unio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Le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10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00" w:lineRule="exact"/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84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jl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ip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/ a 2.75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highe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</w:p>
          <w:p w:rsidR="00C50CA2" w:rsidRDefault="00905C60">
            <w:pPr>
              <w:spacing w:before="18" w:line="259" w:lineRule="auto"/>
              <w:ind w:left="23" w:right="14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&amp;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mmitm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n/N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wsw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 "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"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ssay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$5000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8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www.ka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test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essay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C50CA2">
        <w:trPr>
          <w:trHeight w:hRule="exact" w:val="29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4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86"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karlas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417" w:right="4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87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alfi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ille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 &amp; t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n-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ident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ssay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29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$7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00" w:lineRule="exact"/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88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sar.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/yo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k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t_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ss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ay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"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" 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500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750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ak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 w:right="-21"/>
              <w:rPr>
                <w:rFonts w:ascii="Calibri" w:eastAsia="Calibri" w:hAnsi="Calibri" w:cs="Calibri"/>
                <w:sz w:val="18"/>
                <w:szCs w:val="18"/>
              </w:rPr>
            </w:pPr>
            <w:hyperlink r:id="rId189"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://t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la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u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m/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si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en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edu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/a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ppli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ns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tml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ohl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90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k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lski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are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Hubb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 W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&amp;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llu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100"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dlin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</w:p>
          <w:p w:rsidR="00C50CA2" w:rsidRDefault="00905C60">
            <w:pPr>
              <w:spacing w:before="18"/>
              <w:ind w:left="364" w:righ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91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rit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rit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my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mit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illus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23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92"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ra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tf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und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lop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$100- $500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eliss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ensle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205-715-1426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 11th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 4-6 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spee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h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ship.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Lef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93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ft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Abbo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sh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21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000 - $3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94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y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eless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10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500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95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y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fli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22,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t,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</w:tr>
      <w:tr w:rsidR="00C50CA2">
        <w:trPr>
          <w:trHeight w:hRule="exact" w:val="92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 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t: </w:t>
            </w:r>
            <w:hyperlink r:id="rId196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d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nships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spacing w:line="259" w:lineRule="auto"/>
              <w:ind w:left="23" w:righ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ied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proofErr w:type="gram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need,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plish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ings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ussi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nd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{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ary}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oui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97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e'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trate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mmitm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 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ity</w:t>
            </w:r>
          </w:p>
          <w:p w:rsidR="00C50CA2" w:rsidRDefault="00905C60">
            <w:pPr>
              <w:spacing w:before="18" w:line="259" w:lineRule="auto"/>
              <w:ind w:left="23" w:right="1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tiviti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rk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396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23" w:right="-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lob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4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dline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5" w:line="200" w:lineRule="exact"/>
            </w:pPr>
          </w:p>
          <w:p w:rsidR="00C50CA2" w:rsidRDefault="00905C60">
            <w:pPr>
              <w:spacing w:line="259" w:lineRule="auto"/>
              <w:ind w:left="26" w:right="24" w:firstLin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000- $5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000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"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  <w:p w:rsidR="00C50CA2" w:rsidRDefault="00905C60">
            <w:pPr>
              <w:spacing w:line="259" w:lineRule="auto"/>
              <w:ind w:left="25" w:right="24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mmit" at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ent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rate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nships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8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98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alcat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4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1400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3.7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dline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ucind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 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 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407" w:right="4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405" w:right="4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$300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199"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b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ow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v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b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d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rg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785-235-3939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3.0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her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 Da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ugh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rmy </w:t>
            </w:r>
            <w:r>
              <w:rPr>
                <w:rFonts w:ascii="Calibri" w:eastAsia="Calibri" w:hAnsi="Calibri" w:cs="Calibri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rman 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7717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rt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rmy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Fun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Augus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$6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t: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1818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6-100,</w:t>
            </w:r>
          </w:p>
          <w:p w:rsidR="00C50CA2" w:rsidRDefault="00905C60">
            <w:pPr>
              <w:spacing w:before="7" w:line="220" w:lineRule="atLeast"/>
              <w:ind w:left="23" w:right="2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DC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20433.</w:t>
            </w:r>
            <w:hyperlink r:id="rId200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.mmmf-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1625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404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color w:val="3F4040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al</w:t>
            </w:r>
          </w:p>
          <w:p w:rsidR="00C50CA2" w:rsidRDefault="00905C60">
            <w:pPr>
              <w:spacing w:before="18" w:line="259" w:lineRule="auto"/>
              <w:ind w:left="23" w:righ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color w:val="3F404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3F404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n: Feb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ary 1,</w:t>
            </w:r>
          </w:p>
          <w:p w:rsidR="00C50CA2" w:rsidRDefault="00905C60">
            <w:pPr>
              <w:spacing w:line="259" w:lineRule="auto"/>
              <w:ind w:left="23"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 xml:space="preserve">2011; 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color w:val="3F404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: Mar</w:t>
            </w:r>
            <w:r>
              <w:rPr>
                <w:rFonts w:ascii="Calibri" w:eastAsia="Calibri" w:hAnsi="Calibri" w:cs="Calibri"/>
                <w:color w:val="3F404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1,</w:t>
            </w:r>
            <w:r>
              <w:rPr>
                <w:rFonts w:ascii="Calibri" w:eastAsia="Calibri" w:hAnsi="Calibri" w:cs="Calibri"/>
                <w:color w:val="3F404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2011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01"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.m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f.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29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4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cDon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ld’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02"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139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 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405" w:right="4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200" w:lineRule="exact"/>
            </w:pPr>
          </w:p>
          <w:p w:rsidR="00C50CA2" w:rsidRDefault="00905C60">
            <w:pPr>
              <w:spacing w:line="259" w:lineRule="auto"/>
              <w:ind w:left="23" w:right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blishe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a $500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pursuin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 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eligi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000-$2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03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k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z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k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und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ssay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$200-$1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 w:right="-25"/>
              <w:rPr>
                <w:rFonts w:ascii="Calibri" w:eastAsia="Calibri" w:hAnsi="Calibri" w:cs="Calibri"/>
                <w:sz w:val="18"/>
                <w:szCs w:val="18"/>
              </w:rPr>
            </w:pPr>
            <w:hyperlink r:id="rId204"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.m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ens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af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und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at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M/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pl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at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fm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?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e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pacing w:val="1"/>
                <w:sz w:val="18"/>
                <w:szCs w:val="18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=S</w:t>
            </w:r>
            <w:r>
              <w:rPr>
                <w:rFonts w:ascii="Calibri" w:eastAsia="Calibri" w:hAnsi="Calibri" w:cs="Calibri"/>
                <w:color w:val="0000FF"/>
                <w:spacing w:val="1"/>
                <w:sz w:val="18"/>
                <w:szCs w:val="18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ar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ships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1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 w:right="-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llege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ay</w:t>
            </w:r>
            <w:proofErr w:type="gramEnd"/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 ma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bili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05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300-500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ess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"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'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"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hodi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 Y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th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$500 - 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06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1625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2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Jam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8"/>
                <w:szCs w:val="18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19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20" w:lineRule="exact"/>
              <w:rPr>
                <w:sz w:val="13"/>
                <w:szCs w:val="13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rmy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1200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vall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ria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22332.</w:t>
            </w: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07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hq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96" w:line="259" w:lineRule="auto"/>
              <w:ind w:left="23" w:right="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dependen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en,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ldie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 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</w:p>
          <w:p w:rsidR="00C50CA2" w:rsidRDefault="00905C60">
            <w:pPr>
              <w:spacing w:line="259" w:lineRule="auto"/>
              <w:ind w:left="23" w:right="3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22.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2.0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-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maj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08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und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hie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 are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af/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; 3.0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09"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a.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i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ndex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php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?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n=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co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_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8"/>
                  <w:szCs w:val="18"/>
                  <w:u w:val="single" w:color="0000FF"/>
                </w:rPr>
                <w:t>co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8"/>
                  <w:szCs w:val="18"/>
                  <w:u w:val="single" w:color="0000FF"/>
                </w:rPr>
                <w:t>en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18"/>
                  <w:szCs w:val="18"/>
                  <w:u w:val="single" w:color="0000FF"/>
                </w:rPr>
                <w:t>t&amp;t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=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ie</w:t>
            </w:r>
            <w:r>
              <w:rPr>
                <w:rFonts w:ascii="Calibri" w:eastAsia="Calibri" w:hAnsi="Calibri" w:cs="Calibri"/>
                <w:color w:val="0000FF"/>
                <w:spacing w:val="1"/>
                <w:sz w:val="18"/>
                <w:szCs w:val="18"/>
                <w:u w:val="single" w:color="0000FF"/>
              </w:rPr>
              <w:t>w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&amp;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id</w:t>
            </w:r>
            <w:proofErr w:type="spellEnd"/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=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1503&amp;It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id=1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tsta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p Pa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433" w:right="4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TBA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10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www.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tsta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ng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tee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n.h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estea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15-17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 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r)</w:t>
            </w:r>
          </w:p>
        </w:tc>
      </w:tr>
      <w:tr w:rsidR="00C50CA2">
        <w:trPr>
          <w:trHeight w:hRule="exact" w:val="139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s.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ama,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Spon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hyperlink r:id="rId211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bh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to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ppl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y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nline.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200" w:lineRule="exact"/>
            </w:pPr>
          </w:p>
          <w:p w:rsidR="00C50CA2" w:rsidRDefault="00905C60">
            <w:pPr>
              <w:spacing w:line="259" w:lineRule="auto"/>
              <w:ind w:left="23" w:right="-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$1000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sed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 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ipl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15-Jan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000-$3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al MS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llin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800-344-4867 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1625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2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8"/>
                <w:szCs w:val="18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8"/>
                <w:szCs w:val="18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$11000 max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20" w:lineRule="exact"/>
              <w:rPr>
                <w:sz w:val="13"/>
                <w:szCs w:val="13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t: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tary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Ro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tary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lub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tary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1560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60201</w:t>
            </w: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12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tary.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6" w:line="200" w:lineRule="exact"/>
            </w:pPr>
          </w:p>
          <w:p w:rsidR="00C50CA2" w:rsidRDefault="00905C60">
            <w:pPr>
              <w:spacing w:line="259" w:lineRule="auto"/>
              <w:ind w:left="23" w:right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tary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be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NASS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/H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incip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13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ass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unsel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</w:tr>
      <w:tr w:rsidR="00C50CA2">
        <w:trPr>
          <w:trHeight w:hRule="exact" w:val="187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Alli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Achi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4" w:line="200" w:lineRule="exact"/>
            </w:pPr>
          </w:p>
          <w:p w:rsidR="00C50CA2" w:rsidRDefault="00905C60">
            <w:pPr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60" w:lineRule="exact"/>
              <w:ind w:left="237" w:right="23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000 to</w:t>
            </w:r>
          </w:p>
          <w:p w:rsidR="00C50CA2" w:rsidRDefault="00905C60">
            <w:pPr>
              <w:spacing w:before="18" w:line="259" w:lineRule="auto"/>
              <w:ind w:left="103" w:right="101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 ava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ees,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4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60" w:lineRule="exact"/>
              <w:rPr>
                <w:sz w:val="17"/>
                <w:szCs w:val="17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14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60" w:lineRule="exact"/>
              <w:rPr>
                <w:sz w:val="16"/>
                <w:szCs w:val="16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bein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4yr.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2.75,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C50CA2">
        <w:trPr>
          <w:trHeight w:hRule="exact" w:val="9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1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(NA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15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0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23" w:righ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need,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s.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232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00" w:lineRule="exact"/>
            </w:pPr>
          </w:p>
          <w:p w:rsidR="00C50CA2" w:rsidRDefault="00905C60">
            <w:pPr>
              <w:spacing w:line="259" w:lineRule="auto"/>
              <w:ind w:left="23" w:right="5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Adv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opl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(NAA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4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4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4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16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aa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pld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ships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59" w:lineRule="auto"/>
              <w:ind w:left="23" w:right="-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es,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rk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  <w:p w:rsidR="00C50CA2" w:rsidRDefault="00905C60">
            <w:pPr>
              <w:spacing w:line="259" w:lineRule="auto"/>
              <w:ind w:left="23" w:right="-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es,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FF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8" w:right="-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$1000 - $10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317-802-6061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17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.ffa.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rk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C50CA2">
        <w:trPr>
          <w:trHeight w:hRule="exact" w:val="92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th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2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U.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alth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rvi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alth</w:t>
            </w:r>
          </w:p>
          <w:p w:rsidR="00C50CA2" w:rsidRDefault="00905C60">
            <w:pPr>
              <w:spacing w:before="18" w:line="259" w:lineRule="auto"/>
              <w:ind w:left="23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4350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y.,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hesd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a, MD  20814          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800-638-0824</w:t>
            </w:r>
            <w:hyperlink r:id="rId218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nhs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v/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p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59" w:lineRule="auto"/>
              <w:ind w:left="23"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rk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ty.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1000,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94104.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19">
              <w:r>
                <w:rPr>
                  <w:rFonts w:ascii="Calibri" w:eastAsia="Calibri" w:hAnsi="Calibri" w:cs="Calibri"/>
                  <w:spacing w:val="1"/>
                  <w:position w:val="-1"/>
                  <w:sz w:val="18"/>
                  <w:szCs w:val="18"/>
                </w:rPr>
                <w:t>(</w:t>
              </w:r>
              <w:r>
                <w:rPr>
                  <w:rFonts w:ascii="Calibri" w:eastAsia="Calibri" w:hAnsi="Calibri" w:cs="Calibri"/>
                  <w:position w:val="-1"/>
                  <w:sz w:val="18"/>
                  <w:szCs w:val="18"/>
                </w:rPr>
                <w:t>415)</w:t>
              </w:r>
              <w:r>
                <w:rPr>
                  <w:rFonts w:ascii="Calibri" w:eastAsia="Calibri" w:hAnsi="Calibri" w:cs="Calibri"/>
                  <w:spacing w:val="1"/>
                  <w:position w:val="-1"/>
                  <w:sz w:val="18"/>
                  <w:szCs w:val="18"/>
                </w:rPr>
                <w:t xml:space="preserve"> </w:t>
              </w:r>
            </w:hyperlink>
            <w:hyperlink>
              <w:r>
                <w:rPr>
                  <w:rFonts w:ascii="Calibri" w:eastAsia="Calibri" w:hAnsi="Calibri" w:cs="Calibri"/>
                  <w:position w:val="-1"/>
                  <w:sz w:val="18"/>
                  <w:szCs w:val="18"/>
                </w:rPr>
                <w:t>445-9930.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2.5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Jan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20"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ili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taryfami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y.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3485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ssay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5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2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25" w:right="2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000 1</w:t>
            </w:r>
          </w:p>
          <w:p w:rsidR="00C50CA2" w:rsidRDefault="00905C60">
            <w:pPr>
              <w:spacing w:before="18"/>
              <w:ind w:left="97" w:right="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C50CA2" w:rsidRDefault="00905C60">
            <w:pPr>
              <w:spacing w:before="18"/>
              <w:ind w:left="59" w:right="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r*</w:t>
            </w:r>
          </w:p>
          <w:p w:rsidR="00C50CA2" w:rsidRDefault="00905C60">
            <w:pPr>
              <w:spacing w:before="18"/>
              <w:ind w:left="270" w:right="2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000 1</w:t>
            </w:r>
          </w:p>
          <w:p w:rsidR="00C50CA2" w:rsidRDefault="00905C60">
            <w:pPr>
              <w:spacing w:before="18"/>
              <w:ind w:left="-11" w:right="-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</w:p>
          <w:p w:rsidR="00C50CA2" w:rsidRDefault="00905C60">
            <w:pPr>
              <w:spacing w:before="18"/>
              <w:ind w:left="59" w:right="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r*</w:t>
            </w:r>
          </w:p>
          <w:p w:rsidR="00C50CA2" w:rsidRDefault="00905C60">
            <w:pPr>
              <w:spacing w:before="18"/>
              <w:ind w:left="270" w:right="2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500 1</w:t>
            </w:r>
          </w:p>
          <w:p w:rsidR="00C50CA2" w:rsidRDefault="00905C60">
            <w:pPr>
              <w:spacing w:before="18"/>
              <w:ind w:left="66" w:right="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</w:p>
          <w:p w:rsidR="00C50CA2" w:rsidRDefault="00905C60">
            <w:pPr>
              <w:spacing w:before="18"/>
              <w:ind w:left="59" w:right="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r*</w:t>
            </w:r>
          </w:p>
          <w:p w:rsidR="00C50CA2" w:rsidRDefault="00905C60">
            <w:pPr>
              <w:spacing w:before="18" w:line="259" w:lineRule="auto"/>
              <w:ind w:left="55" w:right="46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000 1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tate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tate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160" w:lineRule="exact"/>
              <w:rPr>
                <w:sz w:val="17"/>
                <w:szCs w:val="17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 w:right="230"/>
              <w:rPr>
                <w:rFonts w:ascii="Calibri" w:eastAsia="Calibri" w:hAnsi="Calibri" w:cs="Calibri"/>
                <w:sz w:val="18"/>
                <w:szCs w:val="18"/>
              </w:rPr>
            </w:pPr>
            <w:hyperlink r:id="rId221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usip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edu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n- 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tra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ining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d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-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-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ess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ay-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t-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high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- 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-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uden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Calibri" w:eastAsia="Calibri" w:hAnsi="Calibri" w:cs="Calibri"/>
                  <w:sz w:val="18"/>
                  <w:szCs w:val="18"/>
                </w:rPr>
                <w:t>fa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qs</w:t>
              </w:r>
              <w:proofErr w:type="spellEnd"/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0" w:line="200" w:lineRule="exact"/>
            </w:pPr>
          </w:p>
          <w:p w:rsidR="00C50CA2" w:rsidRDefault="00905C60">
            <w:pPr>
              <w:spacing w:line="259" w:lineRule="auto"/>
              <w:ind w:left="23" w:right="-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2010-2011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e,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building sus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$250-$2500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2534,</w:t>
            </w:r>
          </w:p>
          <w:p w:rsidR="00C50CA2" w:rsidRDefault="00905C60">
            <w:pPr>
              <w:spacing w:before="7" w:line="220" w:lineRule="atLeast"/>
              <w:ind w:left="23" w:right="2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70502-2543.</w:t>
            </w:r>
            <w:hyperlink r:id="rId222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$250-$2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a 3.0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</w:tc>
      </w:tr>
      <w:tr w:rsidR="00C50CA2">
        <w:trPr>
          <w:trHeight w:hRule="exact" w:val="92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volu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t: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mmitt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C50CA2" w:rsidRDefault="00905C60">
            <w:pPr>
              <w:spacing w:before="18" w:line="259" w:lineRule="auto"/>
              <w:ind w:left="23" w:right="43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1776 D.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D.C. 20006-5392.</w:t>
            </w:r>
          </w:p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23">
              <w:r>
                <w:rPr>
                  <w:rFonts w:ascii="Calibri" w:eastAsia="Calibri" w:hAnsi="Calibri" w:cs="Calibri"/>
                  <w:spacing w:val="1"/>
                  <w:position w:val="-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position w:val="-1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position w:val="-1"/>
                  <w:sz w:val="18"/>
                  <w:szCs w:val="18"/>
                </w:rPr>
                <w:t>d</w:t>
              </w:r>
              <w:r>
                <w:rPr>
                  <w:rFonts w:ascii="Calibri" w:eastAsia="Calibri" w:hAnsi="Calibri" w:cs="Calibri"/>
                  <w:position w:val="-1"/>
                  <w:sz w:val="18"/>
                  <w:szCs w:val="18"/>
                </w:rPr>
                <w:t>ar.</w:t>
              </w:r>
              <w:r>
                <w:rPr>
                  <w:rFonts w:ascii="Calibri" w:eastAsia="Calibri" w:hAnsi="Calibri" w:cs="Calibri"/>
                  <w:spacing w:val="1"/>
                  <w:position w:val="-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position w:val="-1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59" w:lineRule="auto"/>
              <w:ind w:left="23"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116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74" w:right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nds</w:t>
            </w:r>
          </w:p>
          <w:p w:rsidR="00C50CA2" w:rsidRDefault="00905C60">
            <w:pPr>
              <w:spacing w:before="18"/>
              <w:ind w:left="129" w:right="1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$500-$1000</w:t>
            </w:r>
          </w:p>
          <w:p w:rsidR="00C50CA2" w:rsidRDefault="00905C60">
            <w:pPr>
              <w:spacing w:before="18"/>
              <w:ind w:left="138" w:right="13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$1000-</w:t>
            </w:r>
          </w:p>
          <w:p w:rsidR="00C50CA2" w:rsidRDefault="00905C60">
            <w:pPr>
              <w:spacing w:before="18" w:line="200" w:lineRule="exact"/>
              <w:ind w:left="290" w:right="28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4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59" w:lineRule="auto"/>
              <w:ind w:left="23" w:right="13"/>
              <w:rPr>
                <w:rFonts w:ascii="Calibri" w:eastAsia="Calibri" w:hAnsi="Calibri" w:cs="Calibri"/>
                <w:sz w:val="18"/>
                <w:szCs w:val="18"/>
              </w:rPr>
            </w:pPr>
            <w:hyperlink r:id="rId224">
              <w:r>
                <w:rPr>
                  <w:rFonts w:ascii="Calibri" w:eastAsia="Calibri" w:hAnsi="Calibri" w:cs="Calibri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ryl 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Sn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,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D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 r:id="rId225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r 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sn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@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ne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t </w:t>
              </w:r>
              <w:r>
                <w:rPr>
                  <w:rFonts w:ascii="Calibri" w:eastAsia="Calibri" w:hAnsi="Calibri" w:cs="Calibri"/>
                  <w:spacing w:val="4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817-577-2220</w:t>
              </w:r>
            </w:hyperlink>
            <w:hyperlink r:id="rId226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een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4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59" w:lineRule="auto"/>
              <w:ind w:left="23" w:righ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12-18,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$15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</w:p>
        </w:tc>
      </w:tr>
      <w:tr w:rsidR="00C50CA2">
        <w:trPr>
          <w:trHeight w:hRule="exact" w:val="29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4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27"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tc.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vy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unic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$100-$1500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t: Dr.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2570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Dr.,</w:t>
            </w:r>
          </w:p>
          <w:p w:rsidR="00C50CA2" w:rsidRDefault="00905C60">
            <w:pPr>
              <w:spacing w:before="7" w:line="220" w:lineRule="atLeast"/>
              <w:ind w:left="23" w:righ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40509-12998.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606)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269-5674.</w:t>
            </w:r>
            <w:hyperlink r:id="rId228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v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r-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spacing w:line="259" w:lineRule="auto"/>
              <w:ind w:left="23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$100-$1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500.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a 3.0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nsibili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t: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1999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1800 C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 xml:space="preserve">ark 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.,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. 820,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 xml:space="preserve"> Lo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 xml:space="preserve"> Angeles,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000.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a 3.0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r</w:t>
            </w:r>
            <w:proofErr w:type="gramEnd"/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116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9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Addic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ssay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26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405" w:right="4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4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59" w:lineRule="auto"/>
              <w:ind w:left="23" w:right="2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800)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Addi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hyperlink r:id="rId229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-a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ddi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spacing w:line="259" w:lineRule="auto"/>
              <w:ind w:left="23" w:right="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300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ave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tay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 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</w:p>
        </w:tc>
      </w:tr>
      <w:tr w:rsidR="00C50CA2">
        <w:trPr>
          <w:trHeight w:hRule="exact" w:val="116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nic</w:t>
            </w:r>
            <w:proofErr w:type="spellEnd"/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ouncil)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spacing w:line="259" w:lineRule="auto"/>
              <w:ind w:left="23" w:right="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lativ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50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500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&amp;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 edu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</w:p>
        </w:tc>
      </w:tr>
      <w:tr w:rsidR="00C50CA2">
        <w:trPr>
          <w:trHeight w:hRule="exact" w:val="116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spacing w:line="259" w:lineRule="auto"/>
              <w:ind w:left="23" w:right="-1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t;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 &amp;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th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30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.nu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ip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hip/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ily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000 - $6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31"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in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 xml:space="preserve">a 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hee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m:</w:t>
              </w:r>
              <w:r>
                <w:rPr>
                  <w:rFonts w:ascii="Calibri" w:eastAsia="Calibri" w:hAnsi="Calibri" w:cs="Calibri"/>
                  <w:spacing w:val="41"/>
                  <w:position w:val="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in</w:t>
              </w:r>
            </w:hyperlink>
            <w:hyperlink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ar@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ph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rg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32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arya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de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my.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18th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100"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dlin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</w:p>
          <w:p w:rsidR="00C50CA2" w:rsidRDefault="00905C60">
            <w:pPr>
              <w:spacing w:before="18"/>
              <w:ind w:left="364" w:righ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33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l &amp;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ty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Sho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$1000-$3000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lub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: 2004 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21</w:t>
            </w:r>
          </w:p>
          <w:p w:rsidR="00C50CA2" w:rsidRDefault="00905C60">
            <w:pPr>
              <w:spacing w:before="18" w:line="259" w:lineRule="auto"/>
              <w:ind w:left="23"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26th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Yo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1010.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212)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979-1900. </w:t>
            </w:r>
            <w:hyperlink r:id="rId234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ne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lub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m/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000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000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 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design.</w:t>
            </w:r>
          </w:p>
        </w:tc>
      </w:tr>
      <w:tr w:rsidR="00C50CA2">
        <w:trPr>
          <w:trHeight w:hRule="exact" w:val="9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ohn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20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3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000+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8" w:right="47"/>
              <w:rPr>
                <w:rFonts w:ascii="Calibri" w:eastAsia="Calibri" w:hAnsi="Calibri" w:cs="Calibri"/>
                <w:sz w:val="22"/>
                <w:szCs w:val="22"/>
              </w:rPr>
            </w:pPr>
            <w:hyperlink r:id="rId235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tt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</w:t>
              </w:r>
            </w:hyperlink>
            <w:hyperlink r:id="rId236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aj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_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tm</w:t>
              </w:r>
              <w:proofErr w:type="spellEnd"/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0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23" w:right="4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2.0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pil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100"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dlin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</w:p>
          <w:p w:rsidR="00C50CA2" w:rsidRDefault="00905C60">
            <w:pPr>
              <w:spacing w:before="18"/>
              <w:ind w:left="364" w:righ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37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tsi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tly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238">
              <w:r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</w:rPr>
                <w:t>C</w:t>
              </w:r>
              <w:r>
                <w:rPr>
                  <w:rFonts w:ascii="Calibri" w:eastAsia="Calibri" w:hAnsi="Calibri" w:cs="Calibri"/>
                  <w:b/>
                  <w:spacing w:val="-1"/>
                  <w:sz w:val="22"/>
                  <w:szCs w:val="22"/>
                </w:rPr>
                <w:t>on</w:t>
              </w:r>
              <w:r>
                <w:rPr>
                  <w:rFonts w:ascii="Calibri" w:eastAsia="Calibri" w:hAnsi="Calibri" w:cs="Calibri"/>
                  <w:b/>
                  <w:sz w:val="22"/>
                  <w:szCs w:val="22"/>
                </w:rPr>
                <w:t>t</w:t>
              </w:r>
              <w:r>
                <w:rPr>
                  <w:rFonts w:ascii="Calibri" w:eastAsia="Calibri" w:hAnsi="Calibri" w:cs="Calibri"/>
                  <w:b/>
                  <w:spacing w:val="-1"/>
                  <w:sz w:val="22"/>
                  <w:szCs w:val="22"/>
                </w:rPr>
                <w:t>a</w:t>
              </w:r>
              <w:r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</w:rPr>
                <w:t>c</w:t>
              </w:r>
              <w:r>
                <w:rPr>
                  <w:rFonts w:ascii="Calibri" w:eastAsia="Calibri" w:hAnsi="Calibri" w:cs="Calibri"/>
                  <w:b/>
                  <w:sz w:val="22"/>
                  <w:szCs w:val="22"/>
                </w:rPr>
                <w:t>t</w:t>
              </w:r>
              <w:r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</w:rPr>
                <w:t xml:space="preserve"> I</w:t>
              </w:r>
              <w:r>
                <w:rPr>
                  <w:rFonts w:ascii="Calibri" w:eastAsia="Calibri" w:hAnsi="Calibri" w:cs="Calibri"/>
                  <w:b/>
                  <w:spacing w:val="-1"/>
                  <w:sz w:val="22"/>
                  <w:szCs w:val="22"/>
                </w:rPr>
                <w:t>n</w:t>
              </w:r>
            </w:hyperlink>
            <w:hyperlink>
              <w:r>
                <w:rPr>
                  <w:rFonts w:ascii="Calibri" w:eastAsia="Calibri" w:hAnsi="Calibri" w:cs="Calibri"/>
                  <w:b/>
                  <w:sz w:val="22"/>
                  <w:szCs w:val="22"/>
                </w:rPr>
                <w:t>fo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1625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Pat T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 xml:space="preserve">man 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3F404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4040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 w:line="259" w:lineRule="auto"/>
              <w:ind w:left="23" w:right="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y r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404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ei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color w:val="3F404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rta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 xml:space="preserve"> nu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 xml:space="preserve">ber </w:t>
            </w:r>
            <w:r>
              <w:rPr>
                <w:rFonts w:ascii="Calibri" w:eastAsia="Calibri" w:hAnsi="Calibri" w:cs="Calibri"/>
                <w:color w:val="3F404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color w:val="3F404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3F404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 xml:space="preserve">ns </w:t>
            </w:r>
            <w:r>
              <w:rPr>
                <w:rFonts w:ascii="Calibri" w:eastAsia="Calibri" w:hAnsi="Calibri" w:cs="Calibri"/>
                <w:color w:val="3F4040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color w:val="3F404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color w:val="3F404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404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color w:val="3F4040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ebsi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39"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ill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ma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und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Maj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; 500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ess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ay,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&amp;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30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40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zer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41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leps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y-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$2000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ava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hig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ho</w:t>
            </w:r>
          </w:p>
          <w:p w:rsidR="00C50CA2" w:rsidRDefault="00905C60">
            <w:pPr>
              <w:spacing w:before="18" w:line="259" w:lineRule="auto"/>
              <w:ind w:left="23" w:right="7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 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 Ka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 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42"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pd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k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in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/a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ds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index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DK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ppl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 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43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lse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rv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ships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/ 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866-291-7700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2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$500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4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139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60" w:lineRule="exact"/>
              <w:rPr>
                <w:sz w:val="17"/>
                <w:szCs w:val="17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ovidi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405" w:right="4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 w:right="170"/>
              <w:rPr>
                <w:rFonts w:ascii="Calibri" w:eastAsia="Calibri" w:hAnsi="Calibri" w:cs="Calibri"/>
                <w:sz w:val="18"/>
                <w:szCs w:val="18"/>
              </w:rPr>
            </w:pPr>
            <w:hyperlink r:id="rId244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v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idi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v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idi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-m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edi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- 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200" w:lineRule="exact"/>
            </w:pPr>
          </w:p>
          <w:p w:rsidR="00C50CA2" w:rsidRDefault="00905C60">
            <w:pPr>
              <w:spacing w:line="259" w:lineRule="auto"/>
              <w:ind w:left="23" w:right="74" w:firstLine="4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500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Spi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45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irit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.pu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tial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al 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5t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-12th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&amp; 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ty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t/v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eer</w:t>
            </w:r>
          </w:p>
        </w:tc>
      </w:tr>
      <w:tr w:rsidR="00C50CA2">
        <w:trPr>
          <w:trHeight w:hRule="exact" w:val="9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1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30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46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.qu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0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23" w:right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ellen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useh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$60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 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fami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4.</w:t>
            </w:r>
          </w:p>
        </w:tc>
      </w:tr>
      <w:tr w:rsidR="00C50CA2">
        <w:trPr>
          <w:trHeight w:hRule="exact" w:val="23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 Way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 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dqu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lati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rk at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egi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k.</w:t>
            </w:r>
          </w:p>
        </w:tc>
      </w:tr>
      <w:tr w:rsidR="00C50CA2">
        <w:trPr>
          <w:trHeight w:hRule="exact" w:val="23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ssay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$250-$2000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 an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ess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 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igi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</w:p>
        </w:tc>
      </w:tr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5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ts.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m: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&amp;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47"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www.re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lace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my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tacts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m/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x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ta</w:t>
              </w:r>
            </w:hyperlink>
          </w:p>
          <w:p w:rsidR="00C50CA2" w:rsidRDefault="00905C60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ct-le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s-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lass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s-sc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lars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p.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asp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9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illa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20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1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8" w:right="-44"/>
              <w:rPr>
                <w:rFonts w:ascii="Calibri" w:eastAsia="Calibri" w:hAnsi="Calibri" w:cs="Calibri"/>
                <w:sz w:val="22"/>
                <w:szCs w:val="22"/>
              </w:rPr>
            </w:pPr>
            <w:hyperlink r:id="rId248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ev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z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illa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lle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-sc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p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-c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0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500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C50CA2" w:rsidRDefault="00905C60">
            <w:pPr>
              <w:spacing w:before="18" w:line="259" w:lineRule="auto"/>
              <w:ind w:left="23" w:righ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sugges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fav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aff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Rob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 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100"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dlin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</w:p>
          <w:p w:rsidR="00C50CA2" w:rsidRDefault="00905C60">
            <w:pPr>
              <w:spacing w:before="18" w:line="200" w:lineRule="exact"/>
              <w:ind w:left="364" w:righ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unsel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Rob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Finl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III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22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86" w:right="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$5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000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 4</w:t>
            </w:r>
          </w:p>
          <w:p w:rsidR="00C50CA2" w:rsidRDefault="00905C60">
            <w:pPr>
              <w:spacing w:before="18" w:line="200" w:lineRule="exact"/>
              <w:ind w:left="393" w:right="38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unsel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hil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rry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n,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</w:tr>
      <w:tr w:rsidR="00C50CA2">
        <w:trPr>
          <w:trHeight w:hRule="exact" w:val="23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Rob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49"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b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f-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oc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leg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position w:val="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position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position w:val="1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1625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2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 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wn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8"/>
                <w:szCs w:val="18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59" w:lineRule="auto"/>
              <w:ind w:left="148" w:right="1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</w:p>
          <w:p w:rsidR="00C50CA2" w:rsidRDefault="00905C60">
            <w:pPr>
              <w:spacing w:line="259" w:lineRule="auto"/>
              <w:ind w:left="170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1160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206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22901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434 964 1588 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434 964 1589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hyperlink r:id="rId250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: 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@r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nbr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ow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 r:id="rId251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rg  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nb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ow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59" w:lineRule="auto"/>
              <w:ind w:left="23" w:righ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make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signi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exhibi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tiviti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trate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</w:p>
        </w:tc>
      </w:tr>
      <w:tr w:rsidR="00C50CA2">
        <w:trPr>
          <w:trHeight w:hRule="exact" w:val="92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Roo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spacing w:line="259" w:lineRule="auto"/>
              <w:ind w:left="23" w:right="2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t: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475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Dr.,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252,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Yo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10115.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212)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870-3116</w:t>
            </w:r>
            <w:hyperlink r:id="rId252"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hbe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rtf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und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</w:hyperlink>
            <w:hyperlink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ships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spacing w:line="259" w:lineRule="auto"/>
              <w:ind w:left="23" w:right="3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Rub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azar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Me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53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j.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/2009/01/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shipseligibili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ty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54"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st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ud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lars</w:t>
              </w:r>
            </w:hyperlink>
          </w:p>
          <w:p w:rsidR="00C50CA2" w:rsidRDefault="00905C60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pp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ra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.ph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p</w:t>
            </w:r>
            <w:proofErr w:type="spellEnd"/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41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60" w:lineRule="exact"/>
              <w:rPr>
                <w:sz w:val="16"/>
                <w:szCs w:val="16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C'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 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00" w:lineRule="exact"/>
              <w:rPr>
                <w:sz w:val="10"/>
                <w:szCs w:val="10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4" w:right="165" w:hanging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$1000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oot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10th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500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37402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423-648-4443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423-209-5928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423-265-9832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55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atta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a:</w:t>
            </w:r>
          </w:p>
          <w:p w:rsidR="00C50CA2" w:rsidRDefault="00905C60">
            <w:pPr>
              <w:spacing w:before="18" w:line="259" w:lineRule="auto"/>
              <w:ind w:left="23" w:righ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publi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ississippi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ennesse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</w:p>
          <w:p w:rsidR="00C50CA2" w:rsidRDefault="00905C60">
            <w:pPr>
              <w:spacing w:line="259" w:lineRule="auto"/>
              <w:ind w:left="23" w:right="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r-y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a 2.75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9-12.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mmitm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issues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mit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417" w:right="4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$500-$2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56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salef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</w:p>
        </w:tc>
      </w:tr>
      <w:tr w:rsidR="00C50CA2">
        <w:trPr>
          <w:trHeight w:hRule="exact" w:val="9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 Wa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57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und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0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23" w:right="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dependen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412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egi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dqu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1055;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46206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 US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ies,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Fl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58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/C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t.a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sp</w:t>
              </w:r>
            </w:hyperlink>
            <w:hyperlink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x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?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id=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18337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lli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8" w:line="200" w:lineRule="exact"/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59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sat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llit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lar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00" w:lineRule="exact"/>
            </w:pPr>
          </w:p>
          <w:p w:rsidR="00C50CA2" w:rsidRDefault="00905C60">
            <w:pPr>
              <w:spacing w:line="259" w:lineRule="auto"/>
              <w:ind w:left="23"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500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sugges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spee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117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6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80" w:lineRule="exact"/>
              <w:rPr>
                <w:sz w:val="19"/>
                <w:szCs w:val="19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60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ye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k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12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s/</w:t>
              </w:r>
            </w:hyperlink>
          </w:p>
          <w:p w:rsidR="00C50CA2" w:rsidRDefault="00905C60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fac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lt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y/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slat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sc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asc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.h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 xml:space="preserve"> 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23"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 2011 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an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publ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nding</w:t>
            </w:r>
          </w:p>
        </w:tc>
      </w:tr>
      <w:tr w:rsidR="00C50CA2">
        <w:trPr>
          <w:trHeight w:hRule="exact" w:val="697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5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(SA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120" w:lineRule="exact"/>
              <w:rPr>
                <w:sz w:val="13"/>
                <w:szCs w:val="13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00" w:lineRule="exact"/>
              <w:rPr>
                <w:sz w:val="10"/>
                <w:szCs w:val="10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11" w:right="6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25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ships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$7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500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C50CA2" w:rsidRDefault="00905C60">
            <w:pPr>
              <w:spacing w:line="259" w:lineRule="auto"/>
              <w:ind w:left="38" w:right="30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MMY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 Milk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ad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une 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al ma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z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ines.</w:t>
              </w:r>
            </w:hyperlink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120" w:lineRule="exact"/>
              <w:rPr>
                <w:sz w:val="13"/>
                <w:szCs w:val="13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61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ymi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k.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2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59" w:lineRule="auto"/>
              <w:ind w:left="23" w:righ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ts 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th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ts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$500-$1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62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an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 Gene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ral 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615-320-3149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ama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sz w:val="18"/>
                <w:szCs w:val="18"/>
              </w:rPr>
              <w:t>hil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color w:val="3F4040"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F4040"/>
                <w:spacing w:val="-1"/>
                <w:position w:val="-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3F404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color w:val="3F4040"/>
                <w:spacing w:val="1"/>
                <w:position w:val="-1"/>
                <w:sz w:val="18"/>
                <w:szCs w:val="18"/>
              </w:rPr>
              <w:t>eC</w:t>
            </w:r>
            <w:r>
              <w:rPr>
                <w:rFonts w:ascii="Calibri" w:eastAsia="Calibri" w:hAnsi="Calibri" w:cs="Calibri"/>
                <w:b/>
                <w:color w:val="3F4040"/>
                <w:spacing w:val="-1"/>
                <w:position w:val="-1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F4040"/>
                <w:spacing w:val="-1"/>
                <w:position w:val="-1"/>
                <w:sz w:val="18"/>
                <w:szCs w:val="18"/>
              </w:rPr>
              <w:t>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3F404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4040"/>
                <w:sz w:val="18"/>
                <w:szCs w:val="18"/>
              </w:rPr>
              <w:t>22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63"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.military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lar.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116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Accoun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$5000 max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spacing w:line="259" w:lineRule="auto"/>
              <w:ind w:left="23" w:righ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1211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Yo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rk,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10036-8775.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212)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596-6200</w:t>
            </w: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64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spacing w:line="259" w:lineRule="auto"/>
              <w:ind w:left="23" w:righ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$5000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3.0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 W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000 - $5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Alli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.; 555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ay;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Yo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Yo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 10012-1396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t. 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an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th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11"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Appl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 1-Jan</w:t>
            </w:r>
          </w:p>
          <w:p w:rsidR="00C50CA2" w:rsidRDefault="00905C60">
            <w:pPr>
              <w:spacing w:before="18" w:line="200" w:lineRule="exact"/>
              <w:ind w:left="489" w:right="4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xpenses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J.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mith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Fi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ami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65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hs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ships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ama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9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1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th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st In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1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66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0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23" w:right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 av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fam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"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my fami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"</w:t>
            </w:r>
          </w:p>
        </w:tc>
      </w:tr>
      <w:tr w:rsidR="00C50CA2">
        <w:trPr>
          <w:trHeight w:hRule="exact" w:val="9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1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 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2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Augus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67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riti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ng.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0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23" w:right="13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13-18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8-12 as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May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15.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ave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278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2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xplo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oph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7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4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59" w:lineRule="auto"/>
              <w:ind w:left="9"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$14 000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 av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y U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$2700 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 a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de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mic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y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ar</w:t>
              </w:r>
            </w:hyperlink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100" w:lineRule="exact"/>
              <w:rPr>
                <w:sz w:val="10"/>
                <w:szCs w:val="10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 w:right="2201"/>
              <w:rPr>
                <w:rFonts w:ascii="Calibri" w:eastAsia="Calibri" w:hAnsi="Calibri" w:cs="Calibri"/>
                <w:sz w:val="18"/>
                <w:szCs w:val="18"/>
              </w:rPr>
            </w:pPr>
            <w:hyperlink r:id="rId268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.myfami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ytrav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els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m </w:t>
              </w:r>
            </w:hyperlink>
            <w:hyperlink r:id="rId269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59" w:lineRule="auto"/>
              <w:ind w:left="23" w:right="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C50CA2" w:rsidRDefault="00905C60">
            <w:pPr>
              <w:spacing w:line="259" w:lineRule="auto"/>
              <w:ind w:left="23" w:right="41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ield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es.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412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70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edi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ty 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nginee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ion/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hyperlink r:id="rId271"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tat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farm.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co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m/a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us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co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mm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uni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ty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/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und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at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/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tat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e_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farm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_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und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at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n_s</w:t>
            </w:r>
            <w:r>
              <w:rPr>
                <w:rFonts w:ascii="Calibri" w:eastAsia="Calibri" w:hAnsi="Calibri" w:cs="Calibri"/>
                <w:color w:val="0000FF"/>
                <w:spacing w:val="1"/>
                <w:sz w:val="18"/>
                <w:szCs w:val="18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ar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ships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.a</w:t>
            </w: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p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</w:p>
          <w:p w:rsidR="00C50CA2" w:rsidRDefault="00905C60">
            <w:pPr>
              <w:spacing w:before="18" w:line="259" w:lineRule="auto"/>
              <w:ind w:left="23" w:right="4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depend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arm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elig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117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59" w:lineRule="auto"/>
              <w:ind w:left="23"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(Sci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chnolo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72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23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illin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3.0 +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 dis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"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"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Fun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ind w:left="407" w:right="4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73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ov/e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du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cati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n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60" w:lineRule="exact"/>
              <w:rPr>
                <w:sz w:val="16"/>
                <w:szCs w:val="16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Suno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74"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un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sts-a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nd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:rsidR="00C50CA2" w:rsidRDefault="00905C60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wee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stak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un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-r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ew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ar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s-sc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lars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ip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9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1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san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 K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 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ast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7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59" w:lineRule="auto"/>
              <w:ind w:left="241" w:right="74" w:hanging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000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4 yr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8" w:right="43"/>
              <w:rPr>
                <w:rFonts w:ascii="Calibri" w:eastAsia="Calibri" w:hAnsi="Calibri" w:cs="Calibri"/>
                <w:sz w:val="22"/>
                <w:szCs w:val="22"/>
              </w:rPr>
            </w:pPr>
            <w:hyperlink r:id="rId275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://ww5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k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Gra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lle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d.h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0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23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ho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25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need.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gge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Gre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2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000-$5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76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ex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ellen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; fam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 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 Catt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lub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ing</w:t>
            </w:r>
          </w:p>
          <w:p w:rsidR="00C50CA2" w:rsidRDefault="00905C60">
            <w:pPr>
              <w:spacing w:before="18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</w:p>
          <w:p w:rsidR="00C50CA2" w:rsidRDefault="00905C60">
            <w:pPr>
              <w:spacing w:before="18" w:line="200" w:lineRule="exact"/>
              <w:ind w:lef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77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.ta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heigh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2"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10"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rge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000 -</w:t>
            </w:r>
          </w:p>
          <w:p w:rsidR="00C50CA2" w:rsidRDefault="00905C60">
            <w:pPr>
              <w:spacing w:before="18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78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www.tar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et.c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omm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ty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licati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373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ksU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3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16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79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ks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 xml:space="preserve"> 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0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dependen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</w:p>
          <w:p w:rsidR="00C50CA2" w:rsidRDefault="00905C60">
            <w:pPr>
              <w:spacing w:before="18" w:line="259" w:lineRule="auto"/>
              <w:ind w:left="23" w:righ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5/16/2011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dline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tary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tary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e3 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at 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r-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2011-12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a 2.00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4.00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  <w:p w:rsidR="00C50CA2" w:rsidRDefault="00905C60">
            <w:pPr>
              <w:spacing w:line="259" w:lineRule="auto"/>
              <w:ind w:left="23" w:right="1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9-12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50%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40%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10%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hie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&amp;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plish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80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ra.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ependen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du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illin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g 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3.0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sm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 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llo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Ribbo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407" w:right="4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81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789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8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sk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9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31" w:right="23" w:hanging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40)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hundre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500.00)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C50CA2" w:rsidRDefault="00905C60">
            <w:pPr>
              <w:ind w:left="227" w:right="2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2010.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 w:line="259" w:lineRule="auto"/>
              <w:ind w:left="11" w:right="5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500.00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000.00)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ratt &amp;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ude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pursui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av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9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82"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.tai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f.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ho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2009-2010.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3.0)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00" w:lineRule="exact"/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83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y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00" w:lineRule="exact"/>
            </w:pPr>
          </w:p>
          <w:p w:rsidR="00C50CA2" w:rsidRDefault="00905C60">
            <w:pPr>
              <w:spacing w:line="259" w:lineRule="auto"/>
              <w:ind w:left="23" w:right="3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&amp; 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92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Spon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$500 - $4000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31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84"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uni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nplus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4" w:line="200" w:lineRule="exact"/>
            </w:pPr>
          </w:p>
          <w:p w:rsidR="00C50CA2" w:rsidRDefault="00905C60">
            <w:pPr>
              <w:spacing w:line="259" w:lineRule="auto"/>
              <w:ind w:left="23" w:right="5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dependen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 &amp;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ria: 3.0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$800-$1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85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hqud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   804-355-1636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 a 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ldie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; 3.0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ram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t.,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Neg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Fund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</w:p>
          <w:p w:rsidR="00C50CA2" w:rsidRDefault="00905C60">
            <w:pPr>
              <w:spacing w:before="18" w:line="259" w:lineRule="auto"/>
              <w:ind w:left="23" w:right="7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8260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Dr.,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22031 </w:t>
            </w:r>
            <w:hyperlink r:id="rId286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un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6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9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1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erge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87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hq.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0" w:line="180" w:lineRule="exact"/>
              <w:rPr>
                <w:sz w:val="19"/>
                <w:szCs w:val="19"/>
              </w:rPr>
            </w:pPr>
          </w:p>
          <w:p w:rsidR="00C50CA2" w:rsidRDefault="00905C60">
            <w:pPr>
              <w:spacing w:line="259" w:lineRule="auto"/>
              <w:ind w:left="23" w:right="4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ldie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ldie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ldie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elig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Gr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ege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ege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nis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&amp;/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Voic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-Pat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Audi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ssay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88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.vf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  <w:r>
                <w:rPr>
                  <w:rFonts w:ascii="Calibri" w:eastAsia="Calibri" w:hAnsi="Calibri" w:cs="Calibri"/>
                  <w:spacing w:val="41"/>
                  <w:sz w:val="18"/>
                  <w:szCs w:val="18"/>
                </w:rPr>
                <w:t xml:space="preserve"> 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816-968-1117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9-12.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My 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mmitm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 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.P.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$2000-$3000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avy-Mar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elie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ty 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rams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801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1228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22203-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1977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2.0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</w:tr>
      <w:tr w:rsidR="00C50CA2">
        <w:trPr>
          <w:trHeight w:hRule="exact" w:val="142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1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/Sp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 Im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Augus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10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5"/>
                <w:szCs w:val="15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8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59" w:lineRule="auto"/>
              <w:ind w:left="28" w:right="1754"/>
              <w:rPr>
                <w:rFonts w:ascii="Calibri" w:eastAsia="Calibri" w:hAnsi="Calibri" w:cs="Calibri"/>
                <w:sz w:val="22"/>
                <w:szCs w:val="22"/>
              </w:rPr>
            </w:pPr>
            <w:hyperlink r:id="rId289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arit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y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lea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gu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rg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 xml:space="preserve">r 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licati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n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7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59" w:lineRule="auto"/>
              <w:ind w:left="23" w:right="2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2.5;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 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71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ts 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th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00" w:lineRule="exact"/>
            </w:pPr>
          </w:p>
          <w:p w:rsidR="00C50CA2" w:rsidRDefault="00905C60">
            <w:pPr>
              <w:spacing w:line="259" w:lineRule="auto"/>
              <w:ind w:left="23"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 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C50CA2">
        <w:trPr>
          <w:trHeight w:hRule="exact" w:val="478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Voc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bili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3" w:line="180" w:lineRule="exact"/>
              <w:rPr>
                <w:sz w:val="18"/>
                <w:szCs w:val="1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90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d.g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ov/o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ffic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list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C50CA2">
        <w:trPr>
          <w:trHeight w:hRule="exact" w:val="18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VVF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Voic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4" w:line="200" w:lineRule="exact"/>
            </w:pPr>
          </w:p>
          <w:p w:rsidR="00C50CA2" w:rsidRDefault="00905C60">
            <w:pPr>
              <w:spacing w:line="200" w:lineRule="exact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160" w:lineRule="exact"/>
              <w:rPr>
                <w:sz w:val="16"/>
                <w:szCs w:val="16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C50CA2" w:rsidRDefault="00905C60">
            <w:pPr>
              <w:spacing w:before="18" w:line="200" w:lineRule="exact"/>
              <w:ind w:left="3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$30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280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0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3"/>
                <w:szCs w:val="13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3"/>
                <w:szCs w:val="13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00" w:lineRule="exact"/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91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/w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acky</w:t>
              </w:r>
            </w:hyperlink>
          </w:p>
          <w:p w:rsidR="00C50CA2" w:rsidRDefault="00905C60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_sc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lars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3"/>
                <w:szCs w:val="13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306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3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8"/>
                <w:szCs w:val="18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 w:right="-34"/>
              <w:rPr>
                <w:rFonts w:ascii="Calibri" w:eastAsia="Calibri" w:hAnsi="Calibri" w:cs="Calibri"/>
                <w:sz w:val="18"/>
                <w:szCs w:val="18"/>
              </w:rPr>
            </w:pPr>
            <w:hyperlink r:id="rId292">
              <w:proofErr w:type="gramStart"/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tt</w:t>
              </w:r>
              <w:proofErr w:type="gramEnd"/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mart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co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m/C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mm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uni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ty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Gi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vi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ng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/8736.a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spx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?</w:t>
              </w:r>
            </w:hyperlink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sz w:val="18"/>
                <w:szCs w:val="18"/>
                <w:u w:val="single" w:color="0000FF"/>
              </w:rPr>
              <w:t>p=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 w:color="0000FF"/>
              </w:rPr>
              <w:t>236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3977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8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7" w:line="120" w:lineRule="exact"/>
              <w:rPr>
                <w:sz w:val="13"/>
                <w:szCs w:val="13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7" w:line="120" w:lineRule="exact"/>
              <w:rPr>
                <w:sz w:val="13"/>
                <w:szCs w:val="13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$6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7" w:line="120" w:lineRule="exact"/>
              <w:rPr>
                <w:sz w:val="13"/>
                <w:szCs w:val="13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93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und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7" w:line="120" w:lineRule="exact"/>
              <w:rPr>
                <w:sz w:val="13"/>
                <w:szCs w:val="13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-Mart</w:t>
            </w:r>
          </w:p>
        </w:tc>
      </w:tr>
      <w:tr w:rsidR="00C50CA2">
        <w:trPr>
          <w:trHeight w:hRule="exact" w:val="6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3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$500-$5000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6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94"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wc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f.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9" w:line="200" w:lineRule="exact"/>
            </w:pPr>
          </w:p>
          <w:p w:rsidR="00C50CA2" w:rsidRDefault="00905C60">
            <w:pPr>
              <w:spacing w:line="259" w:lineRule="auto"/>
              <w:ind w:left="23" w:right="4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ay,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C50CA2">
        <w:trPr>
          <w:trHeight w:hRule="exact" w:val="29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4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95"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ng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ra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om/we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2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before="50" w:line="259" w:lineRule="auto"/>
              <w:ind w:left="23" w:right="9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oll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stak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00" w:lineRule="exact"/>
              <w:rPr>
                <w:sz w:val="11"/>
                <w:szCs w:val="11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Augus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13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96"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ww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we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llsfar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om/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ud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</w:t>
              </w:r>
            </w:hyperlink>
          </w:p>
          <w:p w:rsidR="00C50CA2" w:rsidRDefault="00905C60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ars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</w:t>
            </w:r>
            <w:proofErr w:type="spellEnd"/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</w:tr>
      <w:tr w:rsidR="00C50CA2">
        <w:trPr>
          <w:trHeight w:hRule="exact" w:val="94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1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y'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sman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/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40" w:lineRule="exact"/>
              <w:rPr>
                <w:sz w:val="24"/>
                <w:szCs w:val="24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97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y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"B"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 av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</w:t>
            </w:r>
          </w:p>
          <w:p w:rsidR="00C50CA2" w:rsidRDefault="00905C60">
            <w:pPr>
              <w:spacing w:before="18" w:line="259" w:lineRule="auto"/>
              <w:ind w:left="23" w:right="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amme</w:t>
            </w:r>
            <w:proofErr w:type="spellEnd"/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298"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ship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ppli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@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</w:tbl>
    <w:p w:rsidR="00C50CA2" w:rsidRDefault="00C50CA2">
      <w:pPr>
        <w:sectPr w:rsidR="00C50CA2">
          <w:pgSz w:w="15840" w:h="12240" w:orient="landscape"/>
          <w:pgMar w:top="180" w:right="1080" w:bottom="280" w:left="160" w:header="720" w:footer="720" w:gutter="0"/>
          <w:cols w:space="720"/>
        </w:sectPr>
      </w:pPr>
    </w:p>
    <w:p w:rsidR="00C50CA2" w:rsidRDefault="00C50CA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41"/>
        <w:gridCol w:w="1258"/>
        <w:gridCol w:w="4238"/>
        <w:gridCol w:w="4608"/>
      </w:tblGrid>
      <w:tr w:rsidR="00C50CA2">
        <w:trPr>
          <w:trHeight w:hRule="exact" w:val="581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40" w:lineRule="exact"/>
              <w:rPr>
                <w:sz w:val="14"/>
                <w:szCs w:val="14"/>
              </w:rPr>
            </w:pPr>
          </w:p>
          <w:p w:rsidR="00C50CA2" w:rsidRDefault="00905C60">
            <w:pPr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60" w:lineRule="exact"/>
              <w:ind w:left="92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of</w:t>
            </w:r>
          </w:p>
          <w:p w:rsidR="00C50CA2" w:rsidRDefault="00905C60">
            <w:pPr>
              <w:spacing w:before="21"/>
              <w:ind w:left="282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513" w:right="15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6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1723" w:right="1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C50CA2">
        <w:trPr>
          <w:trHeight w:hRule="exact" w:val="117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6" w:line="260" w:lineRule="exact"/>
              <w:rPr>
                <w:sz w:val="26"/>
                <w:szCs w:val="26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31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8" w:line="100" w:lineRule="exact"/>
              <w:rPr>
                <w:sz w:val="10"/>
                <w:szCs w:val="10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2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99"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illt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ow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lars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m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6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Seni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ma,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800-558-7305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2918 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68134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illi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am B.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 to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300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nil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rr.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de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/8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maj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lis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</w:p>
        </w:tc>
      </w:tr>
      <w:tr w:rsidR="00C50CA2">
        <w:trPr>
          <w:trHeight w:hRule="exact" w:val="46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00" w:lineRule="exact"/>
              <w:rPr>
                <w:sz w:val="11"/>
                <w:szCs w:val="11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200" w:lineRule="exact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1</w:t>
            </w:r>
          </w:p>
          <w:p w:rsidR="00C50CA2" w:rsidRDefault="00905C60">
            <w:pPr>
              <w:spacing w:before="18" w:line="200" w:lineRule="exact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$500 - $700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301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://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und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m/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MU /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</w:tr>
      <w:tr w:rsidR="00C50CA2">
        <w:trPr>
          <w:trHeight w:hRule="exact" w:val="116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140" w:lineRule="exact"/>
              <w:rPr>
                <w:sz w:val="14"/>
                <w:szCs w:val="14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ood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 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llo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2" w:line="120" w:lineRule="exact"/>
              <w:rPr>
                <w:sz w:val="12"/>
                <w:szCs w:val="12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9" w:line="200" w:lineRule="exact"/>
            </w:pPr>
          </w:p>
          <w:p w:rsidR="00C50CA2" w:rsidRDefault="00905C60">
            <w:pPr>
              <w:spacing w:line="259" w:lineRule="auto"/>
              <w:ind w:left="81" w:right="80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&amp;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1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59" w:lineRule="auto"/>
              <w:ind w:left="23" w:right="28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t; Dr.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ffairs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2431,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08543-2437. </w:t>
            </w:r>
            <w:hyperlink r:id="rId302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woo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d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100" w:lineRule="exact"/>
              <w:rPr>
                <w:sz w:val="10"/>
                <w:szCs w:val="10"/>
              </w:rPr>
            </w:pPr>
          </w:p>
          <w:p w:rsidR="00C50CA2" w:rsidRDefault="00905C60">
            <w:pPr>
              <w:spacing w:line="259" w:lineRule="auto"/>
              <w:ind w:left="23" w:righ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&amp;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maj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a 3.2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affairs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ram.</w:t>
            </w:r>
          </w:p>
        </w:tc>
      </w:tr>
      <w:tr w:rsidR="00C50CA2">
        <w:trPr>
          <w:trHeight w:hRule="exact" w:val="1625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2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udi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Found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Schol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8"/>
                <w:szCs w:val="18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407" w:right="4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8"/>
                <w:szCs w:val="18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$2000-$6000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5" w:line="180" w:lineRule="exact"/>
              <w:rPr>
                <w:sz w:val="18"/>
                <w:szCs w:val="18"/>
              </w:rPr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303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lds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udi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15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spacing w:line="259" w:lineRule="auto"/>
              <w:ind w:left="23" w:righ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design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/arts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y”</w:t>
            </w: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</w:p>
        </w:tc>
      </w:tr>
      <w:tr w:rsidR="00C50CA2">
        <w:trPr>
          <w:trHeight w:hRule="exact" w:val="92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before="4" w:line="220" w:lineRule="exact"/>
              <w:rPr>
                <w:sz w:val="22"/>
                <w:szCs w:val="22"/>
              </w:rPr>
            </w:pPr>
          </w:p>
          <w:p w:rsidR="00C50CA2" w:rsidRDefault="00905C60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 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$500 - $3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905C60">
            <w:pPr>
              <w:spacing w:line="18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y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illi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ubli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64111</w:t>
            </w:r>
          </w:p>
          <w:p w:rsidR="00C50CA2" w:rsidRDefault="00905C60">
            <w:pPr>
              <w:spacing w:before="1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816 561-8655 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816 931-4753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C50CA2" w:rsidRDefault="00905C60">
            <w:pPr>
              <w:spacing w:before="18"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hyperlink r:id="rId304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in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@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dies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ux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vf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co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 xml:space="preserve">m     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 xml:space="preserve"> </w:t>
              </w:r>
            </w:hyperlink>
            <w:hyperlink r:id="rId305"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www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dies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ux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vf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w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</w:hyperlink>
            <w:hyperlink>
              <w:r>
                <w:rPr>
                  <w:rFonts w:ascii="Calibri" w:eastAsia="Calibri" w:hAnsi="Calibri" w:cs="Calibri"/>
                  <w:sz w:val="18"/>
                  <w:szCs w:val="18"/>
                </w:rPr>
                <w:t>rg</w:t>
              </w:r>
            </w:hyperlink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line="200" w:lineRule="exact"/>
            </w:pPr>
          </w:p>
          <w:p w:rsidR="00C50CA2" w:rsidRDefault="00C50CA2">
            <w:pPr>
              <w:spacing w:before="9" w:line="280" w:lineRule="exact"/>
              <w:rPr>
                <w:sz w:val="28"/>
                <w:szCs w:val="28"/>
              </w:rPr>
            </w:pPr>
          </w:p>
          <w:p w:rsidR="00C50CA2" w:rsidRDefault="00905C60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rk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art.</w:t>
            </w:r>
          </w:p>
        </w:tc>
      </w:tr>
      <w:bookmarkEnd w:id="0"/>
    </w:tbl>
    <w:p w:rsidR="00000000" w:rsidRDefault="00905C60"/>
    <w:sectPr w:rsidR="00000000">
      <w:pgSz w:w="15840" w:h="12240" w:orient="landscape"/>
      <w:pgMar w:top="180" w:right="10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B6267"/>
    <w:multiLevelType w:val="multilevel"/>
    <w:tmpl w:val="856ADB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A2"/>
    <w:rsid w:val="00905C60"/>
    <w:rsid w:val="00C5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randmothersforpeace.org/" TargetMode="External"/><Relationship Id="rId299" Type="http://schemas.openxmlformats.org/officeDocument/2006/relationships/hyperlink" Target="http://www.willtowinscholarship.com" TargetMode="External"/><Relationship Id="rId303" Type="http://schemas.openxmlformats.org/officeDocument/2006/relationships/hyperlink" Target="http://www.worldstudio.org" TargetMode="External"/><Relationship Id="rId21" Type="http://schemas.openxmlformats.org/officeDocument/2006/relationships/hyperlink" Target="http://www.va.state.al.us/scholarship.htm" TargetMode="External"/><Relationship Id="rId42" Type="http://schemas.openxmlformats.org/officeDocument/2006/relationships/hyperlink" Target="http://www.ans.org/honors/scholarships/" TargetMode="External"/><Relationship Id="rId63" Type="http://schemas.openxmlformats.org/officeDocument/2006/relationships/hyperlink" Target="http://aynrandnovels.org/essay-contests.html" TargetMode="External"/><Relationship Id="rId84" Type="http://schemas.openxmlformats.org/officeDocument/2006/relationships/hyperlink" Target="http://www.choctawnation-sap.com/scholarships.shtml" TargetMode="External"/><Relationship Id="rId138" Type="http://schemas.openxmlformats.org/officeDocument/2006/relationships/hyperlink" Target="http://www.thephillipsfoundation.org" TargetMode="External"/><Relationship Id="rId159" Type="http://schemas.openxmlformats.org/officeDocument/2006/relationships/hyperlink" Target="http://www.ahbfoundation.org" TargetMode="External"/><Relationship Id="rId170" Type="http://schemas.openxmlformats.org/officeDocument/2006/relationships/hyperlink" Target="http://www.uncfsp.org" TargetMode="External"/><Relationship Id="rId191" Type="http://schemas.openxmlformats.org/officeDocument/2006/relationships/hyperlink" Target="http://www.lagrantfoundation.org/" TargetMode="External"/><Relationship Id="rId205" Type="http://schemas.openxmlformats.org/officeDocument/2006/relationships/hyperlink" Target="http://www.meridahome.com" TargetMode="External"/><Relationship Id="rId226" Type="http://schemas.openxmlformats.org/officeDocument/2006/relationships/hyperlink" Target="http://www.nrotc.navy.mil/" TargetMode="External"/><Relationship Id="rId247" Type="http://schemas.openxmlformats.org/officeDocument/2006/relationships/hyperlink" Target="http://www.replacemycontacts.com/idx/help/contact-lens-glasses-scholarship.asp" TargetMode="External"/><Relationship Id="rId107" Type="http://schemas.openxmlformats.org/officeDocument/2006/relationships/hyperlink" Target="http://www.studentscholarships.org/scholarship/9838/dial_my_dentist_scholarship_program_scholarship.php" TargetMode="External"/><Relationship Id="rId268" Type="http://schemas.openxmlformats.org/officeDocument/2006/relationships/hyperlink" Target="http://www.seg.org/" TargetMode="External"/><Relationship Id="rId289" Type="http://schemas.openxmlformats.org/officeDocument/2006/relationships/hyperlink" Target="http://www.thecharityleague.org/" TargetMode="External"/><Relationship Id="rId11" Type="http://schemas.openxmlformats.org/officeDocument/2006/relationships/hyperlink" Target="http://www.abbottandfenner.com/scholarships.htm" TargetMode="External"/><Relationship Id="rId32" Type="http://schemas.openxmlformats.org/officeDocument/2006/relationships/hyperlink" Target="http://www.aausports.org" TargetMode="External"/><Relationship Id="rId53" Type="http://schemas.openxmlformats.org/officeDocument/2006/relationships/hyperlink" Target="mailto:afscholarship@ncld.org" TargetMode="External"/><Relationship Id="rId74" Type="http://schemas.openxmlformats.org/officeDocument/2006/relationships/hyperlink" Target="http://www.brokerfish.com/scholarships" TargetMode="External"/><Relationship Id="rId128" Type="http://schemas.openxmlformats.org/officeDocument/2006/relationships/hyperlink" Target="http://www.press.org/about/scholarships" TargetMode="External"/><Relationship Id="rId149" Type="http://schemas.openxmlformats.org/officeDocument/2006/relationships/hyperlink" Target="http://www.gorgasscholar.org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ach25.collegenet.com/cgi-" TargetMode="External"/><Relationship Id="rId160" Type="http://schemas.openxmlformats.org/officeDocument/2006/relationships/hyperlink" Target="mailto:artemismoore@hbaa.org" TargetMode="External"/><Relationship Id="rId181" Type="http://schemas.openxmlformats.org/officeDocument/2006/relationships/hyperlink" Target="http://www.jfklibrary.org/Education" TargetMode="External"/><Relationship Id="rId216" Type="http://schemas.openxmlformats.org/officeDocument/2006/relationships/hyperlink" Target="http://www.naacpldf.org/scholarships/" TargetMode="External"/><Relationship Id="rId237" Type="http://schemas.openxmlformats.org/officeDocument/2006/relationships/hyperlink" Target="http://www.parentsinc.org" TargetMode="External"/><Relationship Id="rId258" Type="http://schemas.openxmlformats.org/officeDocument/2006/relationships/hyperlink" Target="http://www.asce.org/Content.aspx" TargetMode="External"/><Relationship Id="rId279" Type="http://schemas.openxmlformats.org/officeDocument/2006/relationships/hyperlink" Target="http://www.thanksusa.org/main/scholarships.html" TargetMode="External"/><Relationship Id="rId22" Type="http://schemas.openxmlformats.org/officeDocument/2006/relationships/hyperlink" Target="http://hbaa.org/wp/foundation-2/scholarships" TargetMode="External"/><Relationship Id="rId43" Type="http://schemas.openxmlformats.org/officeDocument/2006/relationships/hyperlink" Target="http://www.aps.org/programs/minorities/honors/schola" TargetMode="External"/><Relationship Id="rId64" Type="http://schemas.openxmlformats.org/officeDocument/2006/relationships/hyperlink" Target="http://www.act.org/goldwater/" TargetMode="External"/><Relationship Id="rId118" Type="http://schemas.openxmlformats.org/officeDocument/2006/relationships/hyperlink" Target="http://www.grandmothersforpeace.org/" TargetMode="External"/><Relationship Id="rId139" Type="http://schemas.openxmlformats.org/officeDocument/2006/relationships/hyperlink" Target="http://www.gmsp.org" TargetMode="External"/><Relationship Id="rId290" Type="http://schemas.openxmlformats.org/officeDocument/2006/relationships/hyperlink" Target="http://www.ed.gov/offices/list/osers" TargetMode="External"/><Relationship Id="rId304" Type="http://schemas.openxmlformats.org/officeDocument/2006/relationships/hyperlink" Target="mailto:info@ladiesauxvfw.com" TargetMode="External"/><Relationship Id="rId85" Type="http://schemas.openxmlformats.org/officeDocument/2006/relationships/hyperlink" Target="http://en.chopin.nifc.pl/institute/organization/contact" TargetMode="External"/><Relationship Id="rId150" Type="http://schemas.openxmlformats.org/officeDocument/2006/relationships/hyperlink" Target="http://www.greystonefoundation.org" TargetMode="External"/><Relationship Id="rId171" Type="http://schemas.openxmlformats.org/officeDocument/2006/relationships/hyperlink" Target="http://www.ifeconline.com" TargetMode="External"/><Relationship Id="rId192" Type="http://schemas.openxmlformats.org/officeDocument/2006/relationships/hyperlink" Target="http://www.lagrantfoundation.org" TargetMode="External"/><Relationship Id="rId206" Type="http://schemas.openxmlformats.org/officeDocument/2006/relationships/hyperlink" Target="http://www.gbod.org" TargetMode="External"/><Relationship Id="rId227" Type="http://schemas.openxmlformats.org/officeDocument/2006/relationships/hyperlink" Target="http://www.nrotc.navy.mil" TargetMode="External"/><Relationship Id="rId248" Type="http://schemas.openxmlformats.org/officeDocument/2006/relationships/hyperlink" Target="http://www.revzilla.com/college-scholarship-c" TargetMode="External"/><Relationship Id="rId269" Type="http://schemas.openxmlformats.org/officeDocument/2006/relationships/hyperlink" Target="http://www.satw.org" TargetMode="External"/><Relationship Id="rId12" Type="http://schemas.openxmlformats.org/officeDocument/2006/relationships/hyperlink" Target="http://www.naacp.org" TargetMode="External"/><Relationship Id="rId33" Type="http://schemas.openxmlformats.org/officeDocument/2006/relationships/hyperlink" Target="http://www.cancer.org" TargetMode="External"/><Relationship Id="rId108" Type="http://schemas.openxmlformats.org/officeDocument/2006/relationships/hyperlink" Target="http://www.discovercard.com/discover/data/about/%20philanthropy/tribute.shtml" TargetMode="External"/><Relationship Id="rId129" Type="http://schemas.openxmlformats.org/officeDocument/2006/relationships/hyperlink" Target="http://www.press.org/about/scholarships" TargetMode="External"/><Relationship Id="rId280" Type="http://schemas.openxmlformats.org/officeDocument/2006/relationships/hyperlink" Target="http://www.tora.org" TargetMode="External"/><Relationship Id="rId54" Type="http://schemas.openxmlformats.org/officeDocument/2006/relationships/hyperlink" Target="http://www.arrowexterminators.com/company/scholarship%20contest" TargetMode="External"/><Relationship Id="rId75" Type="http://schemas.openxmlformats.org/officeDocument/2006/relationships/hyperlink" Target="http://www.buickachievers.com" TargetMode="External"/><Relationship Id="rId96" Type="http://schemas.openxmlformats.org/officeDocument/2006/relationships/hyperlink" Target="http://www.invent.org" TargetMode="External"/><Relationship Id="rId140" Type="http://schemas.openxmlformats.org/officeDocument/2006/relationships/hyperlink" Target="http://www.lnesc.org" TargetMode="External"/><Relationship Id="rId161" Type="http://schemas.openxmlformats.org/officeDocument/2006/relationships/hyperlink" Target="mailto:debbiebaxley@hbaa.org" TargetMode="External"/><Relationship Id="rId182" Type="http://schemas.openxmlformats.org/officeDocument/2006/relationships/hyperlink" Target="http://www.johngyleseducationcenter.com/scholarship" TargetMode="External"/><Relationship Id="rId217" Type="http://schemas.openxmlformats.org/officeDocument/2006/relationships/hyperlink" Target="http://www.ffa.org" TargetMode="External"/><Relationship Id="rId6" Type="http://schemas.openxmlformats.org/officeDocument/2006/relationships/hyperlink" Target="http://www.awordfromourplanet.org" TargetMode="External"/><Relationship Id="rId238" Type="http://schemas.openxmlformats.org/officeDocument/2006/relationships/hyperlink" Target="http://www.pattillmanfoundation.org/" TargetMode="External"/><Relationship Id="rId259" Type="http://schemas.openxmlformats.org/officeDocument/2006/relationships/hyperlink" Target="http://www.satelliteinternetpros.com/scholar" TargetMode="External"/><Relationship Id="rId23" Type="http://schemas.openxmlformats.org/officeDocument/2006/relationships/hyperlink" Target="http://www.bamabeef.org" TargetMode="External"/><Relationship Id="rId119" Type="http://schemas.openxmlformats.org/officeDocument/2006/relationships/hyperlink" Target="http://www.grandmothersforpeace.org/" TargetMode="External"/><Relationship Id="rId270" Type="http://schemas.openxmlformats.org/officeDocument/2006/relationships/hyperlink" Target="http://www.swebham.org" TargetMode="External"/><Relationship Id="rId291" Type="http://schemas.openxmlformats.org/officeDocument/2006/relationships/hyperlink" Target="http://www.scholarshipsprogram.org/search/wacky_scholarships" TargetMode="External"/><Relationship Id="rId305" Type="http://schemas.openxmlformats.org/officeDocument/2006/relationships/hyperlink" Target="http://www.ladiesauxvfw.org" TargetMode="External"/><Relationship Id="rId44" Type="http://schemas.openxmlformats.org/officeDocument/2006/relationships/hyperlink" Target="http://www.planning.org/scholarships/index.htm" TargetMode="External"/><Relationship Id="rId65" Type="http://schemas.openxmlformats.org/officeDocument/2006/relationships/hyperlink" Target="http://www.bestbuy-communityrelations.com" TargetMode="External"/><Relationship Id="rId86" Type="http://schemas.openxmlformats.org/officeDocument/2006/relationships/hyperlink" Target="http://www.cleanitsupply.com/t-scholarship_program.aspx" TargetMode="External"/><Relationship Id="rId130" Type="http://schemas.openxmlformats.org/officeDocument/2006/relationships/hyperlink" Target="http://www.ecob.org" TargetMode="External"/><Relationship Id="rId151" Type="http://schemas.openxmlformats.org/officeDocument/2006/relationships/hyperlink" Target="http://www.hrblockfoundation.org" TargetMode="External"/><Relationship Id="rId172" Type="http://schemas.openxmlformats.org/officeDocument/2006/relationships/hyperlink" Target="http://www.jackierobinson.org" TargetMode="External"/><Relationship Id="rId193" Type="http://schemas.openxmlformats.org/officeDocument/2006/relationships/hyperlink" Target="http://www.lefthanded-scholarships.com" TargetMode="External"/><Relationship Id="rId207" Type="http://schemas.openxmlformats.org/officeDocument/2006/relationships/hyperlink" Target="http://www.aerhq.org" TargetMode="External"/><Relationship Id="rId228" Type="http://schemas.openxmlformats.org/officeDocument/2006/relationships/hyperlink" Target="http://www.over-comers.org" TargetMode="External"/><Relationship Id="rId249" Type="http://schemas.openxmlformats.org/officeDocument/2006/relationships/hyperlink" Target="http://www.abf-sociolegal.org" TargetMode="External"/><Relationship Id="rId13" Type="http://schemas.openxmlformats.org/officeDocument/2006/relationships/hyperlink" Target="http://www.shireadhdscholarship.com" TargetMode="External"/><Relationship Id="rId109" Type="http://schemas.openxmlformats.org/officeDocument/2006/relationships/hyperlink" Target="http://www.discovercard.com/discover/data/about/%20philanthropy/tribute.shtml" TargetMode="External"/><Relationship Id="rId260" Type="http://schemas.openxmlformats.org/officeDocument/2006/relationships/hyperlink" Target="http://www.shelbyed.k12.al.us/schools/schs/faculty/slatham/sceaschol.html" TargetMode="External"/><Relationship Id="rId281" Type="http://schemas.openxmlformats.org/officeDocument/2006/relationships/hyperlink" Target="http://www.ntfonline.org" TargetMode="External"/><Relationship Id="rId34" Type="http://schemas.openxmlformats.org/officeDocument/2006/relationships/hyperlink" Target="http://www.appraisalinstitute.org/education/scholarship.aspx" TargetMode="External"/><Relationship Id="rId55" Type="http://schemas.openxmlformats.org/officeDocument/2006/relationships/hyperlink" Target="http://www.arrowexterminators.com/company/scholarship%20contest" TargetMode="External"/><Relationship Id="rId76" Type="http://schemas.openxmlformats.org/officeDocument/2006/relationships/hyperlink" Target="http://www.haveityourwayfoundation.org/burger_king_" TargetMode="External"/><Relationship Id="rId97" Type="http://schemas.openxmlformats.org/officeDocument/2006/relationships/hyperlink" Target="http://www.farmsource.com" TargetMode="External"/><Relationship Id="rId120" Type="http://schemas.openxmlformats.org/officeDocument/2006/relationships/hyperlink" Target="http://www.newsfund.org/" TargetMode="External"/><Relationship Id="rId141" Type="http://schemas.openxmlformats.org/officeDocument/2006/relationships/hyperlink" Target="mailto:foundatn@irem.org" TargetMode="External"/><Relationship Id="rId7" Type="http://schemas.openxmlformats.org/officeDocument/2006/relationships/hyperlink" Target="http://www.populationeducation.org" TargetMode="External"/><Relationship Id="rId162" Type="http://schemas.openxmlformats.org/officeDocument/2006/relationships/hyperlink" Target="http://www.horacemann.com" TargetMode="External"/><Relationship Id="rId183" Type="http://schemas.openxmlformats.org/officeDocument/2006/relationships/hyperlink" Target="http://www.aausports.org" TargetMode="External"/><Relationship Id="rId218" Type="http://schemas.openxmlformats.org/officeDocument/2006/relationships/hyperlink" Target="http://www.nhsc.hrsa.gov/scholarship" TargetMode="External"/><Relationship Id="rId239" Type="http://schemas.openxmlformats.org/officeDocument/2006/relationships/hyperlink" Target="http://www.pattillmanfoundation.org/" TargetMode="External"/><Relationship Id="rId250" Type="http://schemas.openxmlformats.org/officeDocument/2006/relationships/hyperlink" Target="mailto:info@ronbrown.org" TargetMode="External"/><Relationship Id="rId271" Type="http://schemas.openxmlformats.org/officeDocument/2006/relationships/hyperlink" Target="http://www.statefarm.com/aboutus/community/grants/foundation/state_farm_foundation_scholarships.asp" TargetMode="External"/><Relationship Id="rId292" Type="http://schemas.openxmlformats.org/officeDocument/2006/relationships/hyperlink" Target="http://walmartstores.com/CommunityGiving/8736.aspx?p=236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://www.aiac.state.al.us/Prog_Scholarships.aspx" TargetMode="External"/><Relationship Id="rId40" Type="http://schemas.openxmlformats.org/officeDocument/2006/relationships/hyperlink" Target="http://www.legion.org/oratorical" TargetMode="External"/><Relationship Id="rId45" Type="http://schemas.openxmlformats.org/officeDocument/2006/relationships/hyperlink" Target="http://www.apsanet.org/content_3115.cfm" TargetMode="External"/><Relationship Id="rId66" Type="http://schemas.openxmlformats.org/officeDocument/2006/relationships/hyperlink" Target="http://www.studentscholarships.org/scholarship/8864/big_dig_scholarships_scholarship.php" TargetMode="External"/><Relationship Id="rId87" Type="http://schemas.openxmlformats.org/officeDocument/2006/relationships/hyperlink" Target="http://www.cleanitsupply.com/t-scholarship_program.aspx" TargetMode="External"/><Relationship Id="rId110" Type="http://schemas.openxmlformats.org/officeDocument/2006/relationships/hyperlink" Target="http://www.dish-systems.com/education/scho" TargetMode="External"/><Relationship Id="rId115" Type="http://schemas.openxmlformats.org/officeDocument/2006/relationships/hyperlink" Target="http://www.grandmothersforpeace.org/" TargetMode="External"/><Relationship Id="rId131" Type="http://schemas.openxmlformats.org/officeDocument/2006/relationships/hyperlink" Target="http://www.ametsoc.org/amsstudentinfo/scholfeldocs/index.html" TargetMode="External"/><Relationship Id="rId136" Type="http://schemas.openxmlformats.org/officeDocument/2006/relationships/hyperlink" Target="http://www.foldsofhonor.org/" TargetMode="External"/><Relationship Id="rId157" Type="http://schemas.openxmlformats.org/officeDocument/2006/relationships/hyperlink" Target="http://www.hispanicoutlook.com" TargetMode="External"/><Relationship Id="rId178" Type="http://schemas.openxmlformats.org/officeDocument/2006/relationships/hyperlink" Target="http://www.jimmyranefoundation.org/" TargetMode="External"/><Relationship Id="rId301" Type="http://schemas.openxmlformats.org/officeDocument/2006/relationships/hyperlink" Target="http://www.wmufoundation.com/" TargetMode="External"/><Relationship Id="rId61" Type="http://schemas.openxmlformats.org/officeDocument/2006/relationships/hyperlink" Target="http://www.aweber.com/email-marketing-sch" TargetMode="External"/><Relationship Id="rId82" Type="http://schemas.openxmlformats.org/officeDocument/2006/relationships/hyperlink" Target="http://www.scholarships4students.com/chevy_excellence_in_education.htm" TargetMode="External"/><Relationship Id="rId152" Type="http://schemas.openxmlformats.org/officeDocument/2006/relationships/hyperlink" Target="http://www.campusalliedhealth.com" TargetMode="External"/><Relationship Id="rId173" Type="http://schemas.openxmlformats.org/officeDocument/2006/relationships/hyperlink" Target="http://www.remembertoteach.com" TargetMode="External"/><Relationship Id="rId194" Type="http://schemas.openxmlformats.org/officeDocument/2006/relationships/hyperlink" Target="http://www.naehcy.org" TargetMode="External"/><Relationship Id="rId199" Type="http://schemas.openxmlformats.org/officeDocument/2006/relationships/hyperlink" Target="http://www.brownvboard.org" TargetMode="External"/><Relationship Id="rId203" Type="http://schemas.openxmlformats.org/officeDocument/2006/relationships/hyperlink" Target="http://www.mensafoundation.org/AM/Template.cfm?Section=Scholarships1" TargetMode="External"/><Relationship Id="rId208" Type="http://schemas.openxmlformats.org/officeDocument/2006/relationships/hyperlink" Target="http://www.gfoa.org/index.php?option=com_content&amp;task=view&amp;id=1503&amp;Itemid=1" TargetMode="External"/><Relationship Id="rId229" Type="http://schemas.openxmlformats.org/officeDocument/2006/relationships/hyperlink" Target="http://www.no-addiction.org" TargetMode="External"/><Relationship Id="rId19" Type="http://schemas.openxmlformats.org/officeDocument/2006/relationships/hyperlink" Target="mailto:scholarship@tbfa.org" TargetMode="External"/><Relationship Id="rId224" Type="http://schemas.openxmlformats.org/officeDocument/2006/relationships/hyperlink" Target="mailto:csnow@dallas.net" TargetMode="External"/><Relationship Id="rId240" Type="http://schemas.openxmlformats.org/officeDocument/2006/relationships/hyperlink" Target="http://www.peointernational.org" TargetMode="External"/><Relationship Id="rId245" Type="http://schemas.openxmlformats.org/officeDocument/2006/relationships/hyperlink" Target="http://www.spirit.purdential.com" TargetMode="External"/><Relationship Id="rId261" Type="http://schemas.openxmlformats.org/officeDocument/2006/relationships/hyperlink" Target="http://www.whymilk.com" TargetMode="External"/><Relationship Id="rId266" Type="http://schemas.openxmlformats.org/officeDocument/2006/relationships/hyperlink" Target="http://www.smithscholarships.com" TargetMode="External"/><Relationship Id="rId287" Type="http://schemas.openxmlformats.org/officeDocument/2006/relationships/hyperlink" Target="http://www.aerhq.org" TargetMode="External"/><Relationship Id="rId14" Type="http://schemas.openxmlformats.org/officeDocument/2006/relationships/hyperlink" Target="http://www.afas.org/education/arnoldedgrant.cfm" TargetMode="External"/><Relationship Id="rId30" Type="http://schemas.openxmlformats.org/officeDocument/2006/relationships/hyperlink" Target="http://allstars.usatoday.com" TargetMode="External"/><Relationship Id="rId35" Type="http://schemas.openxmlformats.org/officeDocument/2006/relationships/hyperlink" Target="http://www.appraisalinstitute.org/education/scholarship.aspx" TargetMode="External"/><Relationship Id="rId56" Type="http://schemas.openxmlformats.org/officeDocument/2006/relationships/hyperlink" Target="http://www.education-" TargetMode="External"/><Relationship Id="rId77" Type="http://schemas.openxmlformats.org/officeDocument/2006/relationships/hyperlink" Target="http://www.scholarships4students.com/carole_simpson" TargetMode="External"/><Relationship Id="rId100" Type="http://schemas.openxmlformats.org/officeDocument/2006/relationships/hyperlink" Target="http://www.comparecards.com" TargetMode="External"/><Relationship Id="rId105" Type="http://schemas.openxmlformats.org/officeDocument/2006/relationships/hyperlink" Target="http://www.studentscholarships.org/scholarship/9838/dial_my_dentist_scholarship_program_scholarship.php" TargetMode="External"/><Relationship Id="rId126" Type="http://schemas.openxmlformats.org/officeDocument/2006/relationships/hyperlink" Target="http://www.ela.org/scholarships" TargetMode="External"/><Relationship Id="rId147" Type="http://schemas.openxmlformats.org/officeDocument/2006/relationships/hyperlink" Target="http://www.nul.org" TargetMode="External"/><Relationship Id="rId168" Type="http://schemas.openxmlformats.org/officeDocument/2006/relationships/hyperlink" Target="http://www.imagine-america.org" TargetMode="External"/><Relationship Id="rId282" Type="http://schemas.openxmlformats.org/officeDocument/2006/relationships/hyperlink" Target="http://www.taisf.org/" TargetMode="External"/><Relationship Id="rId8" Type="http://schemas.openxmlformats.org/officeDocument/2006/relationships/hyperlink" Target="http://www.aabe.org/index.php?component=pages&amp;id=740" TargetMode="External"/><Relationship Id="rId51" Type="http://schemas.openxmlformats.org/officeDocument/2006/relationships/hyperlink" Target="http://www.amyfound.org/" TargetMode="External"/><Relationship Id="rId72" Type="http://schemas.openxmlformats.org/officeDocument/2006/relationships/hyperlink" Target="https://www.ffa.org/programs/grantsandscholarships/Scholarships/Pages/default.aspx" TargetMode="External"/><Relationship Id="rId93" Type="http://schemas.openxmlformats.org/officeDocument/2006/relationships/hyperlink" Target="http://www.collegescholarships.org/" TargetMode="External"/><Relationship Id="rId98" Type="http://schemas.openxmlformats.org/officeDocument/2006/relationships/hyperlink" Target="http://www.agfoundation.org" TargetMode="External"/><Relationship Id="rId121" Type="http://schemas.openxmlformats.org/officeDocument/2006/relationships/hyperlink" Target="http://www.newsfund.org" TargetMode="External"/><Relationship Id="rId142" Type="http://schemas.openxmlformats.org/officeDocument/2006/relationships/hyperlink" Target="http://www.irem.org" TargetMode="External"/><Relationship Id="rId163" Type="http://schemas.openxmlformats.org/officeDocument/2006/relationships/hyperlink" Target="mailto:association@horatioalger.com" TargetMode="External"/><Relationship Id="rId184" Type="http://schemas.openxmlformats.org/officeDocument/2006/relationships/hyperlink" Target="http://www.jlbonline.com/scholarship" TargetMode="External"/><Relationship Id="rId189" Type="http://schemas.openxmlformats.org/officeDocument/2006/relationships/hyperlink" Target="http://telacu.com/site/en/home/education/applications" TargetMode="External"/><Relationship Id="rId219" Type="http://schemas.openxmlformats.org/officeDocument/2006/relationships/hyperlink" Target="http://www.militaryfamily.org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edfed.com" TargetMode="External"/><Relationship Id="rId230" Type="http://schemas.openxmlformats.org/officeDocument/2006/relationships/hyperlink" Target="mailto:tinar@orphan.org" TargetMode="External"/><Relationship Id="rId235" Type="http://schemas.openxmlformats.org/officeDocument/2006/relationships/hyperlink" Target="http://www.papajohns.com/about/non_profit.shtm" TargetMode="External"/><Relationship Id="rId251" Type="http://schemas.openxmlformats.org/officeDocument/2006/relationships/hyperlink" Target="http://www.ronbrown.org" TargetMode="External"/><Relationship Id="rId256" Type="http://schemas.openxmlformats.org/officeDocument/2006/relationships/hyperlink" Target="http://www.salef.org" TargetMode="External"/><Relationship Id="rId277" Type="http://schemas.openxmlformats.org/officeDocument/2006/relationships/hyperlink" Target="http://www.tall.org" TargetMode="External"/><Relationship Id="rId298" Type="http://schemas.openxmlformats.org/officeDocument/2006/relationships/hyperlink" Target="mailto:scholarshipapplication@swe.org" TargetMode="External"/><Relationship Id="rId25" Type="http://schemas.openxmlformats.org/officeDocument/2006/relationships/hyperlink" Target="http://www.ache.state.al.us" TargetMode="External"/><Relationship Id="rId46" Type="http://schemas.openxmlformats.org/officeDocument/2006/relationships/hyperlink" Target="http://www.aqha.com/Foundation.aspx" TargetMode="External"/><Relationship Id="rId67" Type="http://schemas.openxmlformats.org/officeDocument/2006/relationships/hyperlink" Target="http://www.bigfishgames.com/blog/big-fish-online-games-scholarship" TargetMode="External"/><Relationship Id="rId116" Type="http://schemas.openxmlformats.org/officeDocument/2006/relationships/hyperlink" Target="http://www.grandmothersforpeace.org/" TargetMode="External"/><Relationship Id="rId137" Type="http://schemas.openxmlformats.org/officeDocument/2006/relationships/hyperlink" Target="http://www.dosomething.org/footlocker" TargetMode="External"/><Relationship Id="rId158" Type="http://schemas.openxmlformats.org/officeDocument/2006/relationships/hyperlink" Target="http://www.holocaust.hklaw.com" TargetMode="External"/><Relationship Id="rId272" Type="http://schemas.openxmlformats.org/officeDocument/2006/relationships/hyperlink" Target="http://www.smart.asee.org" TargetMode="External"/><Relationship Id="rId293" Type="http://schemas.openxmlformats.org/officeDocument/2006/relationships/hyperlink" Target="http://www.waltonfoundation.org" TargetMode="External"/><Relationship Id="rId302" Type="http://schemas.openxmlformats.org/officeDocument/2006/relationships/hyperlink" Target="http://www.woodrow.org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://collegecountsalabama.com/" TargetMode="External"/><Relationship Id="rId41" Type="http://schemas.openxmlformats.org/officeDocument/2006/relationships/hyperlink" Target="http://www.ala.org/ala/educationcareers/scholarships/i" TargetMode="External"/><Relationship Id="rId62" Type="http://schemas.openxmlformats.org/officeDocument/2006/relationships/hyperlink" Target="http://www.axa-achievement.com" TargetMode="External"/><Relationship Id="rId83" Type="http://schemas.openxmlformats.org/officeDocument/2006/relationships/hyperlink" Target="http://www.cacafoundation.org/" TargetMode="External"/><Relationship Id="rId88" Type="http://schemas.openxmlformats.org/officeDocument/2006/relationships/hyperlink" Target="http://www.clickinks.com/clickinks-scholarship.html" TargetMode="External"/><Relationship Id="rId111" Type="http://schemas.openxmlformats.org/officeDocument/2006/relationships/hyperlink" Target="http://www.baseball.dixie.org" TargetMode="External"/><Relationship Id="rId132" Type="http://schemas.openxmlformats.org/officeDocument/2006/relationships/hyperlink" Target="http://www.ametsoc.org/amsstudentinfo/scholfeldocs/index.html" TargetMode="External"/><Relationship Id="rId153" Type="http://schemas.openxmlformats.org/officeDocument/2006/relationships/hyperlink" Target="http://www.training.nih.gov/programs" TargetMode="External"/><Relationship Id="rId174" Type="http://schemas.openxmlformats.org/officeDocument/2006/relationships/hyperlink" Target="http://www.usjaycees.org" TargetMode="External"/><Relationship Id="rId179" Type="http://schemas.openxmlformats.org/officeDocument/2006/relationships/hyperlink" Target="http://www.jimmyranefoundation.org" TargetMode="External"/><Relationship Id="rId195" Type="http://schemas.openxmlformats.org/officeDocument/2006/relationships/hyperlink" Target="http://www.linlyheflin.org" TargetMode="External"/><Relationship Id="rId209" Type="http://schemas.openxmlformats.org/officeDocument/2006/relationships/hyperlink" Target="http://www.gfoa.org/index.php?option=com_content&amp;task=view&amp;id=1503&amp;Itemid=1" TargetMode="External"/><Relationship Id="rId190" Type="http://schemas.openxmlformats.org/officeDocument/2006/relationships/hyperlink" Target="http://www.kohlskids.com" TargetMode="External"/><Relationship Id="rId204" Type="http://schemas.openxmlformats.org/officeDocument/2006/relationships/hyperlink" Target="http://www.mensafoundation.org/AM/Template.cfm?Section=Scholarships1" TargetMode="External"/><Relationship Id="rId220" Type="http://schemas.openxmlformats.org/officeDocument/2006/relationships/hyperlink" Target="http://www.militaryfamily.org/" TargetMode="External"/><Relationship Id="rId225" Type="http://schemas.openxmlformats.org/officeDocument/2006/relationships/hyperlink" Target="mailto:csnow@dallas.net" TargetMode="External"/><Relationship Id="rId241" Type="http://schemas.openxmlformats.org/officeDocument/2006/relationships/hyperlink" Target="http://www.epilepsy-scholarship.com" TargetMode="External"/><Relationship Id="rId246" Type="http://schemas.openxmlformats.org/officeDocument/2006/relationships/hyperlink" Target="http://www.questbridge.org" TargetMode="External"/><Relationship Id="rId267" Type="http://schemas.openxmlformats.org/officeDocument/2006/relationships/hyperlink" Target="http://www.artandwriting.org" TargetMode="External"/><Relationship Id="rId288" Type="http://schemas.openxmlformats.org/officeDocument/2006/relationships/hyperlink" Target="http://www.vfw.org" TargetMode="External"/><Relationship Id="rId15" Type="http://schemas.openxmlformats.org/officeDocument/2006/relationships/hyperlink" Target="http://www.afas.org/education/arnoldedgrant.cfm" TargetMode="External"/><Relationship Id="rId36" Type="http://schemas.openxmlformats.org/officeDocument/2006/relationships/hyperlink" Target="http://www.al-ms-aiaa.org" TargetMode="External"/><Relationship Id="rId57" Type="http://schemas.openxmlformats.org/officeDocument/2006/relationships/hyperlink" Target="http://www.collegescholarships.org/scholarships/asian.h" TargetMode="External"/><Relationship Id="rId106" Type="http://schemas.openxmlformats.org/officeDocument/2006/relationships/hyperlink" Target="http://www.studentscholarships.org/scholarship/9838/dial_my_dentist_scholarship_program_scholarship.php" TargetMode="External"/><Relationship Id="rId127" Type="http://schemas.openxmlformats.org/officeDocument/2006/relationships/hyperlink" Target="http://www.eliewieselfoundation.org/prizeinethics.aspx" TargetMode="External"/><Relationship Id="rId262" Type="http://schemas.openxmlformats.org/officeDocument/2006/relationships/hyperlink" Target="http://www.militaryscholar.org/" TargetMode="External"/><Relationship Id="rId283" Type="http://schemas.openxmlformats.org/officeDocument/2006/relationships/hyperlink" Target="http://www.tylenol.com" TargetMode="External"/><Relationship Id="rId10" Type="http://schemas.openxmlformats.org/officeDocument/2006/relationships/hyperlink" Target="http://www.aaja.org/apply-for-a-scholarship-" TargetMode="External"/><Relationship Id="rId31" Type="http://schemas.openxmlformats.org/officeDocument/2006/relationships/hyperlink" Target="http://www.all-ink.com/scholarship.aspx" TargetMode="External"/><Relationship Id="rId52" Type="http://schemas.openxmlformats.org/officeDocument/2006/relationships/hyperlink" Target="mailto:http://www.amyfoundtn@aol.com" TargetMode="External"/><Relationship Id="rId73" Type="http://schemas.openxmlformats.org/officeDocument/2006/relationships/hyperlink" Target="http://www.scouting.org/scoutsource/BoyScouts/Resou" TargetMode="External"/><Relationship Id="rId78" Type="http://schemas.openxmlformats.org/officeDocument/2006/relationships/hyperlink" Target="http://www.castleink.com/_ink-scholarship.html" TargetMode="External"/><Relationship Id="rId94" Type="http://schemas.openxmlformats.org/officeDocument/2006/relationships/hyperlink" Target="http://www.collegescholarships.org" TargetMode="External"/><Relationship Id="rId99" Type="http://schemas.openxmlformats.org/officeDocument/2006/relationships/hyperlink" Target="http://www.maldef.org/leadership/scholarshi" TargetMode="External"/><Relationship Id="rId101" Type="http://schemas.openxmlformats.org/officeDocument/2006/relationships/hyperlink" Target="http://www.chci.org" TargetMode="External"/><Relationship Id="rId122" Type="http://schemas.openxmlformats.org/officeDocument/2006/relationships/hyperlink" Target="http://www.duckbrand.com/promotions/stuck-at-prom" TargetMode="External"/><Relationship Id="rId143" Type="http://schemas.openxmlformats.org/officeDocument/2006/relationships/hyperlink" Target="http://www.reaganfoundation.org/GE-RFScholarships.aspx" TargetMode="External"/><Relationship Id="rId148" Type="http://schemas.openxmlformats.org/officeDocument/2006/relationships/hyperlink" Target="http://www.transportationclubsinternational.com/scholarships.html" TargetMode="External"/><Relationship Id="rId164" Type="http://schemas.openxmlformats.org/officeDocument/2006/relationships/hyperlink" Target="http://www.horatioalger.com" TargetMode="External"/><Relationship Id="rId169" Type="http://schemas.openxmlformats.org/officeDocument/2006/relationships/hyperlink" Target="http://www.joefoss.com/programs/scholarship-program" TargetMode="External"/><Relationship Id="rId185" Type="http://schemas.openxmlformats.org/officeDocument/2006/relationships/hyperlink" Target="http://www.karlashere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ja.org/apply-for-a-scholarship-now/" TargetMode="External"/><Relationship Id="rId180" Type="http://schemas.openxmlformats.org/officeDocument/2006/relationships/hyperlink" Target="http://www.sysco.com" TargetMode="External"/><Relationship Id="rId210" Type="http://schemas.openxmlformats.org/officeDocument/2006/relationships/hyperlink" Target="http://www.outstandingteen.homestead.com" TargetMode="External"/><Relationship Id="rId215" Type="http://schemas.openxmlformats.org/officeDocument/2006/relationships/hyperlink" Target="http://www.namta.org" TargetMode="External"/><Relationship Id="rId236" Type="http://schemas.openxmlformats.org/officeDocument/2006/relationships/hyperlink" Target="http://www.papajohns.com/about/non_profi" TargetMode="External"/><Relationship Id="rId257" Type="http://schemas.openxmlformats.org/officeDocument/2006/relationships/hyperlink" Target="http://www.walmartfoundation.org" TargetMode="External"/><Relationship Id="rId278" Type="http://schemas.openxmlformats.org/officeDocument/2006/relationships/hyperlink" Target="http://www.target.com/community" TargetMode="External"/><Relationship Id="rId26" Type="http://schemas.openxmlformats.org/officeDocument/2006/relationships/hyperlink" Target="mailto:marcr@alagames.com" TargetMode="External"/><Relationship Id="rId231" Type="http://schemas.openxmlformats.org/officeDocument/2006/relationships/hyperlink" Target="mailto:tinar@orphan.org" TargetMode="External"/><Relationship Id="rId252" Type="http://schemas.openxmlformats.org/officeDocument/2006/relationships/hyperlink" Target="http://www.roothbertfund.org/scholarships" TargetMode="External"/><Relationship Id="rId273" Type="http://schemas.openxmlformats.org/officeDocument/2006/relationships/hyperlink" Target="http://www.gosunoco.com/contests-and-sweepstakes/sunoco-rewards-scholarship" TargetMode="External"/><Relationship Id="rId294" Type="http://schemas.openxmlformats.org/officeDocument/2006/relationships/hyperlink" Target="http://www.scholarshsngrants.com/weird-scholarships/" TargetMode="External"/><Relationship Id="rId47" Type="http://schemas.openxmlformats.org/officeDocument/2006/relationships/hyperlink" Target="http://www.asm.org/index.php/" TargetMode="External"/><Relationship Id="rId68" Type="http://schemas.openxmlformats.org/officeDocument/2006/relationships/hyperlink" Target="http://www.bigfishgames.com/blog/big-fish-online-games-scholarship" TargetMode="External"/><Relationship Id="rId89" Type="http://schemas.openxmlformats.org/officeDocument/2006/relationships/hyperlink" Target="http://www.clickinks.com/clickinks-scholarship.html" TargetMode="External"/><Relationship Id="rId112" Type="http://schemas.openxmlformats.org/officeDocument/2006/relationships/hyperlink" Target="http://www.dolphinscholarship.org" TargetMode="External"/><Relationship Id="rId133" Type="http://schemas.openxmlformats.org/officeDocument/2006/relationships/hyperlink" Target="http://www.feea.org" TargetMode="External"/><Relationship Id="rId154" Type="http://schemas.openxmlformats.org/officeDocument/2006/relationships/hyperlink" Target="http://www.heartofamerica.org/scholarships" TargetMode="External"/><Relationship Id="rId175" Type="http://schemas.openxmlformats.org/officeDocument/2006/relationships/hyperlink" Target="http://www.rankinfoundation.org/" TargetMode="External"/><Relationship Id="rId196" Type="http://schemas.openxmlformats.org/officeDocument/2006/relationships/hyperlink" Target="http://www.dcinternships.org/" TargetMode="External"/><Relationship Id="rId200" Type="http://schemas.openxmlformats.org/officeDocument/2006/relationships/hyperlink" Target="http://www.mcsf.org/" TargetMode="External"/><Relationship Id="rId16" Type="http://schemas.openxmlformats.org/officeDocument/2006/relationships/hyperlink" Target="http://www.afas.org/education/arnoldedgran" TargetMode="External"/><Relationship Id="rId221" Type="http://schemas.openxmlformats.org/officeDocument/2006/relationships/hyperlink" Target="http://www.usip.org/education-" TargetMode="External"/><Relationship Id="rId242" Type="http://schemas.openxmlformats.org/officeDocument/2006/relationships/hyperlink" Target="http://www.pdkintl.org/awards/index.htm" TargetMode="External"/><Relationship Id="rId263" Type="http://schemas.openxmlformats.org/officeDocument/2006/relationships/hyperlink" Target="http://www.militaryscholar.org/" TargetMode="External"/><Relationship Id="rId284" Type="http://schemas.openxmlformats.org/officeDocument/2006/relationships/hyperlink" Target="http://www.unionplus.org" TargetMode="External"/><Relationship Id="rId37" Type="http://schemas.openxmlformats.org/officeDocument/2006/relationships/hyperlink" Target="http://www.archfoundation.org" TargetMode="External"/><Relationship Id="rId58" Type="http://schemas.openxmlformats.org/officeDocument/2006/relationships/hyperlink" Target="http://awsmonline.org/internship-scholarship/" TargetMode="External"/><Relationship Id="rId79" Type="http://schemas.openxmlformats.org/officeDocument/2006/relationships/hyperlink" Target="http://www.cia.gov/careers/student-" TargetMode="External"/><Relationship Id="rId102" Type="http://schemas.openxmlformats.org/officeDocument/2006/relationships/hyperlink" Target="http://www.saludos.com/educationpavilion/s" TargetMode="External"/><Relationship Id="rId123" Type="http://schemas.openxmlformats.org/officeDocument/2006/relationships/hyperlink" Target="http://www.edsf.org/scholarships" TargetMode="External"/><Relationship Id="rId144" Type="http://schemas.openxmlformats.org/officeDocument/2006/relationships/hyperlink" Target="mailto:pzimmer@gbhem.org" TargetMode="External"/><Relationship Id="rId90" Type="http://schemas.openxmlformats.org/officeDocument/2006/relationships/hyperlink" Target="http://www.coca-colascholars.org/cokeWeb/" TargetMode="External"/><Relationship Id="rId165" Type="http://schemas.openxmlformats.org/officeDocument/2006/relationships/hyperlink" Target="http://www.studentscholarships.org/scholarship/9839/icbc_scholarship_scholarship.php" TargetMode="External"/><Relationship Id="rId186" Type="http://schemas.openxmlformats.org/officeDocument/2006/relationships/hyperlink" Target="http://www.karlasherer.org" TargetMode="External"/><Relationship Id="rId211" Type="http://schemas.openxmlformats.org/officeDocument/2006/relationships/hyperlink" Target="http://www.mbho.org" TargetMode="External"/><Relationship Id="rId232" Type="http://schemas.openxmlformats.org/officeDocument/2006/relationships/hyperlink" Target="http://www.caryacademy.org" TargetMode="External"/><Relationship Id="rId253" Type="http://schemas.openxmlformats.org/officeDocument/2006/relationships/hyperlink" Target="http://www.studentscholarships.org/scholarshipprograms.php" TargetMode="External"/><Relationship Id="rId274" Type="http://schemas.openxmlformats.org/officeDocument/2006/relationships/hyperlink" Target="http://www.gosunoco.com/contests-and-sweepstakes/sunoco-rewards-scholarship" TargetMode="External"/><Relationship Id="rId295" Type="http://schemas.openxmlformats.org/officeDocument/2006/relationships/hyperlink" Target="http://www.wellsfargo.com/student/planning/scholarships" TargetMode="External"/><Relationship Id="rId27" Type="http://schemas.openxmlformats.org/officeDocument/2006/relationships/hyperlink" Target="http://www.ache.state.al.us" TargetMode="External"/><Relationship Id="rId48" Type="http://schemas.openxmlformats.org/officeDocument/2006/relationships/hyperlink" Target="http://www.ameriquestcorp.com/contact/traffic-safety-scholarship.aspx" TargetMode="External"/><Relationship Id="rId69" Type="http://schemas.openxmlformats.org/officeDocument/2006/relationships/hyperlink" Target="http://www.bigsunathletics.com" TargetMode="External"/><Relationship Id="rId113" Type="http://schemas.openxmlformats.org/officeDocument/2006/relationships/hyperlink" Target="mailto:dmdstone@aol.com" TargetMode="External"/><Relationship Id="rId134" Type="http://schemas.openxmlformats.org/officeDocument/2006/relationships/hyperlink" Target="http://www.FAFSA.ed.gov" TargetMode="External"/><Relationship Id="rId80" Type="http://schemas.openxmlformats.org/officeDocument/2006/relationships/hyperlink" Target="http://www.cesresources.org/charnon.html" TargetMode="External"/><Relationship Id="rId155" Type="http://schemas.openxmlformats.org/officeDocument/2006/relationships/hyperlink" Target="http://www.heinz.com" TargetMode="External"/><Relationship Id="rId176" Type="http://schemas.openxmlformats.org/officeDocument/2006/relationships/hyperlink" Target="http://www.rankinfoundation.org/" TargetMode="External"/><Relationship Id="rId197" Type="http://schemas.openxmlformats.org/officeDocument/2006/relationships/hyperlink" Target="http://www.edfed.com" TargetMode="External"/><Relationship Id="rId201" Type="http://schemas.openxmlformats.org/officeDocument/2006/relationships/hyperlink" Target="http://www.mcsf.org/" TargetMode="External"/><Relationship Id="rId222" Type="http://schemas.openxmlformats.org/officeDocument/2006/relationships/hyperlink" Target="http://www.nationalmerit.org" TargetMode="External"/><Relationship Id="rId243" Type="http://schemas.openxmlformats.org/officeDocument/2006/relationships/hyperlink" Target="http://www.nationalservice.org/scholarships/" TargetMode="External"/><Relationship Id="rId264" Type="http://schemas.openxmlformats.org/officeDocument/2006/relationships/hyperlink" Target="http://www.aicpa.org" TargetMode="External"/><Relationship Id="rId285" Type="http://schemas.openxmlformats.org/officeDocument/2006/relationships/hyperlink" Target="http://www.hqudc.org" TargetMode="External"/><Relationship Id="rId17" Type="http://schemas.openxmlformats.org/officeDocument/2006/relationships/hyperlink" Target="http://www.afrotc.com" TargetMode="External"/><Relationship Id="rId38" Type="http://schemas.openxmlformats.org/officeDocument/2006/relationships/hyperlink" Target="mailto:jyeung@aia.org" TargetMode="External"/><Relationship Id="rId59" Type="http://schemas.openxmlformats.org/officeDocument/2006/relationships/hyperlink" Target="http://www.automotivehalloffame.org/education/schol" TargetMode="External"/><Relationship Id="rId103" Type="http://schemas.openxmlformats.org/officeDocument/2006/relationships/hyperlink" Target="http://www.wisonfund.org" TargetMode="External"/><Relationship Id="rId124" Type="http://schemas.openxmlformats.org/officeDocument/2006/relationships/hyperlink" Target="http://www.eftours.com/global" TargetMode="External"/><Relationship Id="rId70" Type="http://schemas.openxmlformats.org/officeDocument/2006/relationships/hyperlink" Target="http://www.birminghamarchitecturalfoundati" TargetMode="External"/><Relationship Id="rId91" Type="http://schemas.openxmlformats.org/officeDocument/2006/relationships/hyperlink" Target="http://cbweb10p.collegeboard.org/fundfinder/html/fundfind01.html" TargetMode="External"/><Relationship Id="rId145" Type="http://schemas.openxmlformats.org/officeDocument/2006/relationships/hyperlink" Target="http://www.gbhem.org" TargetMode="External"/><Relationship Id="rId166" Type="http://schemas.openxmlformats.org/officeDocument/2006/relationships/hyperlink" Target="http://www.studentscholarships.org/scholarship/9839/icbc_scholarship_scholarship.php" TargetMode="External"/><Relationship Id="rId187" Type="http://schemas.openxmlformats.org/officeDocument/2006/relationships/hyperlink" Target="http://www.alfinc.org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rotary.org" TargetMode="External"/><Relationship Id="rId233" Type="http://schemas.openxmlformats.org/officeDocument/2006/relationships/hyperlink" Target="http://www.pe.net" TargetMode="External"/><Relationship Id="rId254" Type="http://schemas.openxmlformats.org/officeDocument/2006/relationships/hyperlink" Target="http://www.studentscholarships.org/scholarshipprograms.php" TargetMode="External"/><Relationship Id="rId28" Type="http://schemas.openxmlformats.org/officeDocument/2006/relationships/hyperlink" Target="mailto:mmartin@alabamabankers.org" TargetMode="External"/><Relationship Id="rId49" Type="http://schemas.openxmlformats.org/officeDocument/2006/relationships/hyperlink" Target="http://www.ameriquestcorp.com/contact/traffic-safety-scholarship.aspx" TargetMode="External"/><Relationship Id="rId114" Type="http://schemas.openxmlformats.org/officeDocument/2006/relationships/hyperlink" Target="http://www.childrenwithdiabetes.com" TargetMode="External"/><Relationship Id="rId275" Type="http://schemas.openxmlformats.org/officeDocument/2006/relationships/hyperlink" Target="http://ww5.komen.org/ResearchGrants/CollegeScholarshipAward.html" TargetMode="External"/><Relationship Id="rId296" Type="http://schemas.openxmlformats.org/officeDocument/2006/relationships/hyperlink" Target="http://www.wellsfargo.com/student/planning/scholarships" TargetMode="External"/><Relationship Id="rId300" Type="http://schemas.openxmlformats.org/officeDocument/2006/relationships/hyperlink" Target="http://www.nilrr.org/node/8" TargetMode="External"/><Relationship Id="rId60" Type="http://schemas.openxmlformats.org/officeDocument/2006/relationships/hyperlink" Target="http://www.aaaai.org" TargetMode="External"/><Relationship Id="rId81" Type="http://schemas.openxmlformats.org/officeDocument/2006/relationships/hyperlink" Target="http://www.scholarships4students.com/chevy_excellence_in_education.htm" TargetMode="External"/><Relationship Id="rId135" Type="http://schemas.openxmlformats.org/officeDocument/2006/relationships/hyperlink" Target="http://www.foldsofhonor.org/" TargetMode="External"/><Relationship Id="rId156" Type="http://schemas.openxmlformats.org/officeDocument/2006/relationships/hyperlink" Target="http://www.studentscholarships.org/helpjohnny.php" TargetMode="External"/><Relationship Id="rId177" Type="http://schemas.openxmlformats.org/officeDocument/2006/relationships/hyperlink" Target="http://www.rankinfoundation.org/" TargetMode="External"/><Relationship Id="rId198" Type="http://schemas.openxmlformats.org/officeDocument/2006/relationships/hyperlink" Target="http://www.alcatel-lucent.com" TargetMode="External"/><Relationship Id="rId202" Type="http://schemas.openxmlformats.org/officeDocument/2006/relationships/hyperlink" Target="http://www.rmhc.org" TargetMode="External"/><Relationship Id="rId223" Type="http://schemas.openxmlformats.org/officeDocument/2006/relationships/hyperlink" Target="http://www.dar.org" TargetMode="External"/><Relationship Id="rId244" Type="http://schemas.openxmlformats.org/officeDocument/2006/relationships/hyperlink" Target="http://www.providianmedical.com/providian-medical-" TargetMode="External"/><Relationship Id="rId18" Type="http://schemas.openxmlformats.org/officeDocument/2006/relationships/hyperlink" Target="http://www.tbfa.org" TargetMode="External"/><Relationship Id="rId39" Type="http://schemas.openxmlformats.org/officeDocument/2006/relationships/hyperlink" Target="http://www.aicpa.org/BecomeACPA/Scholarships/Pages" TargetMode="External"/><Relationship Id="rId265" Type="http://schemas.openxmlformats.org/officeDocument/2006/relationships/hyperlink" Target="http://www.smithscholarships.com" TargetMode="External"/><Relationship Id="rId286" Type="http://schemas.openxmlformats.org/officeDocument/2006/relationships/hyperlink" Target="http://www.uncf.org" TargetMode="External"/><Relationship Id="rId50" Type="http://schemas.openxmlformats.org/officeDocument/2006/relationships/hyperlink" Target="http://www.amvetsnsf.org/scholarships.html" TargetMode="External"/><Relationship Id="rId104" Type="http://schemas.openxmlformats.org/officeDocument/2006/relationships/hyperlink" Target="http://www.deca.org" TargetMode="External"/><Relationship Id="rId125" Type="http://schemas.openxmlformats.org/officeDocument/2006/relationships/hyperlink" Target="http://www.ela.org/scholarships" TargetMode="External"/><Relationship Id="rId146" Type="http://schemas.openxmlformats.org/officeDocument/2006/relationships/hyperlink" Target="mailto:nedwards@nul.org" TargetMode="External"/><Relationship Id="rId167" Type="http://schemas.openxmlformats.org/officeDocument/2006/relationships/hyperlink" Target="http://www.ifeconline.com/scholarship_info" TargetMode="External"/><Relationship Id="rId188" Type="http://schemas.openxmlformats.org/officeDocument/2006/relationships/hyperlink" Target="http://www.sar.org/youth/knight_essay" TargetMode="External"/><Relationship Id="rId71" Type="http://schemas.openxmlformats.org/officeDocument/2006/relationships/hyperlink" Target="http://branches.asce.org/birmingham/commi" TargetMode="External"/><Relationship Id="rId92" Type="http://schemas.openxmlformats.org/officeDocument/2006/relationships/hyperlink" Target="http://cbweb10p.collegeboard.org/fundfinder/html/fundfind01.html" TargetMode="External"/><Relationship Id="rId213" Type="http://schemas.openxmlformats.org/officeDocument/2006/relationships/hyperlink" Target="http://www.nassp.org/pla" TargetMode="External"/><Relationship Id="rId234" Type="http://schemas.openxmlformats.org/officeDocument/2006/relationships/hyperlink" Target="http://www.oneclub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railoftears-" TargetMode="External"/><Relationship Id="rId255" Type="http://schemas.openxmlformats.org/officeDocument/2006/relationships/hyperlink" Target="http://www.pefchattanooga.org" TargetMode="External"/><Relationship Id="rId276" Type="http://schemas.openxmlformats.org/officeDocument/2006/relationships/hyperlink" Target="http://www.bamabeef.org" TargetMode="External"/><Relationship Id="rId297" Type="http://schemas.openxmlformats.org/officeDocument/2006/relationships/hyperlink" Target="http://www.wendysheis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14757</Words>
  <Characters>84119</Characters>
  <Application>Microsoft Office Word</Application>
  <DocSecurity>4</DocSecurity>
  <Lines>700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2</cp:revision>
  <dcterms:created xsi:type="dcterms:W3CDTF">2013-12-03T19:56:00Z</dcterms:created>
  <dcterms:modified xsi:type="dcterms:W3CDTF">2013-12-03T19:56:00Z</dcterms:modified>
</cp:coreProperties>
</file>