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64A5" w14:textId="7DEBB28E" w:rsidR="00194DF6" w:rsidRPr="00BF07A3" w:rsidRDefault="00D565BE">
      <w:pPr>
        <w:pStyle w:val="Heading1"/>
        <w:rPr>
          <w:b/>
        </w:rPr>
      </w:pPr>
      <w:r w:rsidRPr="00BF07A3">
        <w:rPr>
          <w:b/>
        </w:rPr>
        <w:t>Center Hill Middle School</w:t>
      </w:r>
      <w:r w:rsidR="00514CEF">
        <w:rPr>
          <w:b/>
        </w:rPr>
        <w:br/>
        <w:t>** trip for 8</w:t>
      </w:r>
      <w:r w:rsidR="00514CEF" w:rsidRPr="00514CEF">
        <w:rPr>
          <w:b/>
          <w:vertAlign w:val="superscript"/>
        </w:rPr>
        <w:t>th</w:t>
      </w:r>
      <w:r w:rsidR="00514CEF">
        <w:rPr>
          <w:b/>
        </w:rPr>
        <w:t xml:space="preserve"> graders only</w:t>
      </w:r>
    </w:p>
    <w:p w14:paraId="468A7279" w14:textId="683E876A" w:rsidR="004E1AED" w:rsidRDefault="00D565BE" w:rsidP="003F6102">
      <w:pPr>
        <w:rPr>
          <w:b/>
          <w:sz w:val="28"/>
          <w:szCs w:val="28"/>
        </w:rPr>
      </w:pPr>
      <w:r w:rsidRPr="00D565BE">
        <w:rPr>
          <w:b/>
          <w:sz w:val="28"/>
          <w:szCs w:val="28"/>
        </w:rPr>
        <w:t>Itinerary</w:t>
      </w:r>
      <w:r>
        <w:rPr>
          <w:b/>
          <w:sz w:val="28"/>
          <w:szCs w:val="28"/>
        </w:rPr>
        <w:t xml:space="preserve"> (</w:t>
      </w:r>
      <w:r w:rsidR="00454F63">
        <w:rPr>
          <w:b/>
          <w:sz w:val="28"/>
          <w:szCs w:val="28"/>
        </w:rPr>
        <w:t xml:space="preserve">April </w:t>
      </w:r>
      <w:r w:rsidR="00D14A46">
        <w:rPr>
          <w:b/>
          <w:sz w:val="28"/>
          <w:szCs w:val="28"/>
        </w:rPr>
        <w:t>6-11</w:t>
      </w:r>
      <w:r>
        <w:rPr>
          <w:b/>
          <w:sz w:val="28"/>
          <w:szCs w:val="28"/>
        </w:rPr>
        <w:t>)</w:t>
      </w:r>
      <w:r w:rsidR="00611A9E"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br/>
      </w:r>
      <w:r w:rsidR="003F6102" w:rsidRPr="003F6102">
        <w:rPr>
          <w:b/>
          <w:sz w:val="24"/>
          <w:szCs w:val="24"/>
        </w:rPr>
        <w:t>** events pending full open by trip date, some substitutions may be required**</w:t>
      </w:r>
    </w:p>
    <w:p w14:paraId="62877873" w14:textId="277F1A08" w:rsidR="00F87564" w:rsidRPr="00F87564" w:rsidRDefault="00D565BE" w:rsidP="00D565BE">
      <w:pPr>
        <w:rPr>
          <w:sz w:val="24"/>
          <w:szCs w:val="24"/>
        </w:rPr>
      </w:pPr>
      <w:r w:rsidRPr="00D565BE">
        <w:rPr>
          <w:b/>
          <w:sz w:val="24"/>
          <w:szCs w:val="24"/>
          <w:u w:val="single"/>
        </w:rPr>
        <w:t xml:space="preserve">Day 1, </w:t>
      </w:r>
      <w:r w:rsidR="00F87564">
        <w:rPr>
          <w:b/>
          <w:sz w:val="24"/>
          <w:szCs w:val="24"/>
          <w:u w:val="single"/>
        </w:rPr>
        <w:t>Wednes</w:t>
      </w:r>
      <w:r w:rsidRPr="00D565BE">
        <w:rPr>
          <w:b/>
          <w:sz w:val="24"/>
          <w:szCs w:val="24"/>
          <w:u w:val="single"/>
        </w:rPr>
        <w:t xml:space="preserve">day </w:t>
      </w:r>
      <w:r w:rsidR="00454F63">
        <w:rPr>
          <w:b/>
          <w:sz w:val="24"/>
          <w:szCs w:val="24"/>
          <w:u w:val="single"/>
        </w:rPr>
        <w:t>April 6</w:t>
      </w:r>
      <w:r>
        <w:rPr>
          <w:b/>
          <w:sz w:val="24"/>
          <w:szCs w:val="24"/>
          <w:u w:val="single"/>
        </w:rPr>
        <w:br/>
      </w:r>
      <w:r w:rsidR="00451F5A">
        <w:rPr>
          <w:sz w:val="24"/>
          <w:szCs w:val="24"/>
        </w:rPr>
        <w:t xml:space="preserve">Depart CHMS </w:t>
      </w:r>
    </w:p>
    <w:p w14:paraId="0A396D55" w14:textId="3530B88E" w:rsidR="00F2091B" w:rsidRPr="00F87564" w:rsidRDefault="00D565BE" w:rsidP="00D565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Day 2, T</w:t>
      </w:r>
      <w:r w:rsidR="0061043B">
        <w:rPr>
          <w:b/>
          <w:sz w:val="24"/>
          <w:szCs w:val="24"/>
          <w:u w:val="single"/>
        </w:rPr>
        <w:t>hurs</w:t>
      </w:r>
      <w:r>
        <w:rPr>
          <w:b/>
          <w:sz w:val="24"/>
          <w:szCs w:val="24"/>
          <w:u w:val="single"/>
        </w:rPr>
        <w:t xml:space="preserve">day </w:t>
      </w:r>
      <w:r w:rsidR="00454F63">
        <w:rPr>
          <w:b/>
          <w:sz w:val="24"/>
          <w:szCs w:val="24"/>
          <w:u w:val="single"/>
        </w:rPr>
        <w:t>April 7</w:t>
      </w:r>
      <w:r w:rsidR="003F6102">
        <w:rPr>
          <w:b/>
          <w:sz w:val="24"/>
          <w:szCs w:val="24"/>
          <w:u w:val="single"/>
        </w:rPr>
        <w:t xml:space="preserve"> in Charlottesville VA</w:t>
      </w:r>
      <w:r w:rsidR="00F87564">
        <w:rPr>
          <w:bCs/>
          <w:sz w:val="24"/>
          <w:szCs w:val="24"/>
        </w:rPr>
        <w:tab/>
      </w:r>
      <w:r w:rsidR="00F87564">
        <w:rPr>
          <w:bCs/>
          <w:sz w:val="24"/>
          <w:szCs w:val="24"/>
        </w:rPr>
        <w:tab/>
      </w:r>
      <w:r w:rsidR="00F87564">
        <w:rPr>
          <w:bCs/>
          <w:sz w:val="24"/>
          <w:szCs w:val="24"/>
        </w:rPr>
        <w:tab/>
      </w:r>
      <w:r w:rsidR="00F87564">
        <w:rPr>
          <w:bCs/>
          <w:sz w:val="24"/>
          <w:szCs w:val="24"/>
        </w:rPr>
        <w:tab/>
      </w:r>
      <w:r w:rsidR="00F87564">
        <w:rPr>
          <w:b/>
          <w:sz w:val="24"/>
          <w:szCs w:val="24"/>
          <w:u w:val="single"/>
        </w:rPr>
        <w:br/>
      </w:r>
      <w:r w:rsidR="00F87564">
        <w:rPr>
          <w:sz w:val="24"/>
          <w:szCs w:val="24"/>
        </w:rPr>
        <w:t>Shenandoah Caverns</w:t>
      </w:r>
      <w:r w:rsidR="00D63A8A">
        <w:rPr>
          <w:sz w:val="24"/>
          <w:szCs w:val="24"/>
        </w:rPr>
        <w:t xml:space="preserve"> </w:t>
      </w:r>
      <w:r w:rsidR="00F87564">
        <w:rPr>
          <w:sz w:val="24"/>
          <w:szCs w:val="24"/>
        </w:rPr>
        <w:br/>
      </w:r>
      <w:r w:rsidR="000F229F">
        <w:rPr>
          <w:sz w:val="24"/>
          <w:szCs w:val="24"/>
        </w:rPr>
        <w:t>Historic Michie Tavern</w:t>
      </w:r>
      <w:r w:rsidR="00D63A8A">
        <w:rPr>
          <w:sz w:val="24"/>
          <w:szCs w:val="24"/>
        </w:rPr>
        <w:br/>
      </w:r>
      <w:r w:rsidR="000F229F">
        <w:rPr>
          <w:sz w:val="24"/>
          <w:szCs w:val="24"/>
        </w:rPr>
        <w:t>Monticello House</w:t>
      </w:r>
      <w:r w:rsidR="00AC16BC">
        <w:rPr>
          <w:sz w:val="24"/>
          <w:szCs w:val="24"/>
        </w:rPr>
        <w:t xml:space="preserve"> tou</w:t>
      </w:r>
      <w:r w:rsidR="00E127E5">
        <w:rPr>
          <w:sz w:val="24"/>
          <w:szCs w:val="24"/>
        </w:rPr>
        <w:t>r</w:t>
      </w:r>
    </w:p>
    <w:p w14:paraId="028995EF" w14:textId="498BCAC6" w:rsidR="005269A6" w:rsidRPr="001C1497" w:rsidRDefault="000F229F" w:rsidP="00D565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3, </w:t>
      </w:r>
      <w:r w:rsidR="0061043B">
        <w:rPr>
          <w:b/>
          <w:sz w:val="24"/>
          <w:szCs w:val="24"/>
          <w:u w:val="single"/>
        </w:rPr>
        <w:t>Friday</w:t>
      </w:r>
      <w:r>
        <w:rPr>
          <w:b/>
          <w:sz w:val="24"/>
          <w:szCs w:val="24"/>
          <w:u w:val="single"/>
        </w:rPr>
        <w:t xml:space="preserve"> </w:t>
      </w:r>
      <w:r w:rsidR="00454F63">
        <w:rPr>
          <w:b/>
          <w:sz w:val="24"/>
          <w:szCs w:val="24"/>
          <w:u w:val="single"/>
        </w:rPr>
        <w:t>April 8</w:t>
      </w:r>
      <w:r w:rsidR="00524B3D">
        <w:rPr>
          <w:bCs/>
          <w:sz w:val="24"/>
          <w:szCs w:val="24"/>
        </w:rPr>
        <w:tab/>
      </w:r>
      <w:r w:rsidR="00524B3D">
        <w:rPr>
          <w:bCs/>
          <w:sz w:val="24"/>
          <w:szCs w:val="24"/>
        </w:rPr>
        <w:tab/>
      </w:r>
      <w:r w:rsidR="00524B3D">
        <w:rPr>
          <w:bCs/>
          <w:sz w:val="24"/>
          <w:szCs w:val="24"/>
        </w:rPr>
        <w:tab/>
      </w:r>
      <w:r w:rsidR="00524B3D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Monument</w:t>
      </w:r>
      <w:r w:rsidR="00524B3D">
        <w:rPr>
          <w:sz w:val="24"/>
          <w:szCs w:val="24"/>
        </w:rPr>
        <w:t xml:space="preserve"> tours</w:t>
      </w:r>
      <w:r w:rsidR="003533C0">
        <w:rPr>
          <w:sz w:val="24"/>
          <w:szCs w:val="24"/>
        </w:rPr>
        <w:t>/ photo at White House</w:t>
      </w:r>
      <w:r w:rsidR="00524B3D">
        <w:rPr>
          <w:sz w:val="24"/>
          <w:szCs w:val="24"/>
        </w:rPr>
        <w:t xml:space="preserve"> </w:t>
      </w:r>
      <w:r w:rsidR="001C1497">
        <w:rPr>
          <w:sz w:val="24"/>
          <w:szCs w:val="24"/>
        </w:rPr>
        <w:br/>
      </w:r>
      <w:r w:rsidR="00524B3D">
        <w:rPr>
          <w:sz w:val="24"/>
          <w:szCs w:val="24"/>
        </w:rPr>
        <w:t>Capital tour</w:t>
      </w:r>
      <w:r w:rsidR="005269A6">
        <w:rPr>
          <w:sz w:val="24"/>
          <w:szCs w:val="24"/>
        </w:rPr>
        <w:t xml:space="preserve"> </w:t>
      </w:r>
      <w:r w:rsidR="001C1497">
        <w:rPr>
          <w:sz w:val="24"/>
          <w:szCs w:val="24"/>
        </w:rPr>
        <w:br/>
      </w:r>
      <w:r w:rsidR="005269A6">
        <w:rPr>
          <w:sz w:val="24"/>
          <w:szCs w:val="24"/>
        </w:rPr>
        <w:t>Alexandria Ghost Tour</w:t>
      </w:r>
    </w:p>
    <w:p w14:paraId="115FA76A" w14:textId="4E91C9D1" w:rsidR="003533C0" w:rsidRPr="001C1497" w:rsidRDefault="003533C0" w:rsidP="00D565BE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4, </w:t>
      </w:r>
      <w:r w:rsidR="0061043B">
        <w:rPr>
          <w:b/>
          <w:sz w:val="24"/>
          <w:szCs w:val="24"/>
          <w:u w:val="single"/>
        </w:rPr>
        <w:t>Saturday</w:t>
      </w:r>
      <w:r w:rsidR="00E60238">
        <w:rPr>
          <w:b/>
          <w:sz w:val="24"/>
          <w:szCs w:val="24"/>
          <w:u w:val="single"/>
        </w:rPr>
        <w:t xml:space="preserve"> </w:t>
      </w:r>
      <w:r w:rsidR="00454F63">
        <w:rPr>
          <w:b/>
          <w:sz w:val="24"/>
          <w:szCs w:val="24"/>
          <w:u w:val="single"/>
        </w:rPr>
        <w:t>April 9</w:t>
      </w:r>
      <w:r w:rsidR="0061043B">
        <w:rPr>
          <w:bCs/>
          <w:sz w:val="24"/>
          <w:szCs w:val="24"/>
        </w:rPr>
        <w:tab/>
      </w:r>
      <w:r w:rsidR="0061043B">
        <w:rPr>
          <w:bCs/>
          <w:sz w:val="24"/>
          <w:szCs w:val="24"/>
        </w:rPr>
        <w:tab/>
      </w:r>
      <w:r w:rsidR="0061043B">
        <w:rPr>
          <w:bCs/>
          <w:sz w:val="24"/>
          <w:szCs w:val="24"/>
        </w:rPr>
        <w:tab/>
      </w:r>
      <w:r w:rsidR="001C1497">
        <w:rPr>
          <w:bCs/>
          <w:sz w:val="24"/>
          <w:szCs w:val="24"/>
        </w:rPr>
        <w:br/>
      </w:r>
      <w:r w:rsidR="0061043B">
        <w:rPr>
          <w:sz w:val="24"/>
          <w:szCs w:val="24"/>
        </w:rPr>
        <w:t xml:space="preserve">Smithsonian museums </w:t>
      </w:r>
    </w:p>
    <w:p w14:paraId="3251FEDB" w14:textId="08210BE9" w:rsidR="00541AB2" w:rsidRDefault="003533C0" w:rsidP="00D565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5, </w:t>
      </w:r>
      <w:r w:rsidR="00541AB2">
        <w:rPr>
          <w:b/>
          <w:sz w:val="24"/>
          <w:szCs w:val="24"/>
          <w:u w:val="single"/>
        </w:rPr>
        <w:t>Sunday</w:t>
      </w:r>
      <w:r w:rsidR="00E60238">
        <w:rPr>
          <w:b/>
          <w:sz w:val="24"/>
          <w:szCs w:val="24"/>
          <w:u w:val="single"/>
        </w:rPr>
        <w:t xml:space="preserve"> </w:t>
      </w:r>
      <w:r w:rsidR="00454F63">
        <w:rPr>
          <w:b/>
          <w:sz w:val="24"/>
          <w:szCs w:val="24"/>
          <w:u w:val="single"/>
        </w:rPr>
        <w:t>April 10</w:t>
      </w:r>
      <w:r w:rsidR="0087233B">
        <w:rPr>
          <w:bCs/>
          <w:sz w:val="24"/>
          <w:szCs w:val="24"/>
        </w:rPr>
        <w:tab/>
      </w:r>
      <w:r w:rsidR="0087233B">
        <w:rPr>
          <w:bCs/>
          <w:sz w:val="24"/>
          <w:szCs w:val="24"/>
        </w:rPr>
        <w:tab/>
      </w:r>
      <w:r w:rsidR="0087233B">
        <w:rPr>
          <w:bCs/>
          <w:sz w:val="24"/>
          <w:szCs w:val="24"/>
        </w:rPr>
        <w:tab/>
      </w:r>
      <w:r w:rsidR="001C1497">
        <w:rPr>
          <w:bCs/>
          <w:sz w:val="24"/>
          <w:szCs w:val="24"/>
        </w:rPr>
        <w:br/>
      </w:r>
      <w:r w:rsidR="00424FF5">
        <w:rPr>
          <w:sz w:val="24"/>
          <w:szCs w:val="24"/>
        </w:rPr>
        <w:t>International Spy Museum</w:t>
      </w:r>
      <w:r w:rsidR="001831A4">
        <w:rPr>
          <w:sz w:val="24"/>
          <w:szCs w:val="24"/>
        </w:rPr>
        <w:br/>
      </w:r>
      <w:r>
        <w:rPr>
          <w:sz w:val="24"/>
          <w:szCs w:val="24"/>
        </w:rPr>
        <w:t>Arlington National Cemetery</w:t>
      </w:r>
    </w:p>
    <w:p w14:paraId="2241C8B2" w14:textId="1D0BE869" w:rsidR="003533C0" w:rsidRDefault="003533C0" w:rsidP="00D565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6, </w:t>
      </w:r>
      <w:r w:rsidR="00541AB2">
        <w:rPr>
          <w:b/>
          <w:sz w:val="24"/>
          <w:szCs w:val="24"/>
          <w:u w:val="single"/>
        </w:rPr>
        <w:t>Monday</w:t>
      </w:r>
      <w:r w:rsidR="00E60238">
        <w:rPr>
          <w:b/>
          <w:sz w:val="24"/>
          <w:szCs w:val="24"/>
          <w:u w:val="single"/>
        </w:rPr>
        <w:t xml:space="preserve"> </w:t>
      </w:r>
      <w:r w:rsidR="00454F63">
        <w:rPr>
          <w:b/>
          <w:sz w:val="24"/>
          <w:szCs w:val="24"/>
          <w:u w:val="single"/>
        </w:rPr>
        <w:t>April 11</w:t>
      </w:r>
    </w:p>
    <w:p w14:paraId="1C6830CB" w14:textId="1A8438E2" w:rsidR="000308F2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451F5A">
        <w:rPr>
          <w:b/>
          <w:sz w:val="24"/>
          <w:szCs w:val="24"/>
        </w:rPr>
        <w:t xml:space="preserve">Trip Cost: </w:t>
      </w:r>
      <w:r w:rsidRPr="00451F5A">
        <w:rPr>
          <w:b/>
          <w:sz w:val="24"/>
          <w:szCs w:val="24"/>
        </w:rPr>
        <w:tab/>
      </w:r>
      <w:r w:rsidRPr="00451F5A">
        <w:rPr>
          <w:b/>
          <w:sz w:val="24"/>
          <w:szCs w:val="24"/>
        </w:rPr>
        <w:tab/>
        <w:t>$675 per student (4 to a room)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4CEF">
        <w:rPr>
          <w:b/>
          <w:sz w:val="24"/>
          <w:szCs w:val="24"/>
          <w:highlight w:val="yellow"/>
        </w:rPr>
        <w:t>How to reserve your seat (seats are limited!!!)</w:t>
      </w:r>
      <w:r w:rsidRPr="00514CEF">
        <w:rPr>
          <w:b/>
          <w:sz w:val="24"/>
          <w:szCs w:val="24"/>
          <w:highlight w:val="yellow"/>
        </w:rPr>
        <w:br/>
      </w:r>
      <w:r w:rsidRPr="00514CEF">
        <w:rPr>
          <w:sz w:val="24"/>
          <w:szCs w:val="24"/>
          <w:highlight w:val="yellow"/>
        </w:rPr>
        <w:t xml:space="preserve">                                             $150 deposit per person</w:t>
      </w:r>
      <w:r w:rsidRPr="00514CEF">
        <w:rPr>
          <w:sz w:val="24"/>
          <w:szCs w:val="24"/>
          <w:highlight w:val="yellow"/>
        </w:rPr>
        <w:br/>
      </w:r>
      <w:r w:rsidRPr="00514CEF">
        <w:rPr>
          <w:sz w:val="24"/>
          <w:szCs w:val="24"/>
          <w:highlight w:val="yellow"/>
        </w:rPr>
        <w:tab/>
      </w:r>
      <w:r w:rsidRPr="00514CEF">
        <w:rPr>
          <w:sz w:val="24"/>
          <w:szCs w:val="24"/>
          <w:highlight w:val="yellow"/>
        </w:rPr>
        <w:tab/>
      </w:r>
      <w:r w:rsidRPr="00514CEF">
        <w:rPr>
          <w:sz w:val="24"/>
          <w:szCs w:val="24"/>
          <w:highlight w:val="yellow"/>
        </w:rPr>
        <w:tab/>
      </w:r>
      <w:r w:rsidR="00514CEF" w:rsidRPr="00514CEF">
        <w:rPr>
          <w:sz w:val="24"/>
          <w:szCs w:val="24"/>
          <w:highlight w:val="yellow"/>
        </w:rPr>
        <w:t>Send payments to Dr. Gavrock beginning August 16, 2021</w:t>
      </w:r>
      <w:r>
        <w:rPr>
          <w:sz w:val="24"/>
          <w:szCs w:val="24"/>
        </w:rPr>
        <w:br/>
      </w:r>
    </w:p>
    <w:p w14:paraId="6424907E" w14:textId="58BA781A" w:rsidR="000308F2" w:rsidRDefault="000308F2" w:rsidP="000308F2">
      <w:pPr>
        <w:rPr>
          <w:sz w:val="24"/>
          <w:szCs w:val="24"/>
        </w:rPr>
      </w:pPr>
      <w:r>
        <w:rPr>
          <w:b/>
          <w:sz w:val="24"/>
          <w:szCs w:val="24"/>
        </w:rPr>
        <w:t>Payment Plan: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$ 150 deposit Aug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$ 105 Sept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$ 105 Oct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$ 105 Nov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$ 105 Jan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$ 105 Feb</w:t>
      </w:r>
      <w:r>
        <w:rPr>
          <w:sz w:val="24"/>
          <w:szCs w:val="24"/>
        </w:rPr>
        <w:br/>
        <w:t xml:space="preserve">*** All payments due in full by Feb </w:t>
      </w:r>
      <w:r w:rsidR="003871AE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514CEF">
        <w:rPr>
          <w:sz w:val="24"/>
          <w:szCs w:val="24"/>
        </w:rPr>
        <w:t>22</w:t>
      </w:r>
    </w:p>
    <w:p w14:paraId="69C82D2E" w14:textId="77777777" w:rsidR="000308F2" w:rsidRDefault="000308F2" w:rsidP="000308F2">
      <w:pPr>
        <w:rPr>
          <w:sz w:val="24"/>
          <w:szCs w:val="24"/>
        </w:rPr>
      </w:pPr>
      <w:r w:rsidRPr="000F4D37">
        <w:rPr>
          <w:b/>
          <w:sz w:val="24"/>
          <w:szCs w:val="24"/>
        </w:rPr>
        <w:lastRenderedPageBreak/>
        <w:t>Payment made to:</w:t>
      </w:r>
      <w:r>
        <w:rPr>
          <w:sz w:val="24"/>
          <w:szCs w:val="24"/>
        </w:rPr>
        <w:t xml:space="preserve"> Center Hill Middle School</w:t>
      </w:r>
      <w:r>
        <w:rPr>
          <w:sz w:val="24"/>
          <w:szCs w:val="24"/>
        </w:rPr>
        <w:br/>
        <w:t xml:space="preserve">Ask about online and credit card payment options. </w:t>
      </w:r>
      <w:r w:rsidRPr="00514CEF">
        <w:rPr>
          <w:b/>
          <w:bCs/>
          <w:sz w:val="24"/>
          <w:szCs w:val="24"/>
        </w:rPr>
        <w:t>This option not available for initial deposit.</w:t>
      </w:r>
    </w:p>
    <w:p w14:paraId="3F7A1DC5" w14:textId="6B7EC837" w:rsidR="000308F2" w:rsidRDefault="000308F2" w:rsidP="000308F2">
      <w:pPr>
        <w:rPr>
          <w:sz w:val="24"/>
          <w:szCs w:val="24"/>
        </w:rPr>
      </w:pPr>
      <w:r w:rsidRPr="000F4D37">
        <w:rPr>
          <w:b/>
          <w:sz w:val="24"/>
          <w:szCs w:val="24"/>
        </w:rPr>
        <w:t>Refunds and cancellation:</w:t>
      </w:r>
      <w:r>
        <w:rPr>
          <w:sz w:val="24"/>
          <w:szCs w:val="24"/>
        </w:rPr>
        <w:t xml:space="preserve"> based on availability of waiting list participants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Accommodations</w:t>
      </w:r>
      <w:r>
        <w:rPr>
          <w:b/>
          <w:sz w:val="24"/>
          <w:szCs w:val="24"/>
        </w:rPr>
        <w:br/>
      </w:r>
      <w:r w:rsidRPr="000F4D37">
        <w:rPr>
          <w:sz w:val="24"/>
          <w:szCs w:val="24"/>
        </w:rPr>
        <w:t xml:space="preserve">1 night hotel in Harrisonburg VA and 3 nights hotel in </w:t>
      </w:r>
      <w:r w:rsidR="00514CEF">
        <w:rPr>
          <w:sz w:val="24"/>
          <w:szCs w:val="24"/>
        </w:rPr>
        <w:t>DC</w:t>
      </w:r>
    </w:p>
    <w:p w14:paraId="4AD4E329" w14:textId="77777777" w:rsidR="000308F2" w:rsidRPr="00E22D9A" w:rsidRDefault="000308F2" w:rsidP="000308F2">
      <w:pPr>
        <w:rPr>
          <w:sz w:val="24"/>
          <w:szCs w:val="24"/>
        </w:rPr>
      </w:pPr>
    </w:p>
    <w:p w14:paraId="641B7881" w14:textId="0D5FF536" w:rsidR="000308F2" w:rsidRDefault="000308F2" w:rsidP="000308F2">
      <w:pPr>
        <w:rPr>
          <w:sz w:val="24"/>
          <w:szCs w:val="24"/>
        </w:rPr>
      </w:pPr>
      <w:r>
        <w:rPr>
          <w:b/>
          <w:sz w:val="24"/>
          <w:szCs w:val="24"/>
        </w:rPr>
        <w:t>Travel money suggested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Meals in route to and from home are not included</w:t>
      </w:r>
      <w:r w:rsidR="00514007">
        <w:rPr>
          <w:sz w:val="24"/>
          <w:szCs w:val="24"/>
        </w:rPr>
        <w:t xml:space="preserve">, therefore students will need to purchase </w:t>
      </w:r>
      <w:r w:rsidR="00F449BA">
        <w:rPr>
          <w:sz w:val="24"/>
          <w:szCs w:val="24"/>
        </w:rPr>
        <w:br/>
      </w:r>
      <w:r w:rsidR="00514CEF">
        <w:rPr>
          <w:sz w:val="24"/>
          <w:szCs w:val="24"/>
        </w:rPr>
        <w:t xml:space="preserve">a few </w:t>
      </w:r>
      <w:r w:rsidR="00514007">
        <w:rPr>
          <w:sz w:val="24"/>
          <w:szCs w:val="24"/>
        </w:rPr>
        <w:t>meals in cash</w:t>
      </w:r>
      <w:r w:rsidR="00514CEF">
        <w:rPr>
          <w:sz w:val="24"/>
          <w:szCs w:val="24"/>
        </w:rPr>
        <w:t xml:space="preserve"> as we travel</w:t>
      </w:r>
      <w:r w:rsidR="00514007">
        <w:rPr>
          <w:sz w:val="24"/>
          <w:szCs w:val="24"/>
        </w:rPr>
        <w:t>. S</w:t>
      </w:r>
      <w:r>
        <w:rPr>
          <w:sz w:val="24"/>
          <w:szCs w:val="24"/>
        </w:rPr>
        <w:t xml:space="preserve">tudents will need a </w:t>
      </w:r>
      <w:r w:rsidRPr="000F4D37">
        <w:rPr>
          <w:sz w:val="24"/>
          <w:szCs w:val="24"/>
          <w:u w:val="single"/>
        </w:rPr>
        <w:t>minimum</w:t>
      </w:r>
      <w:r>
        <w:rPr>
          <w:sz w:val="24"/>
          <w:szCs w:val="24"/>
        </w:rPr>
        <w:t xml:space="preserve"> of $</w:t>
      </w:r>
      <w:r w:rsidR="00514007">
        <w:rPr>
          <w:sz w:val="24"/>
          <w:szCs w:val="24"/>
        </w:rPr>
        <w:t>100</w:t>
      </w:r>
      <w:r w:rsidR="00F449BA">
        <w:rPr>
          <w:sz w:val="24"/>
          <w:szCs w:val="24"/>
        </w:rPr>
        <w:t xml:space="preserve"> for food costs.</w:t>
      </w:r>
      <w:r>
        <w:rPr>
          <w:sz w:val="24"/>
          <w:szCs w:val="24"/>
        </w:rPr>
        <w:br/>
        <w:t xml:space="preserve">Students may bring extra funds for snacks and souvenirs. </w:t>
      </w:r>
    </w:p>
    <w:p w14:paraId="0CEADA30" w14:textId="77777777" w:rsidR="000308F2" w:rsidRPr="00E22D9A" w:rsidRDefault="000308F2" w:rsidP="000308F2">
      <w:pPr>
        <w:rPr>
          <w:sz w:val="24"/>
          <w:szCs w:val="24"/>
        </w:rPr>
      </w:pPr>
    </w:p>
    <w:p w14:paraId="28C11771" w14:textId="21FFA714" w:rsidR="000308F2" w:rsidRPr="000445A8" w:rsidRDefault="000308F2" w:rsidP="000308F2">
      <w:pPr>
        <w:rPr>
          <w:sz w:val="24"/>
          <w:szCs w:val="24"/>
        </w:rPr>
      </w:pPr>
      <w:r w:rsidRPr="00E22D9A">
        <w:rPr>
          <w:b/>
          <w:sz w:val="24"/>
          <w:szCs w:val="24"/>
        </w:rPr>
        <w:t>Grades and Behavior:</w:t>
      </w:r>
      <w:r w:rsidRPr="00E22D9A">
        <w:rPr>
          <w:b/>
          <w:sz w:val="24"/>
          <w:szCs w:val="24"/>
        </w:rPr>
        <w:br/>
      </w:r>
      <w:r w:rsidRPr="00E22D9A">
        <w:rPr>
          <w:sz w:val="24"/>
          <w:szCs w:val="24"/>
        </w:rPr>
        <w:t xml:space="preserve">It is a privilege, not a requirement, for students to participate in the 8th Grade Washington D.C. trip. All students must meet certain requirements to participate. Students who have displayed academic success, having received a passing grade in all classes, and have conducted themselves in a respectable manner throughout the year will be eligible for this field trip. </w:t>
      </w:r>
      <w:r w:rsidRPr="00E22D9A">
        <w:rPr>
          <w:sz w:val="24"/>
          <w:szCs w:val="24"/>
        </w:rPr>
        <w:br/>
        <w:t xml:space="preserve">Any student whose behavior is deemed detrimental to the success of the trip will be restricted from participating in the trip. </w:t>
      </w:r>
      <w:r w:rsidR="00D82D8E">
        <w:rPr>
          <w:sz w:val="24"/>
          <w:szCs w:val="24"/>
        </w:rPr>
        <w:t xml:space="preserve">Previous placements in alternative school may prohibit student’s eligibility. </w:t>
      </w:r>
      <w:r w:rsidRPr="00E22D9A">
        <w:rPr>
          <w:sz w:val="24"/>
          <w:szCs w:val="24"/>
        </w:rPr>
        <w:t xml:space="preserve">Such determination will be made by the school administration. </w:t>
      </w:r>
      <w:r w:rsidRPr="00E22D9A">
        <w:rPr>
          <w:sz w:val="24"/>
          <w:szCs w:val="24"/>
        </w:rPr>
        <w:br/>
        <w:t>Eligibility begins the day after the first parent meeting.</w:t>
      </w:r>
    </w:p>
    <w:p w14:paraId="12ACFFC7" w14:textId="57E33916" w:rsidR="000308F2" w:rsidRDefault="000308F2" w:rsidP="000308F2">
      <w:pPr>
        <w:rPr>
          <w:sz w:val="24"/>
          <w:szCs w:val="24"/>
        </w:rPr>
      </w:pPr>
      <w:r w:rsidRPr="00E22D9A">
        <w:rPr>
          <w:b/>
          <w:sz w:val="24"/>
          <w:szCs w:val="24"/>
        </w:rPr>
        <w:t>Chaperones: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Pr="00E22D9A">
        <w:rPr>
          <w:sz w:val="24"/>
          <w:szCs w:val="24"/>
        </w:rPr>
        <w:t>Parents are welcome to attend as chaperones, which means all attending adults will supervise an assigned group of students during the day</w:t>
      </w:r>
      <w:r>
        <w:rPr>
          <w:sz w:val="24"/>
          <w:szCs w:val="24"/>
        </w:rPr>
        <w:t xml:space="preserve"> and will help with any other functions as requested. Chaperones MUST travel with the group and on the bus.</w:t>
      </w:r>
      <w:r w:rsidR="00AD0342">
        <w:rPr>
          <w:sz w:val="24"/>
          <w:szCs w:val="24"/>
        </w:rPr>
        <w:t xml:space="preserve"> No other </w:t>
      </w:r>
      <w:r w:rsidR="00FC6625">
        <w:rPr>
          <w:sz w:val="24"/>
          <w:szCs w:val="24"/>
        </w:rPr>
        <w:t xml:space="preserve">sibling </w:t>
      </w:r>
      <w:r w:rsidR="00AD0342">
        <w:rPr>
          <w:sz w:val="24"/>
          <w:szCs w:val="24"/>
        </w:rPr>
        <w:t xml:space="preserve">children may attend the trip with the chaperone. </w:t>
      </w:r>
    </w:p>
    <w:p w14:paraId="11DD31D7" w14:textId="354ECCEB" w:rsidR="000308F2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>Chaperones must go through the DSC Background Check process (clearance from other agencies not accepted). There is a fee for this service</w:t>
      </w:r>
      <w:r w:rsidR="001C4EFA">
        <w:rPr>
          <w:sz w:val="24"/>
          <w:szCs w:val="24"/>
        </w:rPr>
        <w:t xml:space="preserve"> and the process is now online.</w:t>
      </w:r>
    </w:p>
    <w:p w14:paraId="537FF15D" w14:textId="77777777" w:rsidR="00514CEF" w:rsidRDefault="000308F2" w:rsidP="000308F2">
      <w:pPr>
        <w:rPr>
          <w:b/>
          <w:sz w:val="24"/>
          <w:szCs w:val="24"/>
        </w:rPr>
      </w:pPr>
      <w:r w:rsidRPr="00440928">
        <w:rPr>
          <w:b/>
          <w:sz w:val="24"/>
          <w:szCs w:val="24"/>
        </w:rPr>
        <w:t>Cost for Chaperones:</w:t>
      </w:r>
      <w:r w:rsidRPr="00440928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1C4EFA">
        <w:rPr>
          <w:sz w:val="24"/>
          <w:szCs w:val="24"/>
        </w:rPr>
        <w:t xml:space="preserve">** </w:t>
      </w:r>
      <w:r w:rsidRPr="00FF6653">
        <w:rPr>
          <w:b/>
          <w:sz w:val="24"/>
          <w:szCs w:val="24"/>
        </w:rPr>
        <w:t xml:space="preserve">$ </w:t>
      </w:r>
      <w:r w:rsidR="00514CEF">
        <w:rPr>
          <w:b/>
          <w:sz w:val="24"/>
          <w:szCs w:val="24"/>
        </w:rPr>
        <w:t xml:space="preserve">975 </w:t>
      </w:r>
      <w:r w:rsidRPr="00FF6653">
        <w:rPr>
          <w:b/>
          <w:sz w:val="24"/>
          <w:szCs w:val="24"/>
        </w:rPr>
        <w:t xml:space="preserve">(double room with another adult or with your </w:t>
      </w:r>
      <w:proofErr w:type="gramStart"/>
      <w:r w:rsidRPr="00FF6653">
        <w:rPr>
          <w:b/>
          <w:sz w:val="24"/>
          <w:szCs w:val="24"/>
        </w:rPr>
        <w:t>child)</w:t>
      </w:r>
      <w:r w:rsidR="001C4EFA">
        <w:rPr>
          <w:b/>
          <w:sz w:val="24"/>
          <w:szCs w:val="24"/>
        </w:rPr>
        <w:t>*</w:t>
      </w:r>
      <w:proofErr w:type="gramEnd"/>
      <w:r w:rsidR="001C4EFA">
        <w:rPr>
          <w:b/>
          <w:sz w:val="24"/>
          <w:szCs w:val="24"/>
        </w:rPr>
        <w:t>*</w:t>
      </w:r>
      <w:r>
        <w:rPr>
          <w:sz w:val="24"/>
          <w:szCs w:val="24"/>
        </w:rPr>
        <w:br/>
        <w:t xml:space="preserve">                              </w:t>
      </w:r>
      <w:r w:rsidR="001C4EFA">
        <w:rPr>
          <w:sz w:val="24"/>
          <w:szCs w:val="24"/>
        </w:rPr>
        <w:t>OR…</w:t>
      </w:r>
      <w:r>
        <w:rPr>
          <w:sz w:val="24"/>
          <w:szCs w:val="24"/>
        </w:rPr>
        <w:t xml:space="preserve">            $ </w:t>
      </w:r>
      <w:r w:rsidR="00514CEF">
        <w:rPr>
          <w:sz w:val="24"/>
          <w:szCs w:val="24"/>
        </w:rPr>
        <w:t>TBA</w:t>
      </w:r>
      <w:r>
        <w:rPr>
          <w:sz w:val="24"/>
          <w:szCs w:val="24"/>
        </w:rPr>
        <w:t xml:space="preserve"> (single </w:t>
      </w:r>
      <w:proofErr w:type="gramStart"/>
      <w:r>
        <w:rPr>
          <w:sz w:val="24"/>
          <w:szCs w:val="24"/>
        </w:rPr>
        <w:t>room )</w:t>
      </w:r>
      <w:proofErr w:type="gramEnd"/>
      <w:r>
        <w:rPr>
          <w:sz w:val="24"/>
          <w:szCs w:val="24"/>
        </w:rPr>
        <w:br/>
        <w:t xml:space="preserve">                                                    $ 7</w:t>
      </w:r>
      <w:r w:rsidR="00514CEF">
        <w:rPr>
          <w:sz w:val="24"/>
          <w:szCs w:val="24"/>
        </w:rPr>
        <w:t>7</w:t>
      </w:r>
      <w:r>
        <w:rPr>
          <w:sz w:val="24"/>
          <w:szCs w:val="24"/>
        </w:rPr>
        <w:t>5 (triple room with you and two of your children or another adult)</w:t>
      </w:r>
      <w:r>
        <w:rPr>
          <w:sz w:val="24"/>
          <w:szCs w:val="24"/>
        </w:rPr>
        <w:br/>
        <w:t xml:space="preserve">                                                    $ 675 (quad room with you and your child, and another parent and </w:t>
      </w:r>
      <w:r>
        <w:rPr>
          <w:sz w:val="24"/>
          <w:szCs w:val="24"/>
        </w:rPr>
        <w:br/>
        <w:t xml:space="preserve">                                                                  their child)</w:t>
      </w:r>
      <w:r>
        <w:rPr>
          <w:sz w:val="24"/>
          <w:szCs w:val="24"/>
        </w:rPr>
        <w:br/>
      </w:r>
    </w:p>
    <w:p w14:paraId="6DCDAF96" w14:textId="36A42DDB" w:rsidR="000308F2" w:rsidRDefault="000308F2" w:rsidP="000308F2">
      <w:pPr>
        <w:rPr>
          <w:b/>
          <w:sz w:val="24"/>
          <w:szCs w:val="24"/>
        </w:rPr>
      </w:pPr>
      <w:r w:rsidRPr="00514CEF">
        <w:rPr>
          <w:b/>
          <w:sz w:val="24"/>
          <w:szCs w:val="24"/>
          <w:highlight w:val="yellow"/>
        </w:rPr>
        <w:lastRenderedPageBreak/>
        <w:t>Please send your initial deposit of $150 as a separate payment, as we may be at capacity for chaperones, but still have room for your child.</w:t>
      </w:r>
    </w:p>
    <w:p w14:paraId="2735CF8F" w14:textId="7C6480CA" w:rsidR="00514CEF" w:rsidRPr="00514CEF" w:rsidRDefault="00514CEF" w:rsidP="000308F2">
      <w:pPr>
        <w:rPr>
          <w:b/>
          <w:bCs/>
          <w:sz w:val="40"/>
          <w:szCs w:val="40"/>
        </w:rPr>
      </w:pPr>
      <w:r w:rsidRPr="00514CEF">
        <w:rPr>
          <w:b/>
          <w:bCs/>
          <w:sz w:val="40"/>
          <w:szCs w:val="40"/>
        </w:rPr>
        <w:t>Chaperone Application</w:t>
      </w:r>
    </w:p>
    <w:p w14:paraId="06D60D53" w14:textId="6349F480" w:rsidR="000308F2" w:rsidRDefault="000308F2" w:rsidP="000308F2">
      <w:pPr>
        <w:rPr>
          <w:sz w:val="24"/>
          <w:szCs w:val="24"/>
        </w:rPr>
      </w:pPr>
      <w:r w:rsidRPr="00514CEF">
        <w:rPr>
          <w:sz w:val="24"/>
          <w:szCs w:val="24"/>
          <w:highlight w:val="yellow"/>
        </w:rPr>
        <w:t>Send the below information with your chaperone deposit.</w:t>
      </w:r>
      <w:r w:rsidRPr="00514CEF">
        <w:rPr>
          <w:sz w:val="24"/>
          <w:szCs w:val="24"/>
          <w:highlight w:val="yellow"/>
        </w:rPr>
        <w:br/>
      </w:r>
      <w:r w:rsidRPr="00514CEF">
        <w:rPr>
          <w:b/>
          <w:sz w:val="24"/>
          <w:szCs w:val="24"/>
          <w:highlight w:val="yellow"/>
        </w:rPr>
        <w:t>*** Payments for chaperones will NOT be accepted without the below information.</w:t>
      </w:r>
    </w:p>
    <w:p w14:paraId="5CC9D822" w14:textId="77777777" w:rsidR="000308F2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467565EB" w14:textId="77777777" w:rsidR="000308F2" w:rsidRPr="00440928" w:rsidRDefault="000308F2" w:rsidP="000308F2">
      <w:pPr>
        <w:rPr>
          <w:b/>
          <w:sz w:val="24"/>
          <w:szCs w:val="24"/>
        </w:rPr>
      </w:pPr>
      <w:r w:rsidRPr="00440928">
        <w:rPr>
          <w:b/>
          <w:sz w:val="24"/>
          <w:szCs w:val="24"/>
        </w:rPr>
        <w:t>Chaperone Application Information</w:t>
      </w:r>
    </w:p>
    <w:p w14:paraId="20D3D2D9" w14:textId="77777777" w:rsidR="000308F2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>Chaperone Name: _____________________________________________________________</w:t>
      </w:r>
    </w:p>
    <w:p w14:paraId="794C8693" w14:textId="77777777" w:rsidR="000308F2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>Student Name(s): ____________________________________________________________</w:t>
      </w:r>
    </w:p>
    <w:p w14:paraId="07D3BB01" w14:textId="77777777" w:rsidR="000308F2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>Chaperone email: _____________________________________________________________</w:t>
      </w:r>
    </w:p>
    <w:p w14:paraId="60B9C3BE" w14:textId="6E1E70BE" w:rsidR="000308F2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>Chaperone phone: _____________________________</w:t>
      </w:r>
      <w:r w:rsidR="004A45AD">
        <w:rPr>
          <w:sz w:val="24"/>
          <w:szCs w:val="24"/>
        </w:rPr>
        <w:t>Text? Yes/ No</w:t>
      </w:r>
      <w:r>
        <w:rPr>
          <w:sz w:val="24"/>
          <w:szCs w:val="24"/>
        </w:rPr>
        <w:t>_______________________</w:t>
      </w:r>
    </w:p>
    <w:p w14:paraId="51973A92" w14:textId="77777777" w:rsidR="000308F2" w:rsidRDefault="000308F2" w:rsidP="000308F2">
      <w:pPr>
        <w:rPr>
          <w:sz w:val="24"/>
          <w:szCs w:val="24"/>
        </w:rPr>
      </w:pPr>
      <w:r w:rsidRPr="007C2C70">
        <w:rPr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E1146" wp14:editId="67697162">
                <wp:simplePos x="0" y="0"/>
                <wp:positionH relativeFrom="column">
                  <wp:posOffset>27940</wp:posOffset>
                </wp:positionH>
                <wp:positionV relativeFrom="paragraph">
                  <wp:posOffset>207010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03A8C" id="Rectangle 6" o:spid="_x0000_s1026" style="position:absolute;margin-left:2.2pt;margin-top:16.3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AckwIAAIM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C0o0&#10;6/ATPSFpTK+VIItAT29ciVbP5tEOksNrqHUnbRf+sQqyi5TuJ0rFzhOOj8V5fnE2p4SjqlgUF7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" filled="f" strokecolor="#2c2c2c [3213]" strokeweight="1pt"/>
            </w:pict>
          </mc:Fallback>
        </mc:AlternateContent>
      </w:r>
      <w:r w:rsidRPr="007C2C70">
        <w:rPr>
          <w:sz w:val="24"/>
          <w:szCs w:val="24"/>
          <w:u w:val="single"/>
        </w:rPr>
        <w:t>Please check the below that apply:</w:t>
      </w:r>
      <w:r>
        <w:rPr>
          <w:sz w:val="24"/>
          <w:szCs w:val="24"/>
        </w:rPr>
        <w:br/>
        <w:t xml:space="preserve">          My child is NOT rooming with me (wants to be with other kids)</w:t>
      </w:r>
    </w:p>
    <w:p w14:paraId="31AED81E" w14:textId="575478B7" w:rsidR="000308F2" w:rsidRDefault="000308F2" w:rsidP="000308F2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FBD54" wp14:editId="697F1B9A">
                <wp:simplePos x="0" y="0"/>
                <wp:positionH relativeFrom="margin">
                  <wp:posOffset>19050</wp:posOffset>
                </wp:positionH>
                <wp:positionV relativeFrom="paragraph">
                  <wp:posOffset>20955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BF231" id="Rectangle 7" o:spid="_x0000_s1026" style="position:absolute;margin-left:1.5pt;margin-top:1.6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" filled="f" strokecolor="#2c2c2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</w:t>
      </w:r>
      <w:r w:rsidRPr="00FF6653">
        <w:rPr>
          <w:sz w:val="24"/>
          <w:szCs w:val="24"/>
        </w:rPr>
        <w:t xml:space="preserve">$ </w:t>
      </w:r>
      <w:r w:rsidR="00514CEF">
        <w:rPr>
          <w:sz w:val="24"/>
          <w:szCs w:val="24"/>
        </w:rPr>
        <w:t>975</w:t>
      </w:r>
      <w:r w:rsidRPr="00FF6653">
        <w:rPr>
          <w:sz w:val="24"/>
          <w:szCs w:val="24"/>
        </w:rPr>
        <w:t xml:space="preserve"> double room with</w:t>
      </w:r>
      <w:r>
        <w:rPr>
          <w:sz w:val="24"/>
          <w:szCs w:val="24"/>
        </w:rPr>
        <w:t>:</w:t>
      </w:r>
      <w:r w:rsidRPr="00FF665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 can help pair up same gender chaperones if no preference)</w:t>
      </w:r>
    </w:p>
    <w:p w14:paraId="1BA5D204" w14:textId="37D647AF" w:rsidR="000308F2" w:rsidRDefault="000308F2" w:rsidP="000308F2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2C5DA" wp14:editId="1E7D0D0C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685B" id="Rectangle 8" o:spid="_x0000_s1026" style="position:absolute;margin-left:1.5pt;margin-top:3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" filled="f" strokecolor="#2c2c2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$</w:t>
      </w:r>
      <w:r w:rsidR="00514CEF">
        <w:rPr>
          <w:sz w:val="24"/>
          <w:szCs w:val="24"/>
        </w:rPr>
        <w:t>TBA</w:t>
      </w:r>
      <w:r>
        <w:rPr>
          <w:sz w:val="24"/>
          <w:szCs w:val="24"/>
        </w:rPr>
        <w:t xml:space="preserve"> single room</w:t>
      </w:r>
    </w:p>
    <w:p w14:paraId="43769222" w14:textId="441D6478" w:rsidR="000308F2" w:rsidRDefault="000308F2" w:rsidP="000308F2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A3876" wp14:editId="0C04DC10">
                <wp:simplePos x="0" y="0"/>
                <wp:positionH relativeFrom="margin">
                  <wp:posOffset>19050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099CC" id="Rectangle 9" o:spid="_x0000_s1026" style="position:absolute;margin-left:1.5pt;margin-top:3.1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" filled="f" strokecolor="#2c2c2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$ 7</w:t>
      </w:r>
      <w:r w:rsidR="00514CEF">
        <w:rPr>
          <w:sz w:val="24"/>
          <w:szCs w:val="24"/>
        </w:rPr>
        <w:t>7</w:t>
      </w:r>
      <w:r>
        <w:rPr>
          <w:sz w:val="24"/>
          <w:szCs w:val="24"/>
        </w:rPr>
        <w:t>5 triple room with: ________________________________________________________</w:t>
      </w:r>
    </w:p>
    <w:p w14:paraId="36D10269" w14:textId="77777777" w:rsidR="000308F2" w:rsidRDefault="000308F2" w:rsidP="000308F2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B1972" wp14:editId="5A8BF6C4">
                <wp:simplePos x="0" y="0"/>
                <wp:positionH relativeFrom="margin">
                  <wp:posOffset>19050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2C2C2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134CF" id="Rectangle 10" o:spid="_x0000_s1026" style="position:absolute;margin-left:1.5pt;margin-top:3.7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" filled="f" strokecolor="#2c2c2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$ 675 quad room with: ________________________________________________________</w:t>
      </w:r>
    </w:p>
    <w:p w14:paraId="0B564ABE" w14:textId="77777777" w:rsidR="000308F2" w:rsidRPr="00FF6653" w:rsidRDefault="000308F2" w:rsidP="000308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________________________________________________________</w:t>
      </w:r>
    </w:p>
    <w:p w14:paraId="658B3D0A" w14:textId="08C71B84" w:rsidR="000308F2" w:rsidRDefault="008C35CF" w:rsidP="008C35C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Any food preferences? _____ vegetarian</w:t>
      </w:r>
      <w:r>
        <w:rPr>
          <w:sz w:val="24"/>
          <w:szCs w:val="24"/>
        </w:rPr>
        <w:tab/>
        <w:t>_____allergies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_____other, specify below…</w:t>
      </w:r>
    </w:p>
    <w:p w14:paraId="59774A21" w14:textId="5063B026" w:rsidR="00F16BA1" w:rsidRDefault="00F16BA1" w:rsidP="008C35CF">
      <w:pPr>
        <w:ind w:left="2880" w:hanging="2880"/>
        <w:rPr>
          <w:sz w:val="24"/>
          <w:szCs w:val="24"/>
        </w:rPr>
      </w:pPr>
    </w:p>
    <w:p w14:paraId="1B698BAE" w14:textId="49B903D4" w:rsidR="00F16BA1" w:rsidRDefault="00F16BA1" w:rsidP="008C35C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Medical Issues the school needs to be aware of? _______________________________________</w:t>
      </w:r>
    </w:p>
    <w:p w14:paraId="59D4B1BB" w14:textId="59191EFA" w:rsidR="00F16BA1" w:rsidRDefault="00F16BA1" w:rsidP="008C35C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Disability accommodations? _______________________________________________________</w:t>
      </w:r>
    </w:p>
    <w:p w14:paraId="7CB6691B" w14:textId="596B21C8" w:rsidR="001C1497" w:rsidRDefault="001C1497" w:rsidP="00D565BE">
      <w:pPr>
        <w:rPr>
          <w:sz w:val="24"/>
          <w:szCs w:val="24"/>
        </w:rPr>
      </w:pPr>
    </w:p>
    <w:sectPr w:rsidR="001C1497" w:rsidSect="004E1AE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7548" w14:textId="77777777" w:rsidR="000F229F" w:rsidRDefault="000F229F">
      <w:pPr>
        <w:spacing w:after="0" w:line="240" w:lineRule="auto"/>
      </w:pPr>
      <w:r>
        <w:separator/>
      </w:r>
    </w:p>
  </w:endnote>
  <w:endnote w:type="continuationSeparator" w:id="0">
    <w:p w14:paraId="7E9EF7FB" w14:textId="77777777" w:rsidR="000F229F" w:rsidRDefault="000F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52144" w14:textId="76DC343F" w:rsidR="000F229F" w:rsidRDefault="000F22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0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55C3" w14:textId="77777777" w:rsidR="000F229F" w:rsidRDefault="000F229F">
      <w:pPr>
        <w:spacing w:after="0" w:line="240" w:lineRule="auto"/>
      </w:pPr>
      <w:r>
        <w:separator/>
      </w:r>
    </w:p>
  </w:footnote>
  <w:footnote w:type="continuationSeparator" w:id="0">
    <w:p w14:paraId="2B299172" w14:textId="77777777" w:rsidR="000F229F" w:rsidRDefault="000F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B8AC" w14:textId="77777777" w:rsidR="00454F63" w:rsidRPr="004D6489" w:rsidRDefault="00454F63" w:rsidP="00454F63">
    <w:pPr>
      <w:pStyle w:val="Title"/>
      <w:rPr>
        <w:color w:val="2C2C2C" w:themeColor="text1"/>
        <w:sz w:val="40"/>
        <w:szCs w:val="40"/>
      </w:rPr>
    </w:pPr>
    <w:r w:rsidRPr="004D6489">
      <w:rPr>
        <w:color w:val="2C2C2C" w:themeColor="text1"/>
        <w:sz w:val="40"/>
        <w:szCs w:val="40"/>
      </w:rPr>
      <w:t>20</w:t>
    </w:r>
    <w:r>
      <w:rPr>
        <w:color w:val="2C2C2C" w:themeColor="text1"/>
        <w:sz w:val="40"/>
        <w:szCs w:val="40"/>
      </w:rPr>
      <w:t xml:space="preserve">22 </w:t>
    </w:r>
    <w:r w:rsidRPr="004D6489">
      <w:rPr>
        <w:color w:val="2C2C2C" w:themeColor="text1"/>
        <w:sz w:val="40"/>
        <w:szCs w:val="40"/>
      </w:rPr>
      <w:t>Washington DC Eighth Grade trip</w:t>
    </w:r>
  </w:p>
  <w:p w14:paraId="6D02ECA5" w14:textId="77777777" w:rsidR="00454F63" w:rsidRDefault="00454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BE"/>
    <w:rsid w:val="000308F2"/>
    <w:rsid w:val="000445A8"/>
    <w:rsid w:val="00071B29"/>
    <w:rsid w:val="000F229F"/>
    <w:rsid w:val="000F4D37"/>
    <w:rsid w:val="001831A4"/>
    <w:rsid w:val="00194DF6"/>
    <w:rsid w:val="001C1497"/>
    <w:rsid w:val="001C4EFA"/>
    <w:rsid w:val="001F04EB"/>
    <w:rsid w:val="001F29F6"/>
    <w:rsid w:val="00243606"/>
    <w:rsid w:val="00267FFB"/>
    <w:rsid w:val="002767CA"/>
    <w:rsid w:val="003533C0"/>
    <w:rsid w:val="003871AE"/>
    <w:rsid w:val="003B46D4"/>
    <w:rsid w:val="003C0E50"/>
    <w:rsid w:val="003D33BF"/>
    <w:rsid w:val="003F6102"/>
    <w:rsid w:val="00424FF5"/>
    <w:rsid w:val="00440928"/>
    <w:rsid w:val="00451F5A"/>
    <w:rsid w:val="00454F63"/>
    <w:rsid w:val="00490070"/>
    <w:rsid w:val="004A391E"/>
    <w:rsid w:val="004A45AD"/>
    <w:rsid w:val="004C01F6"/>
    <w:rsid w:val="004D6489"/>
    <w:rsid w:val="004E1AED"/>
    <w:rsid w:val="00514007"/>
    <w:rsid w:val="00514CEF"/>
    <w:rsid w:val="00524B3D"/>
    <w:rsid w:val="00525EFE"/>
    <w:rsid w:val="005269A6"/>
    <w:rsid w:val="00541AB2"/>
    <w:rsid w:val="005C12A5"/>
    <w:rsid w:val="0060692F"/>
    <w:rsid w:val="0061043B"/>
    <w:rsid w:val="00611A9E"/>
    <w:rsid w:val="006A6B4F"/>
    <w:rsid w:val="007C2C70"/>
    <w:rsid w:val="00820401"/>
    <w:rsid w:val="0087233B"/>
    <w:rsid w:val="00875CA3"/>
    <w:rsid w:val="00885823"/>
    <w:rsid w:val="008A20D8"/>
    <w:rsid w:val="008C35CF"/>
    <w:rsid w:val="008E0118"/>
    <w:rsid w:val="00951383"/>
    <w:rsid w:val="00986CDC"/>
    <w:rsid w:val="00A1310C"/>
    <w:rsid w:val="00A16102"/>
    <w:rsid w:val="00A864D3"/>
    <w:rsid w:val="00AC16BC"/>
    <w:rsid w:val="00AC66D8"/>
    <w:rsid w:val="00AD0342"/>
    <w:rsid w:val="00AE5E96"/>
    <w:rsid w:val="00B717BB"/>
    <w:rsid w:val="00BB4076"/>
    <w:rsid w:val="00BF07A3"/>
    <w:rsid w:val="00C6061D"/>
    <w:rsid w:val="00D14A46"/>
    <w:rsid w:val="00D27B0F"/>
    <w:rsid w:val="00D41627"/>
    <w:rsid w:val="00D45067"/>
    <w:rsid w:val="00D47A97"/>
    <w:rsid w:val="00D565BE"/>
    <w:rsid w:val="00D57B67"/>
    <w:rsid w:val="00D63A8A"/>
    <w:rsid w:val="00D71457"/>
    <w:rsid w:val="00D82D8E"/>
    <w:rsid w:val="00E127E5"/>
    <w:rsid w:val="00E22D9A"/>
    <w:rsid w:val="00E60238"/>
    <w:rsid w:val="00E65AF3"/>
    <w:rsid w:val="00E85F0D"/>
    <w:rsid w:val="00E97081"/>
    <w:rsid w:val="00F16BA1"/>
    <w:rsid w:val="00F2091B"/>
    <w:rsid w:val="00F449BA"/>
    <w:rsid w:val="00F7331E"/>
    <w:rsid w:val="00F87564"/>
    <w:rsid w:val="00F90F14"/>
    <w:rsid w:val="00FC6625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1105"/>
  <w15:docId w15:val="{ACDAECD1-0DE2-450B-8597-CC08CCD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45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4596E-51A0-4A22-8530-5B8BE7E5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 Gavrock</dc:creator>
  <cp:lastModifiedBy>Suzan Gavrock</cp:lastModifiedBy>
  <cp:revision>2</cp:revision>
  <cp:lastPrinted>2019-08-08T21:08:00Z</cp:lastPrinted>
  <dcterms:created xsi:type="dcterms:W3CDTF">2021-07-27T13:37:00Z</dcterms:created>
  <dcterms:modified xsi:type="dcterms:W3CDTF">2021-07-27T13:37:00Z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