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84F3" w14:textId="77777777" w:rsidR="00F35480" w:rsidRDefault="00F35480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14:paraId="114A84F4" w14:textId="77777777" w:rsidR="00F35480" w:rsidRDefault="008F1471">
      <w:pPr>
        <w:pStyle w:val="BodyText"/>
        <w:tabs>
          <w:tab w:val="left" w:pos="7082"/>
        </w:tabs>
        <w:kinsoku w:val="0"/>
        <w:overflowPunct w:val="0"/>
        <w:spacing w:line="1975" w:lineRule="exact"/>
        <w:rPr>
          <w:position w:val="-39"/>
          <w:sz w:val="20"/>
          <w:szCs w:val="20"/>
        </w:rPr>
      </w:pPr>
      <w:r>
        <w:rPr>
          <w:noProof/>
          <w:position w:val="-40"/>
          <w:sz w:val="20"/>
          <w:szCs w:val="20"/>
        </w:rPr>
        <w:drawing>
          <wp:inline distT="0" distB="0" distL="0" distR="0" wp14:anchorId="114A8582" wp14:editId="114A8583">
            <wp:extent cx="1114425" cy="12573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80">
        <w:rPr>
          <w:position w:val="-40"/>
          <w:sz w:val="20"/>
          <w:szCs w:val="20"/>
        </w:rPr>
        <w:t xml:space="preserve"> </w:t>
      </w:r>
      <w:r w:rsidR="00F35480">
        <w:rPr>
          <w:position w:val="-40"/>
          <w:sz w:val="20"/>
          <w:szCs w:val="20"/>
        </w:rPr>
        <w:tab/>
      </w:r>
      <w:r>
        <w:rPr>
          <w:noProof/>
          <w:position w:val="-39"/>
          <w:sz w:val="20"/>
          <w:szCs w:val="20"/>
        </w:rPr>
        <w:drawing>
          <wp:inline distT="0" distB="0" distL="0" distR="0" wp14:anchorId="114A8584" wp14:editId="114A8585">
            <wp:extent cx="8096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84F5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4F6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4F7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4F8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4F9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4FA" w14:textId="77777777" w:rsidR="00F35480" w:rsidRDefault="00F35480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114A84FB" w14:textId="3923ED42" w:rsidR="00F35480" w:rsidRDefault="00900C3A">
      <w:pPr>
        <w:pStyle w:val="Heading1"/>
        <w:tabs>
          <w:tab w:val="left" w:pos="7874"/>
        </w:tabs>
        <w:kinsoku w:val="0"/>
        <w:overflowPunct w:val="0"/>
        <w:ind w:left="100" w:right="117" w:firstLine="0"/>
        <w:rPr>
          <w:b w:val="0"/>
          <w:bCs w:val="0"/>
        </w:rPr>
      </w:pPr>
      <w:r>
        <w:rPr>
          <w:spacing w:val="-1"/>
        </w:rPr>
        <w:t xml:space="preserve">JROTC-SAI                                                                                                      </w:t>
      </w:r>
      <w:r w:rsidR="004E4F9F">
        <w:t>6</w:t>
      </w:r>
      <w:r w:rsidR="00E11E97">
        <w:t xml:space="preserve"> August</w:t>
      </w:r>
      <w:r>
        <w:t xml:space="preserve"> 20</w:t>
      </w:r>
      <w:r w:rsidR="00B54489">
        <w:t>20</w:t>
      </w:r>
    </w:p>
    <w:p w14:paraId="114A84FC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4FD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4FE" w14:textId="77777777" w:rsidR="00F35480" w:rsidRDefault="00F35480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114A84FF" w14:textId="77777777" w:rsidR="00F35480" w:rsidRDefault="00F35480">
      <w:pPr>
        <w:pStyle w:val="BodyText"/>
        <w:kinsoku w:val="0"/>
        <w:overflowPunct w:val="0"/>
        <w:ind w:right="117"/>
      </w:pPr>
      <w:r>
        <w:rPr>
          <w:b/>
          <w:bCs/>
        </w:rPr>
        <w:t>MEMORANDUM FOR: Leadership &amp; Foundations for Success Students (LTC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Brady, Classroom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H100)</w:t>
      </w:r>
    </w:p>
    <w:p w14:paraId="114A8500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01" w14:textId="77777777" w:rsidR="00F35480" w:rsidRDefault="00F35480">
      <w:pPr>
        <w:pStyle w:val="BodyText"/>
        <w:kinsoku w:val="0"/>
        <w:overflowPunct w:val="0"/>
        <w:ind w:right="1614"/>
      </w:pPr>
      <w:r>
        <w:rPr>
          <w:b/>
          <w:bCs/>
        </w:rPr>
        <w:t>SUBJECT: Course Syllabus for Leadership &amp; Foundations for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Success, LTC Brady, BC Rain JROTC Senior Army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Instructor</w:t>
      </w:r>
    </w:p>
    <w:p w14:paraId="114A8502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03" w14:textId="77777777" w:rsidR="00F35480" w:rsidRDefault="00F35480">
      <w:pPr>
        <w:pStyle w:val="BodyText"/>
        <w:kinsoku w:val="0"/>
        <w:overflowPunct w:val="0"/>
        <w:spacing w:line="274" w:lineRule="exact"/>
        <w:ind w:right="117"/>
      </w:pPr>
      <w:r>
        <w:rPr>
          <w:b/>
          <w:bCs/>
        </w:rPr>
        <w:t>INSTRUCTOR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INFORMATION:</w:t>
      </w:r>
    </w:p>
    <w:p w14:paraId="114A8504" w14:textId="77777777" w:rsidR="00F35480" w:rsidRDefault="00F35480">
      <w:pPr>
        <w:pStyle w:val="BodyText"/>
        <w:kinsoku w:val="0"/>
        <w:overflowPunct w:val="0"/>
        <w:spacing w:line="274" w:lineRule="exact"/>
        <w:ind w:right="117"/>
      </w:pPr>
      <w:r>
        <w:t>LTC Donald</w:t>
      </w:r>
      <w:r>
        <w:rPr>
          <w:spacing w:val="-5"/>
        </w:rPr>
        <w:t xml:space="preserve"> </w:t>
      </w:r>
      <w:r>
        <w:t>Brady.</w:t>
      </w:r>
    </w:p>
    <w:p w14:paraId="114A8505" w14:textId="77777777" w:rsidR="00F35480" w:rsidRDefault="00F35480">
      <w:pPr>
        <w:pStyle w:val="BodyText"/>
        <w:kinsoku w:val="0"/>
        <w:overflowPunct w:val="0"/>
        <w:ind w:right="117"/>
      </w:pPr>
      <w:r>
        <w:t>Ben. C. Rain, Room</w:t>
      </w:r>
      <w:r>
        <w:rPr>
          <w:spacing w:val="-4"/>
        </w:rPr>
        <w:t xml:space="preserve"> </w:t>
      </w:r>
      <w:r>
        <w:t>H100</w:t>
      </w:r>
    </w:p>
    <w:p w14:paraId="114A8506" w14:textId="77777777" w:rsidR="00F35480" w:rsidRDefault="00F35480">
      <w:pPr>
        <w:pStyle w:val="BodyText"/>
        <w:tabs>
          <w:tab w:val="left" w:pos="1780"/>
        </w:tabs>
        <w:kinsoku w:val="0"/>
        <w:overflowPunct w:val="0"/>
        <w:ind w:right="117"/>
        <w:rPr>
          <w:spacing w:val="-1"/>
        </w:rPr>
      </w:pPr>
      <w:r>
        <w:rPr>
          <w:spacing w:val="-1"/>
        </w:rPr>
        <w:t>(251)221-3233</w:t>
      </w:r>
      <w:r>
        <w:rPr>
          <w:spacing w:val="-1"/>
        </w:rPr>
        <w:tab/>
      </w:r>
    </w:p>
    <w:p w14:paraId="114A8507" w14:textId="77777777" w:rsidR="00F35480" w:rsidRDefault="00B54489">
      <w:pPr>
        <w:pStyle w:val="BodyText"/>
        <w:kinsoku w:val="0"/>
        <w:overflowPunct w:val="0"/>
        <w:ind w:right="117"/>
        <w:rPr>
          <w:color w:val="000000"/>
        </w:rPr>
      </w:pPr>
      <w:hyperlink r:id="rId12" w:history="1">
        <w:r w:rsidR="00F35480">
          <w:rPr>
            <w:color w:val="0000FF"/>
            <w:u w:val="single"/>
          </w:rPr>
          <w:t>dbrady@mcpss.com</w:t>
        </w:r>
      </w:hyperlink>
    </w:p>
    <w:p w14:paraId="114A8508" w14:textId="4F0CCAD0" w:rsidR="00F35480" w:rsidRDefault="00F35480">
      <w:pPr>
        <w:pStyle w:val="BodyText"/>
        <w:kinsoku w:val="0"/>
        <w:overflowPunct w:val="0"/>
        <w:ind w:right="117"/>
      </w:pPr>
      <w:r>
        <w:t>Planning Period/Office Hour</w:t>
      </w:r>
      <w:r w:rsidR="00900C3A">
        <w:t>s</w:t>
      </w:r>
      <w:r>
        <w:t xml:space="preserve">:  </w:t>
      </w:r>
      <w:r w:rsidR="00B54489">
        <w:t>2nd</w:t>
      </w:r>
      <w:r>
        <w:rPr>
          <w:spacing w:val="-9"/>
        </w:rPr>
        <w:t xml:space="preserve"> </w:t>
      </w:r>
      <w:r>
        <w:t>Block-Mon-Fri</w:t>
      </w:r>
    </w:p>
    <w:p w14:paraId="114A8509" w14:textId="77777777" w:rsidR="00F35480" w:rsidRDefault="00F35480">
      <w:pPr>
        <w:pStyle w:val="BodyText"/>
        <w:kinsoku w:val="0"/>
        <w:overflowPunct w:val="0"/>
        <w:ind w:left="0"/>
      </w:pPr>
    </w:p>
    <w:p w14:paraId="114A850A" w14:textId="77777777" w:rsidR="00F35480" w:rsidRDefault="00F35480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14A850B" w14:textId="77777777" w:rsidR="00F35480" w:rsidRDefault="00F35480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117" w:firstLine="360"/>
      </w:pPr>
      <w:r>
        <w:rPr>
          <w:b/>
          <w:bCs/>
          <w:u w:val="thick"/>
        </w:rPr>
        <w:t xml:space="preserve">Welcome to the new semester! </w:t>
      </w:r>
      <w:r w:rsidR="00900C3A">
        <w:rPr>
          <w:b/>
          <w:bCs/>
        </w:rPr>
        <w:t xml:space="preserve">  </w:t>
      </w:r>
      <w:r>
        <w:t>To all old and new JROTC students, welcome to</w:t>
      </w:r>
      <w:r>
        <w:rPr>
          <w:spacing w:val="-11"/>
        </w:rPr>
        <w:t xml:space="preserve"> </w:t>
      </w:r>
      <w:r>
        <w:t xml:space="preserve">the </w:t>
      </w:r>
      <w:r>
        <w:rPr>
          <w:b/>
          <w:bCs/>
        </w:rPr>
        <w:t xml:space="preserve">Leadership &amp; Foundations for Success Course. </w:t>
      </w:r>
      <w:r>
        <w:t>I am excited to see you and hope that you</w:t>
      </w:r>
      <w:r>
        <w:rPr>
          <w:spacing w:val="-14"/>
        </w:rPr>
        <w:t xml:space="preserve"> </w:t>
      </w:r>
      <w:r>
        <w:t xml:space="preserve">are ready for </w:t>
      </w:r>
      <w:r>
        <w:rPr>
          <w:b/>
          <w:bCs/>
        </w:rPr>
        <w:t xml:space="preserve">a semester </w:t>
      </w:r>
      <w:r>
        <w:t xml:space="preserve">of </w:t>
      </w:r>
      <w:r>
        <w:rPr>
          <w:b/>
          <w:bCs/>
        </w:rPr>
        <w:t>Learning and Fun</w:t>
      </w:r>
      <w:r>
        <w:t>. I know that this will be an interesting</w:t>
      </w:r>
      <w:r>
        <w:rPr>
          <w:spacing w:val="-16"/>
        </w:rPr>
        <w:t xml:space="preserve"> </w:t>
      </w:r>
      <w:r>
        <w:t>and challenging 18 weeks. Your conduct, attitude and participation in all lessons and activities</w:t>
      </w:r>
      <w:r>
        <w:rPr>
          <w:spacing w:val="-9"/>
        </w:rPr>
        <w:t xml:space="preserve"> </w:t>
      </w:r>
      <w:r>
        <w:t>are vital to your successful JROTC tenure; I strongly urge you to accept and embrace</w:t>
      </w:r>
      <w:r>
        <w:rPr>
          <w:spacing w:val="-3"/>
        </w:rPr>
        <w:t xml:space="preserve"> </w:t>
      </w:r>
      <w:r>
        <w:t>your responsibility for your education as we progress through this course. You will be required</w:t>
      </w:r>
      <w:r>
        <w:rPr>
          <w:spacing w:val="-12"/>
        </w:rPr>
        <w:t xml:space="preserve"> </w:t>
      </w:r>
      <w:r>
        <w:t>to master lessons taught from the four text listed</w:t>
      </w:r>
      <w:r>
        <w:rPr>
          <w:spacing w:val="-4"/>
        </w:rPr>
        <w:t xml:space="preserve"> </w:t>
      </w:r>
      <w:r>
        <w:t>below:</w:t>
      </w:r>
    </w:p>
    <w:p w14:paraId="114A850C" w14:textId="77777777" w:rsidR="00F35480" w:rsidRDefault="00F35480">
      <w:pPr>
        <w:pStyle w:val="BodyText"/>
        <w:kinsoku w:val="0"/>
        <w:overflowPunct w:val="0"/>
        <w:spacing w:before="7"/>
        <w:ind w:left="0"/>
      </w:pPr>
    </w:p>
    <w:p w14:paraId="114A850D" w14:textId="77777777" w:rsidR="00F35480" w:rsidRDefault="00F35480">
      <w:pPr>
        <w:pStyle w:val="Heading1"/>
        <w:numPr>
          <w:ilvl w:val="1"/>
          <w:numId w:val="4"/>
        </w:numPr>
        <w:tabs>
          <w:tab w:val="left" w:pos="1181"/>
        </w:tabs>
        <w:kinsoku w:val="0"/>
        <w:overflowPunct w:val="0"/>
        <w:ind w:right="117"/>
        <w:rPr>
          <w:b w:val="0"/>
          <w:bCs w:val="0"/>
        </w:rPr>
      </w:pPr>
      <w:r>
        <w:t>Unit 1: Citizenship in</w:t>
      </w:r>
      <w:r>
        <w:rPr>
          <w:spacing w:val="-1"/>
        </w:rPr>
        <w:t xml:space="preserve"> </w:t>
      </w:r>
      <w:r>
        <w:t>action</w:t>
      </w:r>
    </w:p>
    <w:p w14:paraId="114A850E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before="1" w:line="293" w:lineRule="exact"/>
        <w:ind w:right="117"/>
      </w:pPr>
      <w:r>
        <w:rPr>
          <w:b/>
          <w:bCs/>
        </w:rPr>
        <w:t>Unit 2: Leadership Theory 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Application</w:t>
      </w:r>
    </w:p>
    <w:p w14:paraId="114A850F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117"/>
      </w:pPr>
      <w:r>
        <w:rPr>
          <w:b/>
          <w:bCs/>
        </w:rPr>
        <w:t>Unit 3: Foundations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Success</w:t>
      </w:r>
    </w:p>
    <w:p w14:paraId="114A8510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117"/>
      </w:pPr>
      <w:r>
        <w:rPr>
          <w:b/>
          <w:bCs/>
        </w:rPr>
        <w:t>Unit 4: Wellness, Fitness and First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Aid</w:t>
      </w:r>
    </w:p>
    <w:p w14:paraId="114A8511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117"/>
      </w:pPr>
      <w:r>
        <w:rPr>
          <w:b/>
          <w:bCs/>
        </w:rPr>
        <w:t>Unit 5: Geography, Map Skills and Environmental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Awareness</w:t>
      </w:r>
    </w:p>
    <w:p w14:paraId="114A8512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117"/>
      </w:pPr>
      <w:r>
        <w:rPr>
          <w:b/>
          <w:bCs/>
        </w:rPr>
        <w:t>Unit 6: Citizenship and American History in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Government</w:t>
      </w:r>
    </w:p>
    <w:p w14:paraId="114A8513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117"/>
        <w:sectPr w:rsidR="00F35480">
          <w:footerReference w:type="default" r:id="rId13"/>
          <w:pgSz w:w="12240" w:h="15840"/>
          <w:pgMar w:top="1360" w:right="1400" w:bottom="960" w:left="1340" w:header="0" w:footer="771" w:gutter="0"/>
          <w:pgNumType w:start="1"/>
          <w:cols w:space="720"/>
          <w:noEndnote/>
        </w:sectPr>
      </w:pPr>
    </w:p>
    <w:p w14:paraId="114A8514" w14:textId="77777777" w:rsidR="00F35480" w:rsidRDefault="00F35480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before="52"/>
        <w:ind w:right="578" w:firstLine="360"/>
      </w:pPr>
      <w:r>
        <w:rPr>
          <w:b/>
          <w:bCs/>
          <w:u w:val="thick"/>
        </w:rPr>
        <w:lastRenderedPageBreak/>
        <w:t xml:space="preserve">Course Description. </w:t>
      </w:r>
      <w:r>
        <w:t>Leadership &amp; Foundations for Success is a comprehensive</w:t>
      </w:r>
      <w:r>
        <w:rPr>
          <w:spacing w:val="-14"/>
        </w:rPr>
        <w:t xml:space="preserve"> </w:t>
      </w:r>
      <w:r>
        <w:t>and intense Honors Class that will focus</w:t>
      </w:r>
      <w:r>
        <w:rPr>
          <w:spacing w:val="-2"/>
        </w:rPr>
        <w:t xml:space="preserve"> </w:t>
      </w:r>
      <w:r>
        <w:t>on:</w:t>
      </w:r>
    </w:p>
    <w:p w14:paraId="114A8515" w14:textId="77777777" w:rsidR="00F35480" w:rsidRDefault="00F35480">
      <w:pPr>
        <w:pStyle w:val="BodyText"/>
        <w:kinsoku w:val="0"/>
        <w:overflowPunct w:val="0"/>
        <w:spacing w:before="7"/>
        <w:ind w:left="0"/>
      </w:pPr>
    </w:p>
    <w:p w14:paraId="114A8516" w14:textId="77777777" w:rsidR="00F35480" w:rsidRDefault="00F35480">
      <w:pPr>
        <w:pStyle w:val="Heading1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  <w:rPr>
          <w:b w:val="0"/>
          <w:bCs w:val="0"/>
        </w:rPr>
      </w:pPr>
      <w:r>
        <w:t>FOUNDATIONS</w:t>
      </w:r>
    </w:p>
    <w:p w14:paraId="114A8517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</w:pPr>
      <w:r>
        <w:rPr>
          <w:b/>
          <w:bCs/>
        </w:rPr>
        <w:t>LEADERSHIP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THEORY</w:t>
      </w:r>
    </w:p>
    <w:p w14:paraId="114A8518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</w:pPr>
      <w:r>
        <w:rPr>
          <w:b/>
          <w:bCs/>
        </w:rPr>
        <w:t>LEADERSHIP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APPLICATION</w:t>
      </w:r>
    </w:p>
    <w:p w14:paraId="114A8519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</w:pPr>
      <w:r>
        <w:rPr>
          <w:b/>
          <w:bCs/>
        </w:rPr>
        <w:t>LEADERSHIP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PRINCIPLES</w:t>
      </w:r>
    </w:p>
    <w:p w14:paraId="114A851A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before="1" w:line="293" w:lineRule="exact"/>
        <w:ind w:right="578"/>
      </w:pPr>
      <w:r>
        <w:rPr>
          <w:b/>
          <w:bCs/>
        </w:rPr>
        <w:t>PHYSICAL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FITNESS</w:t>
      </w:r>
    </w:p>
    <w:p w14:paraId="114A851B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</w:pPr>
      <w:r>
        <w:rPr>
          <w:b/>
          <w:bCs/>
        </w:rPr>
        <w:t>SOCIAL STUDIES</w:t>
      </w:r>
    </w:p>
    <w:p w14:paraId="114A851C" w14:textId="77777777" w:rsidR="00F35480" w:rsidRDefault="00F35480">
      <w:pPr>
        <w:pStyle w:val="ListParagraph"/>
        <w:numPr>
          <w:ilvl w:val="1"/>
          <w:numId w:val="4"/>
        </w:numPr>
        <w:tabs>
          <w:tab w:val="left" w:pos="1181"/>
        </w:tabs>
        <w:kinsoku w:val="0"/>
        <w:overflowPunct w:val="0"/>
        <w:spacing w:line="293" w:lineRule="exact"/>
        <w:ind w:right="578"/>
      </w:pPr>
      <w:r>
        <w:rPr>
          <w:b/>
          <w:bCs/>
        </w:rPr>
        <w:t>PARTICIPATING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CITIZENSHIP</w:t>
      </w:r>
    </w:p>
    <w:p w14:paraId="114A851D" w14:textId="77777777" w:rsidR="00F35480" w:rsidRDefault="00F35480">
      <w:pPr>
        <w:pStyle w:val="BodyText"/>
        <w:kinsoku w:val="0"/>
        <w:overflowPunct w:val="0"/>
        <w:spacing w:before="4"/>
        <w:ind w:left="0"/>
        <w:rPr>
          <w:b/>
          <w:bCs/>
          <w:sz w:val="23"/>
          <w:szCs w:val="23"/>
        </w:rPr>
      </w:pPr>
    </w:p>
    <w:p w14:paraId="114A851E" w14:textId="77777777" w:rsidR="00F35480" w:rsidRDefault="00F35480">
      <w:pPr>
        <w:pStyle w:val="BodyText"/>
        <w:kinsoku w:val="0"/>
        <w:overflowPunct w:val="0"/>
        <w:ind w:right="407" w:firstLine="719"/>
      </w:pPr>
      <w:r>
        <w:t>These subject areas will encompass lessons: participation in Physical Fitness</w:t>
      </w:r>
      <w:r>
        <w:rPr>
          <w:spacing w:val="-15"/>
        </w:rPr>
        <w:t xml:space="preserve"> </w:t>
      </w:r>
      <w:r>
        <w:t>Training, Self-Awareness, Learning Styles, Brain function and Structure, Effective Study</w:t>
      </w:r>
      <w:r>
        <w:rPr>
          <w:spacing w:val="-14"/>
        </w:rPr>
        <w:t xml:space="preserve"> </w:t>
      </w:r>
      <w:r>
        <w:t>Habits, Management Theories and Practices, as well as Effective Leadership strategies and</w:t>
      </w:r>
      <w:r>
        <w:rPr>
          <w:spacing w:val="-4"/>
        </w:rPr>
        <w:t xml:space="preserve"> </w:t>
      </w:r>
      <w:r>
        <w:t>the application</w:t>
      </w:r>
      <w:r>
        <w:rPr>
          <w:spacing w:val="-4"/>
        </w:rPr>
        <w:t xml:space="preserve"> </w:t>
      </w:r>
      <w:r>
        <w:t>thereof.</w:t>
      </w:r>
    </w:p>
    <w:p w14:paraId="114A851F" w14:textId="77777777" w:rsidR="00F35480" w:rsidRDefault="00F35480">
      <w:pPr>
        <w:pStyle w:val="BodyText"/>
        <w:kinsoku w:val="0"/>
        <w:overflowPunct w:val="0"/>
        <w:ind w:left="0"/>
      </w:pPr>
    </w:p>
    <w:p w14:paraId="114A8520" w14:textId="77777777" w:rsidR="00F35480" w:rsidRDefault="00F35480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102" w:firstLine="360"/>
      </w:pPr>
      <w:r>
        <w:rPr>
          <w:b/>
          <w:bCs/>
          <w:u w:val="thick"/>
        </w:rPr>
        <w:t>Course &amp; Unit Objectives (Mission/Goals)</w:t>
      </w:r>
      <w:r>
        <w:rPr>
          <w:b/>
          <w:bCs/>
        </w:rPr>
        <w:t xml:space="preserve">. </w:t>
      </w:r>
      <w:r>
        <w:t>I want each of you to understand</w:t>
      </w:r>
      <w:r>
        <w:rPr>
          <w:spacing w:val="-9"/>
        </w:rPr>
        <w:t xml:space="preserve"> </w:t>
      </w:r>
      <w:r>
        <w:t xml:space="preserve">the mission of The Leadership and Foundations for Success Course of Instruction: </w:t>
      </w:r>
      <w:r>
        <w:rPr>
          <w:b/>
          <w:bCs/>
        </w:rPr>
        <w:t>“To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 xml:space="preserve">motivate young people to be better Citizens.” </w:t>
      </w:r>
      <w:r>
        <w:t>This theme will remain constant throughout your tenure</w:t>
      </w:r>
      <w:r>
        <w:rPr>
          <w:spacing w:val="-19"/>
        </w:rPr>
        <w:t xml:space="preserve"> </w:t>
      </w:r>
      <w:r>
        <w:t>as a student in this course. The goals/objectives for each of my classes are as</w:t>
      </w:r>
      <w:r>
        <w:rPr>
          <w:spacing w:val="-8"/>
        </w:rPr>
        <w:t xml:space="preserve"> </w:t>
      </w:r>
      <w:r>
        <w:t>follows:</w:t>
      </w:r>
    </w:p>
    <w:p w14:paraId="114A8521" w14:textId="77777777" w:rsidR="00F35480" w:rsidRDefault="00F35480">
      <w:pPr>
        <w:pStyle w:val="BodyText"/>
        <w:kinsoku w:val="0"/>
        <w:overflowPunct w:val="0"/>
        <w:ind w:left="0"/>
      </w:pPr>
    </w:p>
    <w:p w14:paraId="114A8522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ind w:right="578"/>
      </w:pPr>
      <w:r>
        <w:t>Promote citizenship.</w:t>
      </w:r>
    </w:p>
    <w:p w14:paraId="114A8523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ind w:right="578"/>
      </w:pPr>
      <w:r>
        <w:t>Develop</w:t>
      </w:r>
      <w:r>
        <w:rPr>
          <w:spacing w:val="-1"/>
        </w:rPr>
        <w:t xml:space="preserve"> </w:t>
      </w:r>
      <w:r>
        <w:t>leadership.</w:t>
      </w:r>
    </w:p>
    <w:p w14:paraId="114A8524" w14:textId="77777777" w:rsidR="00F35480" w:rsidRDefault="00F35480">
      <w:pPr>
        <w:pStyle w:val="Heading1"/>
        <w:numPr>
          <w:ilvl w:val="0"/>
          <w:numId w:val="3"/>
        </w:numPr>
        <w:tabs>
          <w:tab w:val="left" w:pos="1181"/>
        </w:tabs>
        <w:kinsoku w:val="0"/>
        <w:overflowPunct w:val="0"/>
        <w:spacing w:before="5"/>
        <w:ind w:right="578"/>
        <w:rPr>
          <w:b w:val="0"/>
          <w:bCs w:val="0"/>
        </w:rPr>
      </w:pPr>
      <w:r>
        <w:t>Communicate effectively (Written &amp;</w:t>
      </w:r>
      <w:r>
        <w:rPr>
          <w:spacing w:val="-4"/>
        </w:rPr>
        <w:t xml:space="preserve"> </w:t>
      </w:r>
      <w:r>
        <w:t>Oral).</w:t>
      </w:r>
    </w:p>
    <w:p w14:paraId="114A8525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ind w:right="578"/>
      </w:pPr>
      <w:r>
        <w:rPr>
          <w:b/>
          <w:bCs/>
        </w:rPr>
        <w:t>Improve physical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fitness.</w:t>
      </w:r>
    </w:p>
    <w:p w14:paraId="114A8526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274" w:lineRule="exact"/>
        <w:ind w:right="578"/>
      </w:pPr>
      <w:r>
        <w:rPr>
          <w:b/>
          <w:bCs/>
        </w:rPr>
        <w:t>Provide incentive to live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drug-free.</w:t>
      </w:r>
    </w:p>
    <w:p w14:paraId="114A8527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274" w:lineRule="exact"/>
        <w:ind w:right="578"/>
      </w:pPr>
      <w:r>
        <w:t>Strengthen positive</w:t>
      </w:r>
      <w:r>
        <w:rPr>
          <w:spacing w:val="-2"/>
        </w:rPr>
        <w:t xml:space="preserve"> </w:t>
      </w:r>
      <w:r>
        <w:t>self-motivation.</w:t>
      </w:r>
    </w:p>
    <w:p w14:paraId="114A8528" w14:textId="77777777" w:rsidR="00F35480" w:rsidRDefault="00F35480">
      <w:pPr>
        <w:pStyle w:val="Heading1"/>
        <w:numPr>
          <w:ilvl w:val="0"/>
          <w:numId w:val="3"/>
        </w:numPr>
        <w:tabs>
          <w:tab w:val="left" w:pos="1181"/>
        </w:tabs>
        <w:kinsoku w:val="0"/>
        <w:overflowPunct w:val="0"/>
        <w:spacing w:before="5"/>
        <w:ind w:right="578"/>
        <w:rPr>
          <w:b w:val="0"/>
          <w:bCs w:val="0"/>
        </w:rPr>
      </w:pPr>
      <w:r>
        <w:t>Work as a team</w:t>
      </w:r>
      <w:r>
        <w:rPr>
          <w:spacing w:val="-2"/>
        </w:rPr>
        <w:t xml:space="preserve"> </w:t>
      </w:r>
      <w:r>
        <w:t>member.</w:t>
      </w:r>
    </w:p>
    <w:p w14:paraId="114A8529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274" w:lineRule="exact"/>
        <w:ind w:right="578"/>
      </w:pPr>
      <w:r>
        <w:rPr>
          <w:b/>
          <w:bCs/>
        </w:rPr>
        <w:t>Graduate from high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school!!!!</w:t>
      </w:r>
    </w:p>
    <w:p w14:paraId="114A852A" w14:textId="77777777" w:rsidR="00F35480" w:rsidRDefault="00F35480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274" w:lineRule="exact"/>
        <w:ind w:right="578"/>
      </w:pPr>
      <w:r>
        <w:t>Attend a College or University/Vocational Technical School after</w:t>
      </w:r>
      <w:r>
        <w:rPr>
          <w:spacing w:val="-6"/>
        </w:rPr>
        <w:t xml:space="preserve"> </w:t>
      </w:r>
      <w:r>
        <w:t>Graduation.</w:t>
      </w:r>
    </w:p>
    <w:p w14:paraId="114A852B" w14:textId="77777777" w:rsidR="00F35480" w:rsidRDefault="00F35480">
      <w:pPr>
        <w:pStyle w:val="BodyText"/>
        <w:kinsoku w:val="0"/>
        <w:overflowPunct w:val="0"/>
        <w:spacing w:before="5"/>
        <w:ind w:left="0"/>
      </w:pPr>
    </w:p>
    <w:p w14:paraId="114A852C" w14:textId="77777777" w:rsidR="00F35480" w:rsidRDefault="00F35480">
      <w:pPr>
        <w:pStyle w:val="Heading1"/>
        <w:numPr>
          <w:ilvl w:val="0"/>
          <w:numId w:val="4"/>
        </w:numPr>
        <w:tabs>
          <w:tab w:val="left" w:pos="821"/>
        </w:tabs>
        <w:kinsoku w:val="0"/>
        <w:overflowPunct w:val="0"/>
        <w:ind w:left="820" w:right="578"/>
        <w:rPr>
          <w:b w:val="0"/>
          <w:bCs w:val="0"/>
        </w:rPr>
      </w:pPr>
      <w:r>
        <w:rPr>
          <w:u w:val="thick"/>
        </w:rPr>
        <w:t>Student Quarterly EQT</w:t>
      </w:r>
      <w:r>
        <w:rPr>
          <w:spacing w:val="-3"/>
          <w:u w:val="thick"/>
        </w:rPr>
        <w:t xml:space="preserve"> </w:t>
      </w:r>
      <w:r>
        <w:rPr>
          <w:u w:val="thick"/>
        </w:rPr>
        <w:t>Guide.</w:t>
      </w:r>
    </w:p>
    <w:p w14:paraId="114A852D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14A852E" w14:textId="77777777" w:rsidR="00F35480" w:rsidRDefault="00900C3A">
      <w:pPr>
        <w:pStyle w:val="BodyText"/>
        <w:kinsoku w:val="0"/>
        <w:overflowPunct w:val="0"/>
        <w:spacing w:before="69"/>
        <w:ind w:left="460" w:right="578"/>
      </w:pPr>
      <w:r>
        <w:t xml:space="preserve">Students will be given a comprehensive EQT that covers chapters learned during each quarter. </w:t>
      </w:r>
    </w:p>
    <w:p w14:paraId="114A852F" w14:textId="77777777" w:rsidR="00F35480" w:rsidRDefault="00F35480">
      <w:pPr>
        <w:pStyle w:val="BodyText"/>
        <w:kinsoku w:val="0"/>
        <w:overflowPunct w:val="0"/>
        <w:spacing w:before="5"/>
        <w:ind w:left="0"/>
      </w:pPr>
    </w:p>
    <w:p w14:paraId="114A8530" w14:textId="77777777" w:rsidR="00F35480" w:rsidRDefault="00F35480">
      <w:pPr>
        <w:pStyle w:val="Heading1"/>
        <w:numPr>
          <w:ilvl w:val="0"/>
          <w:numId w:val="4"/>
        </w:numPr>
        <w:tabs>
          <w:tab w:val="left" w:pos="821"/>
        </w:tabs>
        <w:kinsoku w:val="0"/>
        <w:overflowPunct w:val="0"/>
        <w:ind w:left="820" w:right="578"/>
        <w:rPr>
          <w:b w:val="0"/>
          <w:bCs w:val="0"/>
        </w:rPr>
      </w:pPr>
      <w:r>
        <w:rPr>
          <w:u w:val="thick"/>
        </w:rPr>
        <w:t>Daily Classroom</w:t>
      </w:r>
      <w:r>
        <w:rPr>
          <w:spacing w:val="-2"/>
          <w:u w:val="thick"/>
        </w:rPr>
        <w:t xml:space="preserve"> </w:t>
      </w:r>
      <w:r>
        <w:rPr>
          <w:u w:val="thick"/>
        </w:rPr>
        <w:t>Requirements/Resources.</w:t>
      </w:r>
    </w:p>
    <w:p w14:paraId="114A8531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14A8532" w14:textId="77777777" w:rsidR="00F35480" w:rsidRDefault="00F35480">
      <w:pPr>
        <w:pStyle w:val="ListParagraph"/>
        <w:numPr>
          <w:ilvl w:val="0"/>
          <w:numId w:val="4"/>
        </w:numPr>
        <w:tabs>
          <w:tab w:val="left" w:pos="881"/>
        </w:tabs>
        <w:kinsoku w:val="0"/>
        <w:overflowPunct w:val="0"/>
        <w:spacing w:before="69"/>
        <w:ind w:right="578" w:firstLine="360"/>
      </w:pPr>
      <w:r>
        <w:rPr>
          <w:b/>
          <w:bCs/>
        </w:rPr>
        <w:t xml:space="preserve">Materials. </w:t>
      </w:r>
      <w:r>
        <w:t>Bring a notebook, pen, pencil, and paper. You will be issued a</w:t>
      </w:r>
      <w:r>
        <w:rPr>
          <w:spacing w:val="-10"/>
        </w:rPr>
        <w:t xml:space="preserve"> </w:t>
      </w:r>
      <w:r>
        <w:t>Cadet Reference which will serve as your checked notebook. This is a graded item, which is</w:t>
      </w:r>
      <w:r>
        <w:rPr>
          <w:spacing w:val="-8"/>
        </w:rPr>
        <w:t xml:space="preserve"> </w:t>
      </w:r>
      <w:r>
        <w:t>worth</w:t>
      </w:r>
    </w:p>
    <w:p w14:paraId="114A8533" w14:textId="77777777" w:rsidR="00F35480" w:rsidRDefault="00F35480">
      <w:pPr>
        <w:pStyle w:val="BodyText"/>
        <w:kinsoku w:val="0"/>
        <w:overflowPunct w:val="0"/>
        <w:spacing w:before="7" w:line="237" w:lineRule="auto"/>
      </w:pPr>
      <w:r>
        <w:rPr>
          <w:b/>
          <w:bCs/>
        </w:rPr>
        <w:t>100 POINTS, NOTEBOOK CHECKS ARE CONDUCTED periodically and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 xml:space="preserve">preannounced by your instructor. </w:t>
      </w:r>
      <w:r>
        <w:t>You may keep all handouts, notes, and worksheets for reference</w:t>
      </w:r>
      <w:r>
        <w:rPr>
          <w:spacing w:val="-9"/>
        </w:rPr>
        <w:t xml:space="preserve"> </w:t>
      </w:r>
      <w:r>
        <w:t>during exams,</w:t>
      </w:r>
      <w:r>
        <w:rPr>
          <w:spacing w:val="-1"/>
        </w:rPr>
        <w:t xml:space="preserve"> </w:t>
      </w:r>
      <w:r>
        <w:t>etc…</w:t>
      </w:r>
    </w:p>
    <w:p w14:paraId="114A8534" w14:textId="77777777" w:rsidR="00F35480" w:rsidRDefault="00F35480">
      <w:pPr>
        <w:pStyle w:val="ListParagraph"/>
        <w:numPr>
          <w:ilvl w:val="0"/>
          <w:numId w:val="1"/>
        </w:numPr>
        <w:tabs>
          <w:tab w:val="left" w:pos="1097"/>
        </w:tabs>
        <w:kinsoku w:val="0"/>
        <w:overflowPunct w:val="0"/>
        <w:ind w:right="192" w:firstLine="720"/>
      </w:pPr>
      <w:r>
        <w:rPr>
          <w:b/>
          <w:bCs/>
        </w:rPr>
        <w:t xml:space="preserve">Textbooks. </w:t>
      </w:r>
      <w:r>
        <w:t>All required textbooks are located in my classroom. There are</w:t>
      </w:r>
      <w:r>
        <w:rPr>
          <w:spacing w:val="-7"/>
        </w:rPr>
        <w:t xml:space="preserve"> </w:t>
      </w:r>
      <w:r>
        <w:t xml:space="preserve">textbooks that will be used in our class for </w:t>
      </w:r>
      <w:r>
        <w:rPr>
          <w:b/>
          <w:bCs/>
        </w:rPr>
        <w:t xml:space="preserve">Leadership &amp; Foundations for Success. </w:t>
      </w:r>
      <w:r>
        <w:t>Other</w:t>
      </w:r>
      <w:r>
        <w:rPr>
          <w:spacing w:val="-7"/>
        </w:rPr>
        <w:t xml:space="preserve"> </w:t>
      </w:r>
      <w:r>
        <w:t>related workbooks and programmed texts will be issued as necessary. I will inform you which of</w:t>
      </w:r>
      <w:r>
        <w:rPr>
          <w:spacing w:val="-11"/>
        </w:rPr>
        <w:t xml:space="preserve"> </w:t>
      </w:r>
      <w:r>
        <w:t xml:space="preserve">these to use depending on the lesson. </w:t>
      </w:r>
      <w:r>
        <w:rPr>
          <w:b/>
          <w:bCs/>
        </w:rPr>
        <w:t>DO NOT WRITE IN THESE BOOKS SINCE YOU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MUST</w:t>
      </w:r>
    </w:p>
    <w:p w14:paraId="114A8535" w14:textId="77777777" w:rsidR="00F35480" w:rsidRDefault="00F35480">
      <w:pPr>
        <w:pStyle w:val="ListParagraph"/>
        <w:numPr>
          <w:ilvl w:val="0"/>
          <w:numId w:val="1"/>
        </w:numPr>
        <w:tabs>
          <w:tab w:val="left" w:pos="1097"/>
        </w:tabs>
        <w:kinsoku w:val="0"/>
        <w:overflowPunct w:val="0"/>
        <w:ind w:right="192" w:firstLine="720"/>
        <w:sectPr w:rsidR="00F35480">
          <w:pgSz w:w="12240" w:h="15840"/>
          <w:pgMar w:top="1380" w:right="1360" w:bottom="960" w:left="1340" w:header="0" w:footer="771" w:gutter="0"/>
          <w:cols w:space="720" w:equalWidth="0">
            <w:col w:w="9540"/>
          </w:cols>
          <w:noEndnote/>
        </w:sectPr>
      </w:pPr>
    </w:p>
    <w:p w14:paraId="114A8536" w14:textId="77777777" w:rsidR="00F35480" w:rsidRDefault="00F35480">
      <w:pPr>
        <w:pStyle w:val="BodyText"/>
        <w:kinsoku w:val="0"/>
        <w:overflowPunct w:val="0"/>
        <w:spacing w:before="52"/>
        <w:ind w:right="184"/>
      </w:pPr>
      <w:r>
        <w:rPr>
          <w:b/>
          <w:bCs/>
        </w:rPr>
        <w:lastRenderedPageBreak/>
        <w:t>SHARE THEM WITH OTHER STUDENTS</w:t>
      </w:r>
      <w:r>
        <w:t>. They are to be returned to the bookshelf in</w:t>
      </w:r>
      <w:r>
        <w:rPr>
          <w:spacing w:val="-1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orderly fashion at the end of</w:t>
      </w:r>
      <w:r>
        <w:rPr>
          <w:spacing w:val="-5"/>
        </w:rPr>
        <w:t xml:space="preserve"> </w:t>
      </w:r>
      <w:r>
        <w:t>class.</w:t>
      </w:r>
    </w:p>
    <w:p w14:paraId="114A8537" w14:textId="77777777" w:rsidR="00F35480" w:rsidRDefault="00F35480">
      <w:pPr>
        <w:pStyle w:val="Heading1"/>
        <w:numPr>
          <w:ilvl w:val="0"/>
          <w:numId w:val="1"/>
        </w:numPr>
        <w:tabs>
          <w:tab w:val="left" w:pos="1097"/>
        </w:tabs>
        <w:kinsoku w:val="0"/>
        <w:overflowPunct w:val="0"/>
        <w:spacing w:before="5"/>
        <w:ind w:right="604" w:firstLine="720"/>
        <w:rPr>
          <w:b w:val="0"/>
          <w:bCs w:val="0"/>
        </w:rPr>
      </w:pPr>
      <w:r>
        <w:t>Absences. We will follow the student handbook to the letter on tardiness</w:t>
      </w:r>
      <w:r>
        <w:rPr>
          <w:spacing w:val="-19"/>
        </w:rPr>
        <w:t xml:space="preserve"> </w:t>
      </w:r>
      <w:r>
        <w:t>and absences.</w:t>
      </w:r>
    </w:p>
    <w:p w14:paraId="114A8538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114A8539" w14:textId="77777777" w:rsidR="00F35480" w:rsidRDefault="00F35480">
      <w:pPr>
        <w:pStyle w:val="ListParagraph"/>
        <w:numPr>
          <w:ilvl w:val="0"/>
          <w:numId w:val="1"/>
        </w:numPr>
        <w:tabs>
          <w:tab w:val="left" w:pos="1097"/>
        </w:tabs>
        <w:kinsoku w:val="0"/>
        <w:overflowPunct w:val="0"/>
        <w:ind w:right="432" w:firstLine="720"/>
      </w:pPr>
      <w:r>
        <w:rPr>
          <w:b/>
          <w:bCs/>
        </w:rPr>
        <w:t xml:space="preserve">Missed Assignments. </w:t>
      </w:r>
      <w:r>
        <w:t>You will be expected to make-up missed assignments. I</w:t>
      </w:r>
      <w:r>
        <w:rPr>
          <w:spacing w:val="-12"/>
        </w:rPr>
        <w:t xml:space="preserve"> </w:t>
      </w:r>
      <w:r>
        <w:t>will not remind you of this requirement. Missed assignments grades will initially be entered as</w:t>
      </w:r>
      <w:r>
        <w:rPr>
          <w:spacing w:val="-14"/>
        </w:rPr>
        <w:t xml:space="preserve"> </w:t>
      </w:r>
      <w:r>
        <w:t>one</w:t>
      </w:r>
    </w:p>
    <w:p w14:paraId="114A853A" w14:textId="77777777" w:rsidR="00F35480" w:rsidRDefault="00F35480">
      <w:pPr>
        <w:pStyle w:val="BodyText"/>
        <w:kinsoku w:val="0"/>
        <w:overflowPunct w:val="0"/>
        <w:spacing w:line="242" w:lineRule="auto"/>
        <w:ind w:right="184"/>
      </w:pPr>
      <w:r>
        <w:t>(</w:t>
      </w:r>
      <w:r>
        <w:rPr>
          <w:b/>
          <w:bCs/>
        </w:rPr>
        <w:t xml:space="preserve">1) </w:t>
      </w:r>
      <w:r>
        <w:t>in iNOW, then changed to reflect your earned grade once you have completed</w:t>
      </w:r>
      <w:r>
        <w:rPr>
          <w:spacing w:val="-2"/>
        </w:rPr>
        <w:t xml:space="preserve"> </w:t>
      </w:r>
      <w:r>
        <w:t xml:space="preserve">the assignment. </w:t>
      </w:r>
      <w:r>
        <w:rPr>
          <w:b/>
          <w:bCs/>
        </w:rPr>
        <w:t>Failure to make-up an assignment within two weeks of your return to class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will result in a zero (0) grade for that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assignment.</w:t>
      </w:r>
    </w:p>
    <w:p w14:paraId="114A853B" w14:textId="77777777" w:rsidR="00F35480" w:rsidRDefault="00F35480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14:paraId="114A853C" w14:textId="77777777" w:rsidR="00F35480" w:rsidRDefault="00F35480">
      <w:pPr>
        <w:pStyle w:val="Heading1"/>
        <w:numPr>
          <w:ilvl w:val="0"/>
          <w:numId w:val="1"/>
        </w:numPr>
        <w:tabs>
          <w:tab w:val="left" w:pos="1097"/>
        </w:tabs>
        <w:kinsoku w:val="0"/>
        <w:overflowPunct w:val="0"/>
        <w:ind w:right="492" w:firstLine="720"/>
        <w:rPr>
          <w:b w:val="0"/>
          <w:bCs w:val="0"/>
        </w:rPr>
      </w:pPr>
      <w:r>
        <w:rPr>
          <w:u w:val="thick"/>
        </w:rPr>
        <w:t>UNIFORM</w:t>
      </w:r>
      <w:r>
        <w:t>. All Leadership students are required to wear the ARMY</w:t>
      </w:r>
      <w:r>
        <w:rPr>
          <w:spacing w:val="-8"/>
        </w:rPr>
        <w:t xml:space="preserve"> </w:t>
      </w:r>
      <w:r>
        <w:t>JROTC UNIFORM EVERY WEDNESDAY. (100 POINTS</w:t>
      </w:r>
      <w:r>
        <w:rPr>
          <w:spacing w:val="-1"/>
        </w:rPr>
        <w:t xml:space="preserve"> </w:t>
      </w:r>
      <w:r>
        <w:t>WEEKLY).</w:t>
      </w:r>
    </w:p>
    <w:p w14:paraId="114A853D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114A853E" w14:textId="77777777" w:rsidR="00F35480" w:rsidRDefault="00F35480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ind w:right="184" w:firstLine="360"/>
      </w:pPr>
      <w:r>
        <w:rPr>
          <w:b/>
          <w:bCs/>
          <w:u w:val="thick"/>
        </w:rPr>
        <w:t xml:space="preserve">Grading System and Assessments. </w:t>
      </w:r>
      <w:r>
        <w:t>Sixty percent (60 %) of your grade will be</w:t>
      </w:r>
      <w:r>
        <w:rPr>
          <w:spacing w:val="-14"/>
        </w:rPr>
        <w:t xml:space="preserve"> </w:t>
      </w:r>
      <w:r>
        <w:t>taken from Chapter Tests, Lesson Reviews, and exams. The remaining forty percent (40 %) will</w:t>
      </w:r>
      <w:r>
        <w:rPr>
          <w:spacing w:val="-18"/>
        </w:rPr>
        <w:t xml:space="preserve"> </w:t>
      </w:r>
      <w:r>
        <w:t>come from Daily Classroom Assignments, Class Participation, Conduct, Uniform and</w:t>
      </w:r>
      <w:r>
        <w:rPr>
          <w:spacing w:val="-7"/>
        </w:rPr>
        <w:t xml:space="preserve"> </w:t>
      </w:r>
      <w:r>
        <w:t>Notebook Inspections, and Special Assignments. It is not my desire for any student to fail, however, if</w:t>
      </w:r>
      <w:r>
        <w:rPr>
          <w:spacing w:val="-20"/>
        </w:rPr>
        <w:t xml:space="preserve"> </w:t>
      </w:r>
      <w:r>
        <w:t xml:space="preserve">you fail to perform the required coursework you can, and will fail. </w:t>
      </w:r>
      <w:r>
        <w:rPr>
          <w:b/>
          <w:bCs/>
        </w:rPr>
        <w:t>I  WILL NOT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CHANGE FINAL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GRADES!!!</w:t>
      </w:r>
    </w:p>
    <w:p w14:paraId="114A853F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114A8540" w14:textId="77777777" w:rsidR="00F35480" w:rsidRDefault="00F35480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492" w:firstLine="360"/>
      </w:pPr>
      <w:r>
        <w:rPr>
          <w:b/>
          <w:bCs/>
          <w:u w:val="thick"/>
        </w:rPr>
        <w:t xml:space="preserve">Extracurricular Activities. </w:t>
      </w:r>
      <w:r>
        <w:rPr>
          <w:spacing w:val="-3"/>
        </w:rPr>
        <w:t xml:space="preserve">In </w:t>
      </w:r>
      <w:r>
        <w:t>addition to daily classroom instruction, those</w:t>
      </w:r>
      <w:r>
        <w:rPr>
          <w:spacing w:val="-4"/>
        </w:rPr>
        <w:t xml:space="preserve"> </w:t>
      </w:r>
      <w:r>
        <w:t>students maintaining a “C” average in all classes may become eligible to participate in the</w:t>
      </w:r>
      <w:r>
        <w:rPr>
          <w:spacing w:val="-8"/>
        </w:rPr>
        <w:t xml:space="preserve"> </w:t>
      </w:r>
      <w:r>
        <w:t>following activities:</w:t>
      </w:r>
    </w:p>
    <w:p w14:paraId="114A8541" w14:textId="77777777" w:rsidR="00F35480" w:rsidRDefault="00F35480">
      <w:pPr>
        <w:pStyle w:val="BodyText"/>
        <w:kinsoku w:val="0"/>
        <w:overflowPunct w:val="0"/>
        <w:ind w:left="0"/>
      </w:pPr>
    </w:p>
    <w:p w14:paraId="114A8542" w14:textId="77777777" w:rsidR="00900C3A" w:rsidRDefault="00900C3A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>Rifle Team</w:t>
      </w:r>
    </w:p>
    <w:p w14:paraId="114A8543" w14:textId="77777777" w:rsidR="00F35480" w:rsidRDefault="00900C3A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>Raider Challenge</w:t>
      </w:r>
      <w:r w:rsidR="00F35480">
        <w:rPr>
          <w:spacing w:val="-1"/>
        </w:rPr>
        <w:t xml:space="preserve"> </w:t>
      </w:r>
      <w:r w:rsidR="00F35480">
        <w:t>Team.</w:t>
      </w:r>
    </w:p>
    <w:p w14:paraId="114A8544" w14:textId="77777777" w:rsidR="00F35480" w:rsidRDefault="00F35480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>Physical Fitness</w:t>
      </w:r>
      <w:r>
        <w:rPr>
          <w:spacing w:val="1"/>
        </w:rPr>
        <w:t xml:space="preserve"> </w:t>
      </w:r>
      <w:r>
        <w:t>Team.</w:t>
      </w:r>
    </w:p>
    <w:p w14:paraId="114A8545" w14:textId="77777777" w:rsidR="00F35480" w:rsidRDefault="00900C3A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 xml:space="preserve">Drill </w:t>
      </w:r>
      <w:r w:rsidR="00F35480">
        <w:t>Team</w:t>
      </w:r>
    </w:p>
    <w:p w14:paraId="114A8546" w14:textId="77777777" w:rsidR="00F35480" w:rsidRDefault="00F35480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>Color Guard</w:t>
      </w:r>
      <w:r>
        <w:rPr>
          <w:spacing w:val="-1"/>
        </w:rPr>
        <w:t xml:space="preserve"> </w:t>
      </w:r>
      <w:r>
        <w:t>Team.</w:t>
      </w:r>
    </w:p>
    <w:p w14:paraId="114A8547" w14:textId="77777777" w:rsidR="00F35480" w:rsidRDefault="00F35480">
      <w:pPr>
        <w:pStyle w:val="ListParagraph"/>
        <w:numPr>
          <w:ilvl w:val="1"/>
          <w:numId w:val="2"/>
        </w:numPr>
        <w:tabs>
          <w:tab w:val="left" w:pos="1157"/>
        </w:tabs>
        <w:kinsoku w:val="0"/>
        <w:overflowPunct w:val="0"/>
        <w:ind w:right="184"/>
      </w:pPr>
      <w:r>
        <w:t>Orienteering</w:t>
      </w:r>
      <w:r>
        <w:rPr>
          <w:spacing w:val="-3"/>
        </w:rPr>
        <w:t xml:space="preserve"> </w:t>
      </w:r>
      <w:r>
        <w:t>Team.</w:t>
      </w:r>
    </w:p>
    <w:p w14:paraId="114A8548" w14:textId="77777777" w:rsidR="00F35480" w:rsidRDefault="00F35480">
      <w:pPr>
        <w:pStyle w:val="BodyText"/>
        <w:kinsoku w:val="0"/>
        <w:overflowPunct w:val="0"/>
        <w:ind w:left="0"/>
      </w:pPr>
    </w:p>
    <w:p w14:paraId="114A8549" w14:textId="77777777" w:rsidR="00F35480" w:rsidRDefault="00F35480">
      <w:pPr>
        <w:pStyle w:val="ListParagraph"/>
        <w:numPr>
          <w:ilvl w:val="0"/>
          <w:numId w:val="2"/>
        </w:numPr>
        <w:tabs>
          <w:tab w:val="left" w:pos="799"/>
        </w:tabs>
        <w:kinsoku w:val="0"/>
        <w:overflowPunct w:val="0"/>
        <w:ind w:right="115" w:firstLine="360"/>
        <w:jc w:val="both"/>
      </w:pPr>
      <w:r>
        <w:rPr>
          <w:b/>
          <w:bCs/>
          <w:u w:val="thick"/>
        </w:rPr>
        <w:t xml:space="preserve">Educational Excursion Trips. </w:t>
      </w:r>
      <w:r>
        <w:t>Only members of teams from those listed above and</w:t>
      </w:r>
      <w:r>
        <w:rPr>
          <w:spacing w:val="57"/>
        </w:rPr>
        <w:t xml:space="preserve"> </w:t>
      </w:r>
      <w:r>
        <w:t>or students who maintain the above mentioned academic standards, are eligible to participate in</w:t>
      </w:r>
      <w:r>
        <w:rPr>
          <w:spacing w:val="36"/>
        </w:rPr>
        <w:t xml:space="preserve"> </w:t>
      </w:r>
      <w:r>
        <w:t>off campus</w:t>
      </w:r>
      <w:r>
        <w:rPr>
          <w:spacing w:val="-1"/>
        </w:rPr>
        <w:t xml:space="preserve"> </w:t>
      </w:r>
      <w:r>
        <w:t>activities.</w:t>
      </w:r>
    </w:p>
    <w:p w14:paraId="114A854A" w14:textId="77777777" w:rsidR="00F35480" w:rsidRDefault="00F35480">
      <w:pPr>
        <w:pStyle w:val="BodyText"/>
        <w:kinsoku w:val="0"/>
        <w:overflowPunct w:val="0"/>
        <w:spacing w:before="5"/>
        <w:ind w:left="0"/>
      </w:pPr>
    </w:p>
    <w:p w14:paraId="114A854B" w14:textId="77777777" w:rsidR="00F35480" w:rsidRDefault="00F35480">
      <w:pPr>
        <w:pStyle w:val="Heading1"/>
        <w:numPr>
          <w:ilvl w:val="0"/>
          <w:numId w:val="2"/>
        </w:numPr>
        <w:tabs>
          <w:tab w:val="left" w:pos="761"/>
        </w:tabs>
        <w:kinsoku w:val="0"/>
        <w:overflowPunct w:val="0"/>
        <w:ind w:left="760" w:right="184" w:hanging="300"/>
        <w:rPr>
          <w:b w:val="0"/>
          <w:bCs w:val="0"/>
        </w:rPr>
      </w:pPr>
      <w:r>
        <w:rPr>
          <w:u w:val="thick"/>
        </w:rPr>
        <w:t>Fee</w:t>
      </w:r>
      <w:r>
        <w:rPr>
          <w:spacing w:val="-2"/>
          <w:u w:val="thick"/>
        </w:rPr>
        <w:t xml:space="preserve"> </w:t>
      </w:r>
      <w:r>
        <w:rPr>
          <w:u w:val="thick"/>
        </w:rPr>
        <w:t>Requirements.</w:t>
      </w:r>
    </w:p>
    <w:p w14:paraId="114A854C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14A854D" w14:textId="77777777" w:rsidR="00F35480" w:rsidRDefault="00F35480">
      <w:pPr>
        <w:pStyle w:val="ListParagraph"/>
        <w:numPr>
          <w:ilvl w:val="1"/>
          <w:numId w:val="2"/>
        </w:numPr>
        <w:tabs>
          <w:tab w:val="left" w:pos="1073"/>
        </w:tabs>
        <w:kinsoku w:val="0"/>
        <w:overflowPunct w:val="0"/>
        <w:spacing w:before="69"/>
        <w:ind w:left="100" w:right="184" w:firstLine="720"/>
      </w:pPr>
      <w:r>
        <w:t>Students participating in extracurricular activities and educational excursion trips</w:t>
      </w:r>
      <w:r>
        <w:rPr>
          <w:spacing w:val="42"/>
        </w:rPr>
        <w:t xml:space="preserve"> </w:t>
      </w:r>
      <w:r>
        <w:t>are encouraged to secure funding for lunch, snacks</w:t>
      </w:r>
      <w:r>
        <w:rPr>
          <w:spacing w:val="-5"/>
        </w:rPr>
        <w:t xml:space="preserve"> </w:t>
      </w:r>
      <w:r>
        <w:t>etc.</w:t>
      </w:r>
    </w:p>
    <w:p w14:paraId="114A854E" w14:textId="77777777" w:rsidR="00F35480" w:rsidRDefault="00F35480">
      <w:pPr>
        <w:pStyle w:val="ListParagraph"/>
        <w:numPr>
          <w:ilvl w:val="1"/>
          <w:numId w:val="2"/>
        </w:numPr>
        <w:tabs>
          <w:tab w:val="left" w:pos="1063"/>
        </w:tabs>
        <w:kinsoku w:val="0"/>
        <w:overflowPunct w:val="0"/>
        <w:ind w:left="1062" w:right="184" w:hanging="242"/>
      </w:pPr>
      <w:r>
        <w:t>Listed below are several events and fees associated with the</w:t>
      </w:r>
      <w:r>
        <w:rPr>
          <w:spacing w:val="-1"/>
        </w:rPr>
        <w:t xml:space="preserve"> </w:t>
      </w:r>
      <w:r>
        <w:t>events:</w:t>
      </w:r>
    </w:p>
    <w:p w14:paraId="114A854F" w14:textId="77777777" w:rsidR="00F35480" w:rsidRDefault="00F35480">
      <w:pPr>
        <w:pStyle w:val="BodyText"/>
        <w:kinsoku w:val="0"/>
        <w:overflowPunct w:val="0"/>
        <w:spacing w:before="8"/>
        <w:ind w:left="0"/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1"/>
        <w:gridCol w:w="2988"/>
      </w:tblGrid>
      <w:tr w:rsidR="00F35480" w14:paraId="114A8553" w14:textId="7777777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0" w14:textId="77777777" w:rsidR="00F35480" w:rsidRDefault="00F35480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b/>
                <w:bCs/>
              </w:rPr>
              <w:t>Event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1" w14:textId="77777777" w:rsidR="00F35480" w:rsidRDefault="00F35480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b/>
                <w:bCs/>
              </w:rPr>
              <w:t>Date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2" w14:textId="77777777" w:rsidR="00F35480" w:rsidRDefault="00F35480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(approximate)</w:t>
            </w:r>
          </w:p>
        </w:tc>
      </w:tr>
      <w:tr w:rsidR="00F35480" w14:paraId="114A8557" w14:textId="7777777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4" w14:textId="77777777" w:rsidR="00F35480" w:rsidRDefault="004E4F9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Canoe Trip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5" w14:textId="24C7C7EE" w:rsidR="00F35480" w:rsidRDefault="00B54489" w:rsidP="0047616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Cancelled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6" w14:textId="77777777" w:rsidR="00F35480" w:rsidRDefault="004E4F9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$20</w:t>
            </w:r>
          </w:p>
        </w:tc>
      </w:tr>
      <w:tr w:rsidR="00900C3A" w14:paraId="114A855B" w14:textId="7777777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8" w14:textId="77777777" w:rsidR="00900C3A" w:rsidRDefault="00900C3A" w:rsidP="00900C3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Ski Trip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9" w14:textId="1251589F" w:rsidR="00900C3A" w:rsidRDefault="00B54489" w:rsidP="0047616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TBD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A" w14:textId="77777777" w:rsidR="00900C3A" w:rsidRDefault="00900C3A" w:rsidP="00900C3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$300</w:t>
            </w:r>
          </w:p>
        </w:tc>
      </w:tr>
      <w:tr w:rsidR="00900C3A" w14:paraId="114A855F" w14:textId="7777777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C" w14:textId="77777777" w:rsidR="00900C3A" w:rsidRDefault="00900C3A" w:rsidP="00900C3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JCLC / STEM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D" w14:textId="0373643E" w:rsidR="00900C3A" w:rsidRDefault="00B54489" w:rsidP="0047616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TBD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5E" w14:textId="77777777" w:rsidR="00900C3A" w:rsidRDefault="00900C3A" w:rsidP="00900C3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$50</w:t>
            </w:r>
          </w:p>
        </w:tc>
      </w:tr>
      <w:tr w:rsidR="004E4F9F" w14:paraId="114A8563" w14:textId="7777777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60" w14:textId="77777777" w:rsidR="004E4F9F" w:rsidRDefault="00443669" w:rsidP="00443669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JROTC Maint. Fee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61" w14:textId="77777777" w:rsidR="004E4F9F" w:rsidRDefault="00443669" w:rsidP="004E4F9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Mandatory by end of 1</w:t>
            </w:r>
            <w:r w:rsidRPr="00443669">
              <w:rPr>
                <w:vertAlign w:val="superscript"/>
              </w:rPr>
              <w:t>st</w:t>
            </w:r>
            <w:r>
              <w:t xml:space="preserve"> Qtr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62" w14:textId="77777777" w:rsidR="004E4F9F" w:rsidRDefault="004E4F9F" w:rsidP="00443669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$1</w:t>
            </w:r>
            <w:r w:rsidR="00443669">
              <w:t>0</w:t>
            </w:r>
          </w:p>
        </w:tc>
      </w:tr>
    </w:tbl>
    <w:p w14:paraId="114A8564" w14:textId="77777777" w:rsidR="00F35480" w:rsidRDefault="00F35480">
      <w:pPr>
        <w:sectPr w:rsidR="00F35480">
          <w:pgSz w:w="12240" w:h="15840"/>
          <w:pgMar w:top="1380" w:right="1320" w:bottom="960" w:left="1340" w:header="0" w:footer="771" w:gutter="0"/>
          <w:cols w:space="720" w:equalWidth="0">
            <w:col w:w="9580"/>
          </w:cols>
          <w:noEndnote/>
        </w:sectPr>
      </w:pPr>
      <w:bookmarkStart w:id="0" w:name="_GoBack"/>
      <w:bookmarkEnd w:id="0"/>
    </w:p>
    <w:p w14:paraId="114A8565" w14:textId="77777777" w:rsidR="00F35480" w:rsidRDefault="00F35480">
      <w:pPr>
        <w:pStyle w:val="ListParagraph"/>
        <w:numPr>
          <w:ilvl w:val="0"/>
          <w:numId w:val="2"/>
        </w:numPr>
        <w:tabs>
          <w:tab w:val="left" w:pos="982"/>
        </w:tabs>
        <w:kinsoku w:val="0"/>
        <w:overflowPunct w:val="0"/>
        <w:spacing w:before="52"/>
        <w:ind w:right="117" w:firstLine="360"/>
        <w:jc w:val="both"/>
      </w:pPr>
      <w:r>
        <w:rPr>
          <w:b/>
          <w:bCs/>
          <w:u w:val="thick"/>
        </w:rPr>
        <w:lastRenderedPageBreak/>
        <w:t>Planning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&amp;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Conference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Time.</w:t>
      </w:r>
      <w:r>
        <w:rPr>
          <w:b/>
          <w:bCs/>
          <w:spacing w:val="50"/>
          <w:u w:val="thick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parents</w:t>
      </w:r>
      <w:r>
        <w:rPr>
          <w:spacing w:val="48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feel</w:t>
      </w:r>
      <w:r>
        <w:rPr>
          <w:spacing w:val="48"/>
        </w:rPr>
        <w:t xml:space="preserve"> </w:t>
      </w:r>
      <w:r>
        <w:t>free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schedule</w:t>
      </w:r>
      <w:r>
        <w:rPr>
          <w:spacing w:val="50"/>
        </w:rPr>
        <w:t xml:space="preserve"> </w:t>
      </w:r>
      <w:r>
        <w:t>a conference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me</w:t>
      </w:r>
      <w:r>
        <w:rPr>
          <w:spacing w:val="42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t>planning</w:t>
      </w:r>
      <w:r>
        <w:rPr>
          <w:spacing w:val="40"/>
        </w:rPr>
        <w:t xml:space="preserve"> </w:t>
      </w:r>
      <w:r>
        <w:t>period.</w:t>
      </w:r>
      <w:r>
        <w:rPr>
          <w:spacing w:val="3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(if</w:t>
      </w:r>
      <w:r>
        <w:rPr>
          <w:spacing w:val="41"/>
        </w:rPr>
        <w:t xml:space="preserve"> </w:t>
      </w:r>
      <w:r>
        <w:t>scheduled)</w:t>
      </w:r>
      <w:r>
        <w:rPr>
          <w:spacing w:val="41"/>
        </w:rPr>
        <w:t xml:space="preserve"> </w:t>
      </w:r>
      <w:r>
        <w:t xml:space="preserve">after school. Your parents can contact me at </w:t>
      </w:r>
      <w:r>
        <w:rPr>
          <w:b/>
          <w:bCs/>
        </w:rPr>
        <w:t>(251)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221-3233.</w:t>
      </w:r>
    </w:p>
    <w:p w14:paraId="114A8566" w14:textId="77777777" w:rsidR="00F35480" w:rsidRDefault="00F35480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14:paraId="114A8567" w14:textId="77777777" w:rsidR="00F35480" w:rsidRDefault="00F35480">
      <w:pPr>
        <w:pStyle w:val="Heading1"/>
        <w:numPr>
          <w:ilvl w:val="0"/>
          <w:numId w:val="2"/>
        </w:numPr>
        <w:tabs>
          <w:tab w:val="left" w:pos="881"/>
        </w:tabs>
        <w:kinsoku w:val="0"/>
        <w:overflowPunct w:val="0"/>
        <w:ind w:left="880" w:right="184" w:hanging="420"/>
        <w:rPr>
          <w:b w:val="0"/>
          <w:bCs w:val="0"/>
        </w:rPr>
      </w:pPr>
      <w:r>
        <w:rPr>
          <w:u w:val="thick"/>
        </w:rPr>
        <w:t>Scholarship &amp; Physical</w:t>
      </w:r>
      <w:r>
        <w:rPr>
          <w:spacing w:val="-1"/>
          <w:u w:val="thick"/>
        </w:rPr>
        <w:t xml:space="preserve"> </w:t>
      </w:r>
      <w:r>
        <w:rPr>
          <w:u w:val="thick"/>
        </w:rPr>
        <w:t>Fitness.</w:t>
      </w:r>
    </w:p>
    <w:p w14:paraId="114A8568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14A8569" w14:textId="77777777" w:rsidR="00F35480" w:rsidRDefault="00F35480">
      <w:pPr>
        <w:pStyle w:val="ListParagraph"/>
        <w:numPr>
          <w:ilvl w:val="1"/>
          <w:numId w:val="2"/>
        </w:numPr>
        <w:tabs>
          <w:tab w:val="left" w:pos="1185"/>
        </w:tabs>
        <w:kinsoku w:val="0"/>
        <w:overflowPunct w:val="0"/>
        <w:spacing w:before="69"/>
        <w:ind w:left="100" w:right="112" w:firstLine="720"/>
        <w:jc w:val="both"/>
      </w:pPr>
      <w:r>
        <w:rPr>
          <w:spacing w:val="-3"/>
        </w:rP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never</w:t>
      </w:r>
      <w:r>
        <w:rPr>
          <w:spacing w:val="35"/>
        </w:rPr>
        <w:t xml:space="preserve"> </w:t>
      </w:r>
      <w:r>
        <w:t>too</w:t>
      </w:r>
      <w:r>
        <w:rPr>
          <w:spacing w:val="36"/>
        </w:rPr>
        <w:t xml:space="preserve"> </w:t>
      </w:r>
      <w:r>
        <w:t>early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begin</w:t>
      </w:r>
      <w:r>
        <w:rPr>
          <w:spacing w:val="36"/>
        </w:rPr>
        <w:t xml:space="preserve"> </w:t>
      </w:r>
      <w:r>
        <w:t>preparation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college/vocational</w:t>
      </w:r>
      <w:r>
        <w:rPr>
          <w:spacing w:val="36"/>
        </w:rPr>
        <w:t xml:space="preserve"> </w:t>
      </w:r>
      <w:r>
        <w:t>technical</w:t>
      </w:r>
      <w:r>
        <w:rPr>
          <w:spacing w:val="36"/>
        </w:rPr>
        <w:t xml:space="preserve"> </w:t>
      </w:r>
      <w:r>
        <w:t>school.</w:t>
      </w:r>
      <w:r>
        <w:rPr>
          <w:spacing w:val="39"/>
        </w:rPr>
        <w:t xml:space="preserve"> </w:t>
      </w:r>
      <w:r>
        <w:t xml:space="preserve">I encourage all students to begin looking into the rules of engagement for the </w:t>
      </w:r>
      <w:r>
        <w:rPr>
          <w:b/>
          <w:bCs/>
        </w:rPr>
        <w:t>SAT &amp; ACT.</w:t>
      </w:r>
      <w:r>
        <w:rPr>
          <w:b/>
          <w:bCs/>
          <w:spacing w:val="52"/>
        </w:rPr>
        <w:t xml:space="preserve"> </w:t>
      </w:r>
      <w:r>
        <w:t>These Assessment tests are part of preparing for admission to college after high</w:t>
      </w:r>
      <w:r>
        <w:rPr>
          <w:spacing w:val="-9"/>
        </w:rPr>
        <w:t xml:space="preserve"> </w:t>
      </w:r>
      <w:r>
        <w:t>school.</w:t>
      </w:r>
    </w:p>
    <w:p w14:paraId="114A856A" w14:textId="77777777" w:rsidR="00F35480" w:rsidRDefault="00F35480">
      <w:pPr>
        <w:pStyle w:val="BodyText"/>
        <w:kinsoku w:val="0"/>
        <w:overflowPunct w:val="0"/>
        <w:ind w:left="0"/>
      </w:pPr>
    </w:p>
    <w:p w14:paraId="114A856B" w14:textId="77777777" w:rsidR="00F35480" w:rsidRDefault="00F35480">
      <w:pPr>
        <w:pStyle w:val="ListParagraph"/>
        <w:numPr>
          <w:ilvl w:val="1"/>
          <w:numId w:val="2"/>
        </w:numPr>
        <w:tabs>
          <w:tab w:val="left" w:pos="1193"/>
        </w:tabs>
        <w:kinsoku w:val="0"/>
        <w:overflowPunct w:val="0"/>
        <w:ind w:left="100" w:right="115" w:firstLine="720"/>
        <w:jc w:val="both"/>
      </w:pPr>
      <w:r>
        <w:t>On</w:t>
      </w:r>
      <w:r>
        <w:rPr>
          <w:spacing w:val="37"/>
        </w:rPr>
        <w:t xml:space="preserve"> </w:t>
      </w:r>
      <w:r>
        <w:t>Fridays,</w:t>
      </w:r>
      <w:r>
        <w:rPr>
          <w:spacing w:val="42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prepared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participate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least</w:t>
      </w:r>
      <w:r>
        <w:rPr>
          <w:spacing w:val="35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physical</w:t>
      </w:r>
      <w:r>
        <w:rPr>
          <w:spacing w:val="37"/>
        </w:rPr>
        <w:t xml:space="preserve"> </w:t>
      </w:r>
      <w:r>
        <w:t>fitness activity. You may bring water or sports drinks to class on Fridays in order to ensure you</w:t>
      </w:r>
      <w:r>
        <w:rPr>
          <w:spacing w:val="33"/>
        </w:rPr>
        <w:t xml:space="preserve"> </w:t>
      </w:r>
      <w:r>
        <w:t>remain properly hydrated throughout the day. You may also change clothing to something</w:t>
      </w:r>
      <w:r>
        <w:rPr>
          <w:spacing w:val="22"/>
        </w:rPr>
        <w:t xml:space="preserve"> </w:t>
      </w:r>
      <w:r>
        <w:t xml:space="preserve">more appropriate in our dressing room. </w:t>
      </w:r>
      <w:r>
        <w:rPr>
          <w:b/>
          <w:bCs/>
        </w:rPr>
        <w:t>Plan now on participating in this program…it is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not optional.</w:t>
      </w:r>
    </w:p>
    <w:p w14:paraId="114A856C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6D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6E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6F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70" w14:textId="77777777" w:rsidR="00F35480" w:rsidRDefault="00F35480">
      <w:pPr>
        <w:pStyle w:val="Heading1"/>
        <w:kinsoku w:val="0"/>
        <w:overflowPunct w:val="0"/>
        <w:ind w:left="0" w:right="19" w:firstLine="0"/>
        <w:jc w:val="center"/>
        <w:rPr>
          <w:b w:val="0"/>
          <w:bCs w:val="0"/>
        </w:rPr>
      </w:pPr>
      <w:r>
        <w:t>Sincerely,</w:t>
      </w:r>
    </w:p>
    <w:p w14:paraId="114A8571" w14:textId="77777777" w:rsidR="00F35480" w:rsidRDefault="00F35480">
      <w:pPr>
        <w:pStyle w:val="BodyText"/>
        <w:kinsoku w:val="0"/>
        <w:overflowPunct w:val="0"/>
        <w:spacing w:before="2" w:line="550" w:lineRule="atLeast"/>
        <w:ind w:left="4296" w:right="2364" w:hanging="56"/>
      </w:pPr>
      <w:r>
        <w:rPr>
          <w:b/>
          <w:bCs/>
        </w:rPr>
        <w:t>// Original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Signature// Donald W.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Brady</w:t>
      </w:r>
    </w:p>
    <w:p w14:paraId="114A8572" w14:textId="77777777" w:rsidR="00F35480" w:rsidRDefault="00F35480">
      <w:pPr>
        <w:pStyle w:val="BodyText"/>
        <w:kinsoku w:val="0"/>
        <w:overflowPunct w:val="0"/>
        <w:ind w:left="4274" w:right="1044" w:firstLine="2"/>
      </w:pPr>
      <w:r>
        <w:rPr>
          <w:b/>
          <w:bCs/>
        </w:rPr>
        <w:t>Lieutenant Colonel, US Army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Retired Ben C. Rain HS /Senior Army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Instructor</w:t>
      </w:r>
    </w:p>
    <w:p w14:paraId="114A8573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74" w14:textId="77777777" w:rsidR="00F35480" w:rsidRDefault="00F35480">
      <w:pPr>
        <w:pStyle w:val="BodyText"/>
        <w:kinsoku w:val="0"/>
        <w:overflowPunct w:val="0"/>
        <w:ind w:left="0"/>
        <w:rPr>
          <w:b/>
          <w:bCs/>
        </w:rPr>
      </w:pPr>
    </w:p>
    <w:p w14:paraId="114A8575" w14:textId="77777777" w:rsidR="00F35480" w:rsidRDefault="00F354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114A8576" w14:textId="77777777" w:rsidR="00F35480" w:rsidRDefault="00F35480">
      <w:pPr>
        <w:pStyle w:val="BodyText"/>
        <w:kinsoku w:val="0"/>
        <w:overflowPunct w:val="0"/>
        <w:ind w:left="880" w:right="184"/>
      </w:pPr>
      <w:r>
        <w:t>Student</w:t>
      </w:r>
      <w:r>
        <w:rPr>
          <w:spacing w:val="-4"/>
        </w:rPr>
        <w:t xml:space="preserve"> </w:t>
      </w:r>
      <w:r>
        <w:t>Acknowledgement:</w:t>
      </w:r>
    </w:p>
    <w:p w14:paraId="114A8577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578" w14:textId="77777777" w:rsidR="00F35480" w:rsidRDefault="00F3548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14A8579" w14:textId="77777777" w:rsidR="00F35480" w:rsidRDefault="00F35480">
      <w:pPr>
        <w:pStyle w:val="BodyText"/>
        <w:tabs>
          <w:tab w:val="left" w:pos="5735"/>
          <w:tab w:val="left" w:pos="8758"/>
        </w:tabs>
        <w:kinsoku w:val="0"/>
        <w:overflowPunct w:val="0"/>
        <w:spacing w:before="69"/>
        <w:ind w:left="880" w:right="8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Date: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Printed</w:t>
      </w:r>
      <w:r>
        <w:rPr>
          <w:spacing w:val="-5"/>
        </w:rPr>
        <w:t xml:space="preserve"> </w:t>
      </w:r>
      <w:r>
        <w:t>Name/Signature</w:t>
      </w:r>
    </w:p>
    <w:p w14:paraId="114A857A" w14:textId="77777777" w:rsidR="00F35480" w:rsidRDefault="00F35480">
      <w:pPr>
        <w:pStyle w:val="BodyText"/>
        <w:kinsoku w:val="0"/>
        <w:overflowPunct w:val="0"/>
        <w:ind w:left="0"/>
      </w:pPr>
    </w:p>
    <w:p w14:paraId="114A857B" w14:textId="77777777" w:rsidR="00F35480" w:rsidRDefault="00F35480">
      <w:pPr>
        <w:pStyle w:val="BodyText"/>
        <w:kinsoku w:val="0"/>
        <w:overflowPunct w:val="0"/>
        <w:ind w:left="0"/>
      </w:pPr>
    </w:p>
    <w:p w14:paraId="114A857C" w14:textId="77777777" w:rsidR="00F35480" w:rsidRDefault="00F35480">
      <w:pPr>
        <w:pStyle w:val="BodyText"/>
        <w:kinsoku w:val="0"/>
        <w:overflowPunct w:val="0"/>
        <w:ind w:left="0"/>
      </w:pPr>
    </w:p>
    <w:p w14:paraId="114A857D" w14:textId="77777777" w:rsidR="00F35480" w:rsidRDefault="00F35480">
      <w:pPr>
        <w:pStyle w:val="BodyText"/>
        <w:kinsoku w:val="0"/>
        <w:overflowPunct w:val="0"/>
        <w:spacing w:before="1"/>
        <w:ind w:left="0"/>
      </w:pPr>
    </w:p>
    <w:p w14:paraId="114A857E" w14:textId="77777777" w:rsidR="00F35480" w:rsidRDefault="00F35480">
      <w:pPr>
        <w:pStyle w:val="BodyText"/>
        <w:kinsoku w:val="0"/>
        <w:overflowPunct w:val="0"/>
        <w:ind w:left="880" w:right="184"/>
      </w:pPr>
      <w:r>
        <w:t>Parent/Legal Guardian</w:t>
      </w:r>
      <w:r>
        <w:rPr>
          <w:spacing w:val="-9"/>
        </w:rPr>
        <w:t xml:space="preserve"> </w:t>
      </w:r>
      <w:r>
        <w:t>Acknowledgement:</w:t>
      </w:r>
    </w:p>
    <w:p w14:paraId="114A857F" w14:textId="77777777" w:rsidR="00F35480" w:rsidRDefault="00F354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4A8580" w14:textId="77777777" w:rsidR="00F35480" w:rsidRDefault="00F3548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14A8581" w14:textId="77777777" w:rsidR="00F35480" w:rsidRDefault="00F35480">
      <w:pPr>
        <w:pStyle w:val="BodyText"/>
        <w:tabs>
          <w:tab w:val="left" w:pos="5735"/>
          <w:tab w:val="left" w:pos="8759"/>
        </w:tabs>
        <w:kinsoku w:val="0"/>
        <w:overflowPunct w:val="0"/>
        <w:spacing w:before="69"/>
        <w:ind w:left="880" w:right="8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Date: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Printed</w:t>
      </w:r>
      <w:r>
        <w:rPr>
          <w:spacing w:val="-5"/>
        </w:rPr>
        <w:t xml:space="preserve"> </w:t>
      </w:r>
      <w:r>
        <w:t>Name/Signature</w:t>
      </w:r>
    </w:p>
    <w:sectPr w:rsidR="00F35480">
      <w:pgSz w:w="12240" w:h="15840"/>
      <w:pgMar w:top="1380" w:right="1320" w:bottom="960" w:left="1340" w:header="0" w:footer="7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8588" w14:textId="77777777" w:rsidR="002865A5" w:rsidRDefault="002865A5">
      <w:r>
        <w:separator/>
      </w:r>
    </w:p>
  </w:endnote>
  <w:endnote w:type="continuationSeparator" w:id="0">
    <w:p w14:paraId="114A8589" w14:textId="77777777" w:rsidR="002865A5" w:rsidRDefault="002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858A" w14:textId="77777777" w:rsidR="00F35480" w:rsidRDefault="008F1471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4A858B" wp14:editId="114A858C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A858D" w14:textId="05EE693B" w:rsidR="00F35480" w:rsidRDefault="00F3548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4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A85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o:allowincell="f" filled="f" stroked="f">
              <v:textbox inset="0,0,0,0">
                <w:txbxContent>
                  <w:p w14:paraId="114A858D" w14:textId="05EE693B" w:rsidR="00F35480" w:rsidRDefault="00F3548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4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8586" w14:textId="77777777" w:rsidR="002865A5" w:rsidRDefault="002865A5">
      <w:r>
        <w:separator/>
      </w:r>
    </w:p>
  </w:footnote>
  <w:footnote w:type="continuationSeparator" w:id="0">
    <w:p w14:paraId="114A8587" w14:textId="77777777" w:rsidR="002865A5" w:rsidRDefault="002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04" w:hanging="360"/>
      </w:pPr>
    </w:lvl>
    <w:lvl w:ilvl="3">
      <w:numFmt w:val="bullet"/>
      <w:lvlText w:val="•"/>
      <w:lvlJc w:val="left"/>
      <w:pPr>
        <w:ind w:left="3028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7" w:hanging="360"/>
      </w:pPr>
    </w:lvl>
    <w:lvl w:ilvl="6">
      <w:numFmt w:val="bullet"/>
      <w:lvlText w:val="•"/>
      <w:lvlJc w:val="left"/>
      <w:pPr>
        <w:ind w:left="5802" w:hanging="360"/>
      </w:pPr>
    </w:lvl>
    <w:lvl w:ilvl="7">
      <w:numFmt w:val="bullet"/>
      <w:lvlText w:val="•"/>
      <w:lvlJc w:val="left"/>
      <w:pPr>
        <w:ind w:left="6726" w:hanging="360"/>
      </w:pPr>
    </w:lvl>
    <w:lvl w:ilvl="8">
      <w:numFmt w:val="bullet"/>
      <w:lvlText w:val="•"/>
      <w:lvlJc w:val="left"/>
      <w:pPr>
        <w:ind w:left="765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01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688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032" w:hanging="360"/>
      </w:pPr>
    </w:lvl>
    <w:lvl w:ilvl="8">
      <w:numFmt w:val="bullet"/>
      <w:lvlText w:val="•"/>
      <w:lvlJc w:val="left"/>
      <w:pPr>
        <w:ind w:left="786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100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56" w:hanging="33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95" w:hanging="336"/>
      </w:pPr>
    </w:lvl>
    <w:lvl w:ilvl="3">
      <w:numFmt w:val="bullet"/>
      <w:lvlText w:val="•"/>
      <w:lvlJc w:val="left"/>
      <w:pPr>
        <w:ind w:left="3031" w:hanging="336"/>
      </w:pPr>
    </w:lvl>
    <w:lvl w:ilvl="4">
      <w:numFmt w:val="bullet"/>
      <w:lvlText w:val="•"/>
      <w:lvlJc w:val="left"/>
      <w:pPr>
        <w:ind w:left="3966" w:hanging="336"/>
      </w:pPr>
    </w:lvl>
    <w:lvl w:ilvl="5">
      <w:numFmt w:val="bullet"/>
      <w:lvlText w:val="•"/>
      <w:lvlJc w:val="left"/>
      <w:pPr>
        <w:ind w:left="4902" w:hanging="336"/>
      </w:pPr>
    </w:lvl>
    <w:lvl w:ilvl="6">
      <w:numFmt w:val="bullet"/>
      <w:lvlText w:val="•"/>
      <w:lvlJc w:val="left"/>
      <w:pPr>
        <w:ind w:left="5837" w:hanging="336"/>
      </w:pPr>
    </w:lvl>
    <w:lvl w:ilvl="7">
      <w:numFmt w:val="bullet"/>
      <w:lvlText w:val="•"/>
      <w:lvlJc w:val="left"/>
      <w:pPr>
        <w:ind w:left="6773" w:hanging="336"/>
      </w:pPr>
    </w:lvl>
    <w:lvl w:ilvl="8">
      <w:numFmt w:val="bullet"/>
      <w:lvlText w:val="•"/>
      <w:lvlJc w:val="left"/>
      <w:pPr>
        <w:ind w:left="7708" w:hanging="33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00" w:hanging="27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44" w:hanging="276"/>
      </w:pPr>
    </w:lvl>
    <w:lvl w:ilvl="2">
      <w:numFmt w:val="bullet"/>
      <w:lvlText w:val="•"/>
      <w:lvlJc w:val="left"/>
      <w:pPr>
        <w:ind w:left="1988" w:hanging="276"/>
      </w:pPr>
    </w:lvl>
    <w:lvl w:ilvl="3">
      <w:numFmt w:val="bullet"/>
      <w:lvlText w:val="•"/>
      <w:lvlJc w:val="left"/>
      <w:pPr>
        <w:ind w:left="2932" w:hanging="276"/>
      </w:pPr>
    </w:lvl>
    <w:lvl w:ilvl="4">
      <w:numFmt w:val="bullet"/>
      <w:lvlText w:val="•"/>
      <w:lvlJc w:val="left"/>
      <w:pPr>
        <w:ind w:left="3876" w:hanging="276"/>
      </w:pPr>
    </w:lvl>
    <w:lvl w:ilvl="5">
      <w:numFmt w:val="bullet"/>
      <w:lvlText w:val="•"/>
      <w:lvlJc w:val="left"/>
      <w:pPr>
        <w:ind w:left="4820" w:hanging="276"/>
      </w:pPr>
    </w:lvl>
    <w:lvl w:ilvl="6">
      <w:numFmt w:val="bullet"/>
      <w:lvlText w:val="•"/>
      <w:lvlJc w:val="left"/>
      <w:pPr>
        <w:ind w:left="5764" w:hanging="276"/>
      </w:pPr>
    </w:lvl>
    <w:lvl w:ilvl="7">
      <w:numFmt w:val="bullet"/>
      <w:lvlText w:val="•"/>
      <w:lvlJc w:val="left"/>
      <w:pPr>
        <w:ind w:left="6708" w:hanging="276"/>
      </w:pPr>
    </w:lvl>
    <w:lvl w:ilvl="8">
      <w:numFmt w:val="bullet"/>
      <w:lvlText w:val="•"/>
      <w:lvlJc w:val="left"/>
      <w:pPr>
        <w:ind w:left="7652" w:hanging="27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A"/>
    <w:rsid w:val="002865A5"/>
    <w:rsid w:val="002A07C5"/>
    <w:rsid w:val="00443669"/>
    <w:rsid w:val="00473BF3"/>
    <w:rsid w:val="00476164"/>
    <w:rsid w:val="004E4F9F"/>
    <w:rsid w:val="005B0897"/>
    <w:rsid w:val="0081044B"/>
    <w:rsid w:val="008F1471"/>
    <w:rsid w:val="00900C3A"/>
    <w:rsid w:val="00970EEA"/>
    <w:rsid w:val="00A80926"/>
    <w:rsid w:val="00B54489"/>
    <w:rsid w:val="00CE7B52"/>
    <w:rsid w:val="00D75900"/>
    <w:rsid w:val="00E11E97"/>
    <w:rsid w:val="00E34D35"/>
    <w:rsid w:val="00F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4A84F3"/>
  <w14:defaultImageDpi w14:val="0"/>
  <w15:docId w15:val="{6C228F66-C264-459D-9A1D-E3D8B0E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8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0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rady@mcp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49AE55B3C3A4AB448F6D24B29C9B3" ma:contentTypeVersion="2" ma:contentTypeDescription="Create a new document." ma:contentTypeScope="" ma:versionID="1f2aa34d6ad04d5b9dbc6b32594add9c">
  <xsd:schema xmlns:xsd="http://www.w3.org/2001/XMLSchema" xmlns:xs="http://www.w3.org/2001/XMLSchema" xmlns:p="http://schemas.microsoft.com/office/2006/metadata/properties" xmlns:ns2="df3a8d3f-3bf5-41db-ac8b-901c3afc5671" targetNamespace="http://schemas.microsoft.com/office/2006/metadata/properties" ma:root="true" ma:fieldsID="77cdde2f1eb8c5536e1ae7422c86ac0f" ns2:_="">
    <xsd:import namespace="df3a8d3f-3bf5-41db-ac8b-901c3afc5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8d3f-3bf5-41db-ac8b-901c3afc5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7D0A2-0045-45BD-92C2-F9D577788822}">
  <ds:schemaRefs>
    <ds:schemaRef ds:uri="df3a8d3f-3bf5-41db-ac8b-901c3afc567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72B434-76CC-4112-A914-5F4390C1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B725E-7A6C-4B3B-A15C-FBDFA1B3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a8d3f-3bf5-41db-ac8b-901c3afc5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JROTC 2005-2006 SYLLABUS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JROTC 2005-2006 SYLLABUS</dc:title>
  <dc:subject>JROTC 1-8</dc:subject>
  <dc:creator>LAWRENCE HERRING</dc:creator>
  <cp:keywords/>
  <dc:description/>
  <cp:lastModifiedBy>Brady, Donald W/Rain</cp:lastModifiedBy>
  <cp:revision>2</cp:revision>
  <cp:lastPrinted>2019-07-15T14:59:00Z</cp:lastPrinted>
  <dcterms:created xsi:type="dcterms:W3CDTF">2020-08-13T13:32:00Z</dcterms:created>
  <dcterms:modified xsi:type="dcterms:W3CDTF">2020-08-13T13:32:00Z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0x0101007E349AE55B3C3A4AB448F6D24B29C9B3</vt:lpwstr>
  </property>
</Properties>
</file>