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58" w:rsidRPr="004B50F0" w:rsidRDefault="00D21D6D">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201</w:t>
      </w:r>
      <w:r w:rsidR="004711C4">
        <w:rPr>
          <w:rFonts w:ascii="Arial Black" w:hAnsi="Arial Black" w:cs="Arial Black"/>
          <w:b/>
          <w:bCs/>
          <w:color w:val="231F20"/>
          <w:sz w:val="21"/>
          <w:szCs w:val="21"/>
        </w:rPr>
        <w:t>9</w:t>
      </w:r>
      <w:r w:rsidR="006A6658" w:rsidRPr="004B50F0">
        <w:rPr>
          <w:rFonts w:ascii="Arial Black" w:hAnsi="Arial Black" w:cs="Arial Black"/>
          <w:b/>
          <w:bCs/>
          <w:color w:val="231F20"/>
          <w:sz w:val="21"/>
          <w:szCs w:val="21"/>
        </w:rPr>
        <w:t>-20</w:t>
      </w:r>
      <w:r w:rsidR="004711C4">
        <w:rPr>
          <w:rFonts w:ascii="Arial Black" w:hAnsi="Arial Black" w:cs="Arial Black"/>
          <w:b/>
          <w:bCs/>
          <w:color w:val="231F20"/>
          <w:sz w:val="21"/>
          <w:szCs w:val="21"/>
        </w:rPr>
        <w:t>20</w:t>
      </w:r>
      <w:r w:rsidR="006A6658" w:rsidRPr="004B50F0">
        <w:rPr>
          <w:rFonts w:ascii="Arial Black" w:hAnsi="Arial Black" w:cs="Arial Black"/>
          <w:b/>
          <w:bCs/>
          <w:color w:val="231F20"/>
          <w:sz w:val="21"/>
          <w:szCs w:val="21"/>
        </w:rPr>
        <w:t xml:space="preserve"> </w:t>
      </w:r>
      <w:r w:rsidR="00824501">
        <w:rPr>
          <w:rFonts w:ascii="Arial Black" w:hAnsi="Arial Black" w:cs="Arial Black"/>
          <w:b/>
          <w:bCs/>
          <w:color w:val="231F20"/>
          <w:sz w:val="21"/>
          <w:szCs w:val="21"/>
        </w:rPr>
        <w:t>Franklin County School District</w:t>
      </w:r>
      <w:r w:rsidR="006A6658" w:rsidRPr="004B50F0">
        <w:rPr>
          <w:rFonts w:ascii="Arial Black" w:hAnsi="Arial Black" w:cs="Arial Black"/>
          <w:b/>
          <w:bCs/>
          <w:color w:val="231F20"/>
          <w:sz w:val="21"/>
          <w:szCs w:val="21"/>
        </w:rPr>
        <w:t xml:space="preserve"> Household Application for Fre</w:t>
      </w:r>
      <w:r w:rsidR="00D54AB3">
        <w:rPr>
          <w:rFonts w:ascii="Arial Black" w:hAnsi="Arial Black" w:cs="Arial Black"/>
          <w:b/>
          <w:bCs/>
          <w:color w:val="231F20"/>
          <w:sz w:val="21"/>
          <w:szCs w:val="21"/>
        </w:rPr>
        <w:t>e and Reduced Price School Meals</w:t>
      </w:r>
      <w:r w:rsidR="00824501">
        <w:rPr>
          <w:rFonts w:ascii="Arial Black" w:hAnsi="Arial Black" w:cs="Arial Black"/>
          <w:b/>
          <w:bCs/>
          <w:color w:val="231F20"/>
          <w:sz w:val="21"/>
          <w:szCs w:val="21"/>
        </w:rPr>
        <w:t xml:space="preserve"> – One Per Household</w:t>
      </w:r>
    </w:p>
    <w:p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p>
    <w:p w:rsidR="006A6658" w:rsidRDefault="006A6658">
      <w:pPr>
        <w:pStyle w:val="BodyText"/>
        <w:kinsoku w:val="0"/>
        <w:overflowPunct w:val="0"/>
        <w:spacing w:before="2"/>
        <w:ind w:left="0"/>
        <w:rPr>
          <w:sz w:val="13"/>
          <w:szCs w:val="13"/>
        </w:rPr>
      </w:pPr>
    </w:p>
    <w:p w:rsidR="006A6658" w:rsidRDefault="009F32E3">
      <w:pPr>
        <w:pStyle w:val="BodyText"/>
        <w:kinsoku w:val="0"/>
        <w:overflowPunct w:val="0"/>
        <w:spacing w:before="0" w:line="200" w:lineRule="atLeast"/>
        <w:ind w:left="120"/>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498.75pt;margin-top:20.8pt;width:108.75pt;height:18.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" fillcolor="white [3201]" stroked="f" strokeweight=".5pt">
            <v:textbox>
              <w:txbxContent>
                <w:p w:rsidR="00873A64" w:rsidRPr="00824501" w:rsidRDefault="00873A64">
                  <w:pPr>
                    <w:rPr>
                      <w:sz w:val="15"/>
                      <w:szCs w:val="15"/>
                    </w:rPr>
                  </w:pPr>
                  <w:r>
                    <w:rPr>
                      <w:rFonts w:ascii="Arial Black" w:hAnsi="Arial Black"/>
                      <w:color w:val="231F20"/>
                      <w:sz w:val="15"/>
                      <w:szCs w:val="15"/>
                    </w:rPr>
                    <w:t xml:space="preserve">  </w:t>
                  </w:r>
                  <w:r w:rsidRPr="00824501">
                    <w:rPr>
                      <w:rFonts w:ascii="Arial Black" w:hAnsi="Arial Black"/>
                      <w:color w:val="231F20"/>
                      <w:sz w:val="15"/>
                      <w:szCs w:val="15"/>
                    </w:rPr>
                    <w:t>School (if applicable)</w:t>
                  </w:r>
                </w:p>
              </w:txbxContent>
            </v:textbox>
          </v:shape>
        </w:pict>
      </w:r>
      <w:r>
        <w:rPr>
          <w:noProof/>
          <w:sz w:val="20"/>
          <w:szCs w:val="20"/>
        </w:rPr>
      </w:r>
      <w:r>
        <w:rPr>
          <w:noProof/>
          <w:sz w:val="20"/>
          <w:szCs w:val="20"/>
        </w:rPr>
        <w:pict>
          <v:group id="Group 2" o:spid="_x0000_s1027" alt="Step 1 List ALL Household Members who are infants, children, and students up to and including grade 12 (if more spaces are required for additional names, attach another sheet of paper)" style="width:756.15pt;height:16.5pt;mso-position-horizontal-relative:char;mso-position-vertical-relative:line" coordsize="15123,414">
            <v:shape id="Freeform 3" o:spid="_x0000_s1028"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 id="Text Box 5" o:spid="_x0000_s1030" type="#_x0000_t202" style="position:absolute;left:154;top:64;width:655;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873A64" w:rsidRDefault="00873A64">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1" type="#_x0000_t202" alt="Step 1 " style="position:absolute;left:1148;top:128;width:133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873A64" w:rsidRDefault="00873A64">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wrap type="none"/>
            <w10:anchorlock/>
          </v:group>
        </w:pict>
      </w:r>
    </w:p>
    <w:p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11"/>
        <w:ind w:left="0"/>
        <w:rPr>
          <w:sz w:val="15"/>
          <w:szCs w:val="15"/>
        </w:rPr>
      </w:pPr>
    </w:p>
    <w:p w:rsidR="006A6658" w:rsidRDefault="009F32E3">
      <w:pPr>
        <w:pStyle w:val="Heading3"/>
        <w:tabs>
          <w:tab w:val="left" w:pos="5977"/>
          <w:tab w:val="left" w:pos="6377"/>
        </w:tabs>
        <w:kinsoku w:val="0"/>
        <w:overflowPunct w:val="0"/>
        <w:ind w:left="2108"/>
        <w:rPr>
          <w:b w:val="0"/>
          <w:bCs w:val="0"/>
          <w:color w:val="000000"/>
        </w:rPr>
      </w:pPr>
      <w:r>
        <w:rPr>
          <w:noProof/>
        </w:rPr>
        <w:pict>
          <v:group id="Group 7" o:spid="_x0000_s1032"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675648;mso-position-horizontal-relative:page"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KL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WyI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eq0Si6wFAAAAEAAADgAAAAAAAAAAAAAAAAAuAgAAZHJzL2Uyb0RvYy54bWxQSwEC&#10;LQAUAAYACAAAACEArECYMd8AAAAIAQAADwAAAAAAAAAAAAAAAAAGCAAAZHJzL2Rvd25yZXYueG1s&#10;UEsFBgAAAAAEAAQA8wAAABIJAAAAAA==&#10;" o:allowincell="f">
            <v:shape id="Freeform 8" o:spid="_x0000_s1033"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4" type="#_x0000_t202" style="position:absolute;left:357;top:16;width:1892;height:2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rsidR="00873A64" w:rsidRDefault="00873A64">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873A64" w:rsidRDefault="00873A64">
                    <w:pPr>
                      <w:pStyle w:val="BodyText"/>
                      <w:kinsoku w:val="0"/>
                      <w:overflowPunct w:val="0"/>
                      <w:spacing w:before="8"/>
                      <w:ind w:left="0"/>
                      <w:rPr>
                        <w:sz w:val="12"/>
                        <w:szCs w:val="12"/>
                      </w:rPr>
                    </w:pPr>
                  </w:p>
                  <w:p w:rsidR="00873A64" w:rsidRDefault="00873A64">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w:r>
      <w:r w:rsidR="006A6658">
        <w:rPr>
          <w:color w:val="231F20"/>
        </w:rPr>
        <w:t>Child’s First Name</w:t>
      </w:r>
      <w:r w:rsidR="006A6658">
        <w:rPr>
          <w:color w:val="231F20"/>
        </w:rPr>
        <w:tab/>
        <w:t>MI</w:t>
      </w:r>
      <w:r w:rsidR="006A6658">
        <w:rPr>
          <w:color w:val="231F20"/>
        </w:rPr>
        <w:tab/>
        <w:t>Child’s Last Name</w:t>
      </w:r>
    </w:p>
    <w:p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rsidR="006A6658" w:rsidRDefault="009F32E3">
      <w:pPr>
        <w:pStyle w:val="BodyText"/>
        <w:tabs>
          <w:tab w:val="left" w:pos="892"/>
        </w:tabs>
        <w:kinsoku w:val="0"/>
        <w:overflowPunct w:val="0"/>
        <w:spacing w:before="0" w:line="274" w:lineRule="auto"/>
        <w:ind w:left="446" w:firstLine="70"/>
        <w:rPr>
          <w:color w:val="000000"/>
          <w:sz w:val="12"/>
          <w:szCs w:val="12"/>
        </w:rPr>
      </w:pPr>
      <w:r>
        <w:rPr>
          <w:noProof/>
        </w:rPr>
        <w:pict>
          <v:shape id="Text Box 10" o:spid="_x0000_s1035" type="#_x0000_t202" style="position:absolute;left:0;text-align:left;margin-left:709.45pt;margin-top:34.75pt;width:8pt;height:54.4pt;z-index:2516418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" o:allowincell="f" filled="f" stroked="f">
            <v:textbox style="layout-flow:vertical;mso-layout-flow-alt:bottom-to-top" inset="0,0,0,0">
              <w:txbxContent>
                <w:p w:rsidR="00873A64" w:rsidRDefault="00873A64">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rsidR="006A6658" w:rsidRDefault="009F32E3">
      <w:pPr>
        <w:pStyle w:val="Heading1"/>
        <w:tabs>
          <w:tab w:val="left" w:pos="5935"/>
          <w:tab w:val="left" w:pos="6374"/>
          <w:tab w:val="left" w:pos="12195"/>
          <w:tab w:val="left" w:pos="12957"/>
          <w:tab w:val="left" w:pos="14133"/>
        </w:tabs>
        <w:kinsoku w:val="0"/>
        <w:overflowPunct w:val="0"/>
        <w:spacing w:line="200" w:lineRule="atLeast"/>
        <w:ind w:left="2105"/>
      </w:pPr>
      <w:r>
        <w:rPr>
          <w:noProof/>
        </w:rPr>
      </w:r>
      <w:r>
        <w:rPr>
          <w:noProof/>
        </w:rPr>
        <w:pict>
          <v:shape id="Text Box 618" o:spid="_x0000_s1585" type="#_x0000_t202" style="width:182pt;height:96.7pt;visibility:visible;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839"/>
                    <w:gridCol w:w="1677"/>
                    <w:gridCol w:w="1116"/>
                  </w:tblGrid>
                  <w:tr w:rsidR="00873A64" w:rsidRPr="005B4C3E" w:rsidTr="00873A64">
                    <w:trPr>
                      <w:trHeight w:hRule="exact" w:val="346"/>
                    </w:trPr>
                    <w:tc>
                      <w:tcPr>
                        <w:tcW w:w="3632" w:type="dxa"/>
                        <w:gridSpan w:val="3"/>
                        <w:tcBorders>
                          <w:top w:val="single" w:sz="2" w:space="0" w:color="808285"/>
                          <w:left w:val="single" w:sz="2" w:space="0" w:color="808285"/>
                          <w:bottom w:val="single" w:sz="2" w:space="0" w:color="808285"/>
                          <w:right w:val="single" w:sz="2" w:space="0" w:color="808285"/>
                        </w:tcBorders>
                      </w:tcPr>
                      <w:p w:rsidR="00873A64" w:rsidRPr="005B4C3E" w:rsidRDefault="00873A64"/>
                    </w:tc>
                  </w:tr>
                  <w:tr w:rsidR="00873A64" w:rsidRPr="005B4C3E">
                    <w:trPr>
                      <w:trHeight w:hRule="exact" w:val="50"/>
                    </w:trPr>
                    <w:tc>
                      <w:tcPr>
                        <w:tcW w:w="839" w:type="dxa"/>
                        <w:tcBorders>
                          <w:top w:val="nil"/>
                          <w:left w:val="nil"/>
                          <w:bottom w:val="nil"/>
                          <w:right w:val="nil"/>
                        </w:tcBorders>
                      </w:tcPr>
                      <w:p w:rsidR="00873A64" w:rsidRPr="005B4C3E" w:rsidRDefault="00873A64"/>
                    </w:tc>
                    <w:tc>
                      <w:tcPr>
                        <w:tcW w:w="1677" w:type="dxa"/>
                        <w:tcBorders>
                          <w:top w:val="nil"/>
                          <w:left w:val="nil"/>
                          <w:bottom w:val="nil"/>
                          <w:right w:val="nil"/>
                        </w:tcBorders>
                      </w:tcPr>
                      <w:p w:rsidR="00873A64" w:rsidRPr="005B4C3E" w:rsidRDefault="00873A64"/>
                    </w:tc>
                    <w:tc>
                      <w:tcPr>
                        <w:tcW w:w="1116" w:type="dxa"/>
                        <w:tcBorders>
                          <w:top w:val="nil"/>
                          <w:left w:val="nil"/>
                          <w:bottom w:val="nil"/>
                          <w:right w:val="nil"/>
                        </w:tcBorders>
                      </w:tcPr>
                      <w:p w:rsidR="00873A64" w:rsidRPr="005B4C3E" w:rsidRDefault="00873A64"/>
                    </w:tc>
                  </w:tr>
                  <w:tr w:rsidR="00873A64" w:rsidRPr="005B4C3E" w:rsidTr="00873A64">
                    <w:trPr>
                      <w:trHeight w:hRule="exact" w:val="346"/>
                    </w:trPr>
                    <w:tc>
                      <w:tcPr>
                        <w:tcW w:w="3632" w:type="dxa"/>
                        <w:gridSpan w:val="3"/>
                        <w:tcBorders>
                          <w:top w:val="single" w:sz="2" w:space="0" w:color="808285"/>
                          <w:left w:val="single" w:sz="2" w:space="0" w:color="808285"/>
                          <w:bottom w:val="single" w:sz="2" w:space="0" w:color="808285"/>
                          <w:right w:val="single" w:sz="2" w:space="0" w:color="808285"/>
                        </w:tcBorders>
                      </w:tcPr>
                      <w:p w:rsidR="00873A64" w:rsidRPr="005B4C3E" w:rsidRDefault="00873A64"/>
                    </w:tc>
                  </w:tr>
                  <w:tr w:rsidR="00873A64" w:rsidRPr="005B4C3E">
                    <w:trPr>
                      <w:trHeight w:hRule="exact" w:val="50"/>
                    </w:trPr>
                    <w:tc>
                      <w:tcPr>
                        <w:tcW w:w="839" w:type="dxa"/>
                        <w:tcBorders>
                          <w:top w:val="nil"/>
                          <w:left w:val="nil"/>
                          <w:bottom w:val="nil"/>
                          <w:right w:val="nil"/>
                        </w:tcBorders>
                      </w:tcPr>
                      <w:p w:rsidR="00873A64" w:rsidRPr="005B4C3E" w:rsidRDefault="00873A64"/>
                    </w:tc>
                    <w:tc>
                      <w:tcPr>
                        <w:tcW w:w="1677" w:type="dxa"/>
                        <w:tcBorders>
                          <w:top w:val="nil"/>
                          <w:left w:val="nil"/>
                          <w:bottom w:val="nil"/>
                          <w:right w:val="nil"/>
                        </w:tcBorders>
                      </w:tcPr>
                      <w:p w:rsidR="00873A64" w:rsidRPr="005B4C3E" w:rsidRDefault="00873A64"/>
                    </w:tc>
                    <w:tc>
                      <w:tcPr>
                        <w:tcW w:w="1116" w:type="dxa"/>
                        <w:tcBorders>
                          <w:top w:val="nil"/>
                          <w:left w:val="nil"/>
                          <w:bottom w:val="nil"/>
                          <w:right w:val="nil"/>
                        </w:tcBorders>
                      </w:tcPr>
                      <w:p w:rsidR="00873A64" w:rsidRPr="005B4C3E" w:rsidRDefault="00873A64"/>
                    </w:tc>
                  </w:tr>
                  <w:tr w:rsidR="00873A64" w:rsidRPr="005B4C3E" w:rsidTr="00873A64">
                    <w:trPr>
                      <w:trHeight w:hRule="exact" w:val="346"/>
                    </w:trPr>
                    <w:tc>
                      <w:tcPr>
                        <w:tcW w:w="3632" w:type="dxa"/>
                        <w:gridSpan w:val="3"/>
                        <w:tcBorders>
                          <w:top w:val="single" w:sz="2" w:space="0" w:color="808285"/>
                          <w:left w:val="single" w:sz="2" w:space="0" w:color="808285"/>
                          <w:bottom w:val="single" w:sz="2" w:space="0" w:color="808285"/>
                        </w:tcBorders>
                      </w:tcPr>
                      <w:p w:rsidR="00873A64" w:rsidRPr="005B4C3E" w:rsidRDefault="00873A64"/>
                    </w:tc>
                  </w:tr>
                  <w:tr w:rsidR="00873A64" w:rsidRPr="005B4C3E">
                    <w:trPr>
                      <w:trHeight w:hRule="exact" w:val="50"/>
                    </w:trPr>
                    <w:tc>
                      <w:tcPr>
                        <w:tcW w:w="839" w:type="dxa"/>
                        <w:tcBorders>
                          <w:top w:val="nil"/>
                          <w:left w:val="nil"/>
                          <w:bottom w:val="nil"/>
                          <w:right w:val="nil"/>
                        </w:tcBorders>
                      </w:tcPr>
                      <w:p w:rsidR="00873A64" w:rsidRPr="005B4C3E" w:rsidRDefault="00873A64"/>
                    </w:tc>
                    <w:tc>
                      <w:tcPr>
                        <w:tcW w:w="1677" w:type="dxa"/>
                        <w:tcBorders>
                          <w:top w:val="nil"/>
                          <w:left w:val="nil"/>
                          <w:bottom w:val="nil"/>
                          <w:right w:val="nil"/>
                        </w:tcBorders>
                      </w:tcPr>
                      <w:p w:rsidR="00873A64" w:rsidRPr="005B4C3E" w:rsidRDefault="00873A64"/>
                    </w:tc>
                    <w:tc>
                      <w:tcPr>
                        <w:tcW w:w="1116" w:type="dxa"/>
                        <w:tcBorders>
                          <w:top w:val="nil"/>
                          <w:left w:val="nil"/>
                          <w:bottom w:val="nil"/>
                          <w:right w:val="nil"/>
                        </w:tcBorders>
                      </w:tcPr>
                      <w:p w:rsidR="00873A64" w:rsidRPr="005B4C3E" w:rsidRDefault="00873A64"/>
                    </w:tc>
                  </w:tr>
                  <w:tr w:rsidR="00873A64" w:rsidRPr="005B4C3E" w:rsidTr="00873A64">
                    <w:trPr>
                      <w:trHeight w:hRule="exact" w:val="346"/>
                    </w:trPr>
                    <w:tc>
                      <w:tcPr>
                        <w:tcW w:w="3632" w:type="dxa"/>
                        <w:gridSpan w:val="3"/>
                        <w:tcBorders>
                          <w:top w:val="single" w:sz="2" w:space="0" w:color="808285"/>
                          <w:left w:val="single" w:sz="2" w:space="0" w:color="808285"/>
                          <w:bottom w:val="single" w:sz="2" w:space="0" w:color="808285"/>
                          <w:right w:val="single" w:sz="2" w:space="0" w:color="808285"/>
                        </w:tcBorders>
                      </w:tcPr>
                      <w:p w:rsidR="00873A64" w:rsidRPr="005B4C3E" w:rsidRDefault="00873A64"/>
                    </w:tc>
                  </w:tr>
                  <w:tr w:rsidR="00873A64" w:rsidRPr="005B4C3E">
                    <w:trPr>
                      <w:trHeight w:hRule="exact" w:val="50"/>
                    </w:trPr>
                    <w:tc>
                      <w:tcPr>
                        <w:tcW w:w="839" w:type="dxa"/>
                        <w:tcBorders>
                          <w:top w:val="nil"/>
                          <w:left w:val="nil"/>
                          <w:bottom w:val="nil"/>
                          <w:right w:val="nil"/>
                        </w:tcBorders>
                      </w:tcPr>
                      <w:p w:rsidR="00873A64" w:rsidRPr="005B4C3E" w:rsidRDefault="00873A64"/>
                    </w:tc>
                    <w:tc>
                      <w:tcPr>
                        <w:tcW w:w="1677" w:type="dxa"/>
                        <w:tcBorders>
                          <w:top w:val="nil"/>
                          <w:left w:val="nil"/>
                          <w:bottom w:val="nil"/>
                          <w:right w:val="nil"/>
                        </w:tcBorders>
                      </w:tcPr>
                      <w:p w:rsidR="00873A64" w:rsidRPr="005B4C3E" w:rsidRDefault="00873A64"/>
                    </w:tc>
                    <w:tc>
                      <w:tcPr>
                        <w:tcW w:w="1116" w:type="dxa"/>
                        <w:tcBorders>
                          <w:top w:val="nil"/>
                          <w:left w:val="nil"/>
                          <w:bottom w:val="nil"/>
                          <w:right w:val="nil"/>
                        </w:tcBorders>
                      </w:tcPr>
                      <w:p w:rsidR="00873A64" w:rsidRPr="005B4C3E" w:rsidRDefault="00873A64"/>
                    </w:tc>
                  </w:tr>
                  <w:tr w:rsidR="00873A64" w:rsidRPr="005B4C3E" w:rsidTr="00873A64">
                    <w:trPr>
                      <w:trHeight w:hRule="exact" w:val="346"/>
                    </w:trPr>
                    <w:tc>
                      <w:tcPr>
                        <w:tcW w:w="3632" w:type="dxa"/>
                        <w:gridSpan w:val="3"/>
                        <w:tcBorders>
                          <w:top w:val="single" w:sz="2" w:space="0" w:color="808285"/>
                          <w:left w:val="single" w:sz="2" w:space="0" w:color="808285"/>
                          <w:bottom w:val="single" w:sz="2" w:space="0" w:color="808285"/>
                        </w:tcBorders>
                      </w:tcPr>
                      <w:p w:rsidR="00873A64" w:rsidRPr="005B4C3E" w:rsidRDefault="00873A64"/>
                    </w:tc>
                  </w:tr>
                </w:tbl>
                <w:p w:rsidR="00873A64" w:rsidRDefault="00873A64">
                  <w:pPr>
                    <w:pStyle w:val="BodyText"/>
                    <w:kinsoku w:val="0"/>
                    <w:overflowPunct w:val="0"/>
                    <w:spacing w:before="0"/>
                    <w:ind w:left="0"/>
                    <w:rPr>
                      <w:rFonts w:ascii="Times New Roman" w:hAnsi="Times New Roman" w:cs="Times New Roman"/>
                      <w:sz w:val="24"/>
                      <w:szCs w:val="24"/>
                    </w:rPr>
                  </w:pPr>
                </w:p>
              </w:txbxContent>
            </v:textbox>
            <w10:wrap type="none"/>
            <w10:anchorlock/>
          </v:shape>
        </w:pict>
      </w:r>
      <w:r w:rsidR="006A6658">
        <w:t xml:space="preserve"> </w:t>
      </w:r>
      <w:r w:rsidR="006A6658">
        <w:tab/>
      </w:r>
      <w:r>
        <w:rPr>
          <w:noProof/>
        </w:rPr>
      </w:r>
      <w:r>
        <w:rPr>
          <w:noProof/>
        </w:rPr>
        <w:pict>
          <v:group id="Group 12" o:spid="_x0000_s1570" style="width:14.35pt;height:96.7pt;mso-position-horizontal-relative:char;mso-position-vertical-relative:line" coordsize="287,1934">
            <v:shape id="Freeform 13" o:spid="_x0000_s1575"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574"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573"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572"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57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wrap type="none"/>
            <w10:anchorlock/>
          </v:group>
        </w:pict>
      </w:r>
      <w:r w:rsidR="006A6658">
        <w:t xml:space="preserve"> </w:t>
      </w:r>
      <w:r w:rsidR="006A6658">
        <w:tab/>
      </w:r>
      <w:r>
        <w:rPr>
          <w:noProof/>
        </w:rPr>
      </w:r>
      <w:r>
        <w:rPr>
          <w:noProof/>
        </w:rPr>
        <w:pict>
          <v:shape id="Text Box 617" o:spid="_x0000_s1584" type="#_x0000_t202" style="width:279.65pt;height:96.7pt;visibility:visible;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839"/>
                    <w:gridCol w:w="1677"/>
                    <w:gridCol w:w="1115"/>
                    <w:gridCol w:w="278"/>
                    <w:gridCol w:w="1676"/>
                  </w:tblGrid>
                  <w:tr w:rsidR="00873A64" w:rsidRPr="005B4C3E" w:rsidTr="00873A64">
                    <w:trPr>
                      <w:trHeight w:hRule="exact" w:val="346"/>
                    </w:trPr>
                    <w:tc>
                      <w:tcPr>
                        <w:tcW w:w="3631" w:type="dxa"/>
                        <w:gridSpan w:val="3"/>
                        <w:tcBorders>
                          <w:top w:val="single" w:sz="2" w:space="0" w:color="808285"/>
                          <w:left w:val="single" w:sz="2" w:space="0" w:color="808285"/>
                          <w:bottom w:val="single" w:sz="2" w:space="0" w:color="808285"/>
                          <w:right w:val="single" w:sz="2" w:space="0" w:color="808285"/>
                        </w:tcBorders>
                      </w:tcPr>
                      <w:p w:rsidR="00873A64" w:rsidRPr="005B4C3E" w:rsidRDefault="00873A64"/>
                    </w:tc>
                    <w:tc>
                      <w:tcPr>
                        <w:tcW w:w="278" w:type="dxa"/>
                        <w:tcBorders>
                          <w:top w:val="single" w:sz="2" w:space="0" w:color="808285"/>
                          <w:left w:val="single" w:sz="2" w:space="0" w:color="808285"/>
                          <w:bottom w:val="single" w:sz="2" w:space="0" w:color="808285"/>
                          <w:right w:val="single" w:sz="2" w:space="0" w:color="808285"/>
                        </w:tcBorders>
                      </w:tcPr>
                      <w:p w:rsidR="00873A64" w:rsidRPr="005B4C3E" w:rsidRDefault="00873A64"/>
                    </w:tc>
                    <w:tc>
                      <w:tcPr>
                        <w:tcW w:w="1676" w:type="dxa"/>
                        <w:tcBorders>
                          <w:top w:val="single" w:sz="2" w:space="0" w:color="808285"/>
                          <w:left w:val="single" w:sz="2" w:space="0" w:color="808285"/>
                          <w:bottom w:val="single" w:sz="2" w:space="0" w:color="808285"/>
                          <w:right w:val="single" w:sz="2" w:space="0" w:color="808285"/>
                        </w:tcBorders>
                      </w:tcPr>
                      <w:p w:rsidR="00873A64" w:rsidRPr="005B4C3E" w:rsidRDefault="00873A64"/>
                    </w:tc>
                  </w:tr>
                  <w:tr w:rsidR="00873A64" w:rsidRPr="005B4C3E">
                    <w:trPr>
                      <w:trHeight w:hRule="exact" w:val="50"/>
                    </w:trPr>
                    <w:tc>
                      <w:tcPr>
                        <w:tcW w:w="839" w:type="dxa"/>
                        <w:tcBorders>
                          <w:top w:val="nil"/>
                          <w:left w:val="nil"/>
                          <w:bottom w:val="nil"/>
                          <w:right w:val="nil"/>
                        </w:tcBorders>
                      </w:tcPr>
                      <w:p w:rsidR="00873A64" w:rsidRPr="005B4C3E" w:rsidRDefault="00873A64"/>
                    </w:tc>
                    <w:tc>
                      <w:tcPr>
                        <w:tcW w:w="1677" w:type="dxa"/>
                        <w:tcBorders>
                          <w:top w:val="nil"/>
                          <w:left w:val="nil"/>
                          <w:bottom w:val="nil"/>
                          <w:right w:val="nil"/>
                        </w:tcBorders>
                      </w:tcPr>
                      <w:p w:rsidR="00873A64" w:rsidRPr="005B4C3E" w:rsidRDefault="00873A64"/>
                    </w:tc>
                    <w:tc>
                      <w:tcPr>
                        <w:tcW w:w="3069" w:type="dxa"/>
                        <w:gridSpan w:val="3"/>
                        <w:tcBorders>
                          <w:top w:val="nil"/>
                          <w:left w:val="nil"/>
                          <w:bottom w:val="nil"/>
                          <w:right w:val="nil"/>
                        </w:tcBorders>
                      </w:tcPr>
                      <w:p w:rsidR="00873A64" w:rsidRPr="005B4C3E" w:rsidRDefault="00873A64"/>
                    </w:tc>
                  </w:tr>
                  <w:tr w:rsidR="00873A64" w:rsidRPr="005B4C3E" w:rsidTr="00873A64">
                    <w:trPr>
                      <w:trHeight w:hRule="exact" w:val="346"/>
                    </w:trPr>
                    <w:tc>
                      <w:tcPr>
                        <w:tcW w:w="3631" w:type="dxa"/>
                        <w:gridSpan w:val="3"/>
                        <w:tcBorders>
                          <w:top w:val="single" w:sz="2" w:space="0" w:color="808285"/>
                          <w:left w:val="single" w:sz="2" w:space="0" w:color="808285"/>
                          <w:bottom w:val="single" w:sz="2" w:space="0" w:color="808285"/>
                          <w:right w:val="single" w:sz="2" w:space="0" w:color="808285"/>
                        </w:tcBorders>
                      </w:tcPr>
                      <w:p w:rsidR="00873A64" w:rsidRPr="005B4C3E" w:rsidRDefault="00873A64"/>
                    </w:tc>
                    <w:tc>
                      <w:tcPr>
                        <w:tcW w:w="278" w:type="dxa"/>
                        <w:tcBorders>
                          <w:top w:val="single" w:sz="2" w:space="0" w:color="808285"/>
                          <w:left w:val="single" w:sz="2" w:space="0" w:color="808285"/>
                          <w:bottom w:val="single" w:sz="2" w:space="0" w:color="808285"/>
                          <w:right w:val="single" w:sz="2" w:space="0" w:color="808285"/>
                        </w:tcBorders>
                      </w:tcPr>
                      <w:p w:rsidR="00873A64" w:rsidRPr="005B4C3E" w:rsidRDefault="00873A64"/>
                    </w:tc>
                    <w:tc>
                      <w:tcPr>
                        <w:tcW w:w="1676" w:type="dxa"/>
                        <w:tcBorders>
                          <w:top w:val="single" w:sz="2" w:space="0" w:color="808285"/>
                          <w:left w:val="single" w:sz="2" w:space="0" w:color="808285"/>
                          <w:bottom w:val="single" w:sz="2" w:space="0" w:color="808285"/>
                          <w:right w:val="single" w:sz="2" w:space="0" w:color="808285"/>
                        </w:tcBorders>
                      </w:tcPr>
                      <w:p w:rsidR="00873A64" w:rsidRPr="005B4C3E" w:rsidRDefault="00873A64"/>
                    </w:tc>
                  </w:tr>
                  <w:tr w:rsidR="00873A64" w:rsidRPr="005B4C3E">
                    <w:trPr>
                      <w:trHeight w:hRule="exact" w:val="50"/>
                    </w:trPr>
                    <w:tc>
                      <w:tcPr>
                        <w:tcW w:w="839" w:type="dxa"/>
                        <w:tcBorders>
                          <w:top w:val="nil"/>
                          <w:left w:val="nil"/>
                          <w:bottom w:val="nil"/>
                          <w:right w:val="nil"/>
                        </w:tcBorders>
                      </w:tcPr>
                      <w:p w:rsidR="00873A64" w:rsidRPr="005B4C3E" w:rsidRDefault="00873A64"/>
                    </w:tc>
                    <w:tc>
                      <w:tcPr>
                        <w:tcW w:w="1677" w:type="dxa"/>
                        <w:tcBorders>
                          <w:top w:val="nil"/>
                          <w:left w:val="nil"/>
                          <w:bottom w:val="nil"/>
                          <w:right w:val="nil"/>
                        </w:tcBorders>
                      </w:tcPr>
                      <w:p w:rsidR="00873A64" w:rsidRPr="005B4C3E" w:rsidRDefault="00873A64"/>
                    </w:tc>
                    <w:tc>
                      <w:tcPr>
                        <w:tcW w:w="3069" w:type="dxa"/>
                        <w:gridSpan w:val="3"/>
                        <w:tcBorders>
                          <w:top w:val="nil"/>
                          <w:left w:val="nil"/>
                          <w:bottom w:val="nil"/>
                          <w:right w:val="nil"/>
                        </w:tcBorders>
                      </w:tcPr>
                      <w:p w:rsidR="00873A64" w:rsidRPr="005B4C3E" w:rsidRDefault="00873A64"/>
                    </w:tc>
                  </w:tr>
                  <w:tr w:rsidR="00873A64" w:rsidRPr="005B4C3E" w:rsidTr="00873A64">
                    <w:trPr>
                      <w:trHeight w:hRule="exact" w:val="346"/>
                    </w:trPr>
                    <w:tc>
                      <w:tcPr>
                        <w:tcW w:w="3631" w:type="dxa"/>
                        <w:gridSpan w:val="3"/>
                        <w:tcBorders>
                          <w:top w:val="single" w:sz="2" w:space="0" w:color="808285"/>
                          <w:left w:val="single" w:sz="2" w:space="0" w:color="808285"/>
                          <w:bottom w:val="single" w:sz="2" w:space="0" w:color="808285"/>
                          <w:right w:val="single" w:sz="2" w:space="0" w:color="808285"/>
                        </w:tcBorders>
                      </w:tcPr>
                      <w:p w:rsidR="00873A64" w:rsidRPr="005B4C3E" w:rsidRDefault="00873A64"/>
                    </w:tc>
                    <w:tc>
                      <w:tcPr>
                        <w:tcW w:w="278" w:type="dxa"/>
                        <w:tcBorders>
                          <w:top w:val="single" w:sz="2" w:space="0" w:color="808285"/>
                          <w:left w:val="single" w:sz="2" w:space="0" w:color="808285"/>
                          <w:bottom w:val="single" w:sz="2" w:space="0" w:color="808285"/>
                          <w:right w:val="single" w:sz="2" w:space="0" w:color="808285"/>
                        </w:tcBorders>
                      </w:tcPr>
                      <w:p w:rsidR="00873A64" w:rsidRPr="005B4C3E" w:rsidRDefault="00873A64"/>
                    </w:tc>
                    <w:tc>
                      <w:tcPr>
                        <w:tcW w:w="1676" w:type="dxa"/>
                        <w:tcBorders>
                          <w:top w:val="single" w:sz="2" w:space="0" w:color="808285"/>
                          <w:left w:val="single" w:sz="2" w:space="0" w:color="808285"/>
                          <w:bottom w:val="single" w:sz="2" w:space="0" w:color="808285"/>
                          <w:right w:val="single" w:sz="2" w:space="0" w:color="808285"/>
                        </w:tcBorders>
                      </w:tcPr>
                      <w:p w:rsidR="00873A64" w:rsidRPr="005B4C3E" w:rsidRDefault="00873A64"/>
                    </w:tc>
                  </w:tr>
                  <w:tr w:rsidR="00873A64" w:rsidRPr="005B4C3E">
                    <w:trPr>
                      <w:trHeight w:hRule="exact" w:val="50"/>
                    </w:trPr>
                    <w:tc>
                      <w:tcPr>
                        <w:tcW w:w="839" w:type="dxa"/>
                        <w:tcBorders>
                          <w:top w:val="nil"/>
                          <w:left w:val="nil"/>
                          <w:bottom w:val="nil"/>
                          <w:right w:val="nil"/>
                        </w:tcBorders>
                      </w:tcPr>
                      <w:p w:rsidR="00873A64" w:rsidRPr="005B4C3E" w:rsidRDefault="00873A64"/>
                    </w:tc>
                    <w:tc>
                      <w:tcPr>
                        <w:tcW w:w="1677" w:type="dxa"/>
                        <w:tcBorders>
                          <w:top w:val="nil"/>
                          <w:left w:val="nil"/>
                          <w:bottom w:val="nil"/>
                          <w:right w:val="nil"/>
                        </w:tcBorders>
                      </w:tcPr>
                      <w:p w:rsidR="00873A64" w:rsidRPr="005B4C3E" w:rsidRDefault="00873A64"/>
                    </w:tc>
                    <w:tc>
                      <w:tcPr>
                        <w:tcW w:w="3069" w:type="dxa"/>
                        <w:gridSpan w:val="3"/>
                        <w:tcBorders>
                          <w:top w:val="nil"/>
                          <w:left w:val="nil"/>
                          <w:bottom w:val="nil"/>
                          <w:right w:val="nil"/>
                        </w:tcBorders>
                      </w:tcPr>
                      <w:p w:rsidR="00873A64" w:rsidRPr="005B4C3E" w:rsidRDefault="00873A64"/>
                    </w:tc>
                  </w:tr>
                  <w:tr w:rsidR="00873A64" w:rsidRPr="005B4C3E" w:rsidTr="00873A64">
                    <w:trPr>
                      <w:trHeight w:hRule="exact" w:val="346"/>
                    </w:trPr>
                    <w:tc>
                      <w:tcPr>
                        <w:tcW w:w="3631" w:type="dxa"/>
                        <w:gridSpan w:val="3"/>
                        <w:tcBorders>
                          <w:top w:val="single" w:sz="2" w:space="0" w:color="808285"/>
                          <w:left w:val="single" w:sz="2" w:space="0" w:color="808285"/>
                          <w:bottom w:val="single" w:sz="2" w:space="0" w:color="808285"/>
                          <w:right w:val="single" w:sz="2" w:space="0" w:color="808285"/>
                        </w:tcBorders>
                      </w:tcPr>
                      <w:p w:rsidR="00873A64" w:rsidRPr="005B4C3E" w:rsidRDefault="00873A64"/>
                    </w:tc>
                    <w:tc>
                      <w:tcPr>
                        <w:tcW w:w="278" w:type="dxa"/>
                        <w:tcBorders>
                          <w:top w:val="single" w:sz="2" w:space="0" w:color="808285"/>
                          <w:left w:val="single" w:sz="2" w:space="0" w:color="808285"/>
                          <w:bottom w:val="single" w:sz="2" w:space="0" w:color="808285"/>
                          <w:right w:val="single" w:sz="2" w:space="0" w:color="808285"/>
                        </w:tcBorders>
                      </w:tcPr>
                      <w:p w:rsidR="00873A64" w:rsidRPr="005B4C3E" w:rsidRDefault="00873A64"/>
                    </w:tc>
                    <w:tc>
                      <w:tcPr>
                        <w:tcW w:w="1676" w:type="dxa"/>
                        <w:tcBorders>
                          <w:top w:val="single" w:sz="2" w:space="0" w:color="808285"/>
                          <w:left w:val="single" w:sz="2" w:space="0" w:color="808285"/>
                          <w:bottom w:val="single" w:sz="2" w:space="0" w:color="808285"/>
                          <w:right w:val="single" w:sz="2" w:space="0" w:color="808285"/>
                        </w:tcBorders>
                      </w:tcPr>
                      <w:p w:rsidR="00873A64" w:rsidRPr="005B4C3E" w:rsidRDefault="00873A64"/>
                    </w:tc>
                  </w:tr>
                  <w:tr w:rsidR="00873A64" w:rsidRPr="005B4C3E">
                    <w:trPr>
                      <w:trHeight w:hRule="exact" w:val="50"/>
                    </w:trPr>
                    <w:tc>
                      <w:tcPr>
                        <w:tcW w:w="839" w:type="dxa"/>
                        <w:tcBorders>
                          <w:top w:val="nil"/>
                          <w:left w:val="nil"/>
                          <w:bottom w:val="nil"/>
                          <w:right w:val="nil"/>
                        </w:tcBorders>
                      </w:tcPr>
                      <w:p w:rsidR="00873A64" w:rsidRPr="005B4C3E" w:rsidRDefault="00873A64"/>
                    </w:tc>
                    <w:tc>
                      <w:tcPr>
                        <w:tcW w:w="1677" w:type="dxa"/>
                        <w:tcBorders>
                          <w:top w:val="nil"/>
                          <w:left w:val="nil"/>
                          <w:bottom w:val="nil"/>
                          <w:right w:val="nil"/>
                        </w:tcBorders>
                      </w:tcPr>
                      <w:p w:rsidR="00873A64" w:rsidRPr="005B4C3E" w:rsidRDefault="00873A64"/>
                    </w:tc>
                    <w:tc>
                      <w:tcPr>
                        <w:tcW w:w="3069" w:type="dxa"/>
                        <w:gridSpan w:val="3"/>
                        <w:tcBorders>
                          <w:top w:val="nil"/>
                          <w:left w:val="nil"/>
                          <w:bottom w:val="nil"/>
                          <w:right w:val="nil"/>
                        </w:tcBorders>
                      </w:tcPr>
                      <w:p w:rsidR="00873A64" w:rsidRPr="005B4C3E" w:rsidRDefault="00873A64"/>
                    </w:tc>
                  </w:tr>
                  <w:tr w:rsidR="00873A64" w:rsidRPr="005B4C3E" w:rsidTr="00873A64">
                    <w:trPr>
                      <w:trHeight w:hRule="exact" w:val="346"/>
                    </w:trPr>
                    <w:tc>
                      <w:tcPr>
                        <w:tcW w:w="3631" w:type="dxa"/>
                        <w:gridSpan w:val="3"/>
                        <w:tcBorders>
                          <w:top w:val="single" w:sz="2" w:space="0" w:color="808285"/>
                          <w:left w:val="single" w:sz="2" w:space="0" w:color="808285"/>
                          <w:bottom w:val="single" w:sz="2" w:space="0" w:color="808285"/>
                          <w:right w:val="single" w:sz="2" w:space="0" w:color="808285"/>
                        </w:tcBorders>
                      </w:tcPr>
                      <w:p w:rsidR="00873A64" w:rsidRPr="005B4C3E" w:rsidRDefault="00873A64"/>
                    </w:tc>
                    <w:tc>
                      <w:tcPr>
                        <w:tcW w:w="278" w:type="dxa"/>
                        <w:tcBorders>
                          <w:top w:val="single" w:sz="2" w:space="0" w:color="808285"/>
                          <w:left w:val="single" w:sz="2" w:space="0" w:color="808285"/>
                          <w:bottom w:val="single" w:sz="2" w:space="0" w:color="808285"/>
                          <w:right w:val="single" w:sz="2" w:space="0" w:color="808285"/>
                        </w:tcBorders>
                      </w:tcPr>
                      <w:p w:rsidR="00873A64" w:rsidRPr="005B4C3E" w:rsidRDefault="00873A64"/>
                    </w:tc>
                    <w:tc>
                      <w:tcPr>
                        <w:tcW w:w="1676" w:type="dxa"/>
                        <w:tcBorders>
                          <w:top w:val="single" w:sz="2" w:space="0" w:color="808285"/>
                          <w:left w:val="single" w:sz="2" w:space="0" w:color="808285"/>
                          <w:bottom w:val="single" w:sz="2" w:space="0" w:color="808285"/>
                          <w:right w:val="single" w:sz="2" w:space="0" w:color="808285"/>
                        </w:tcBorders>
                      </w:tcPr>
                      <w:p w:rsidR="00873A64" w:rsidRPr="005B4C3E" w:rsidRDefault="00873A64"/>
                    </w:tc>
                  </w:tr>
                </w:tbl>
                <w:p w:rsidR="00873A64" w:rsidRDefault="00873A64">
                  <w:pPr>
                    <w:pStyle w:val="BodyText"/>
                    <w:kinsoku w:val="0"/>
                    <w:overflowPunct w:val="0"/>
                    <w:spacing w:before="0"/>
                    <w:ind w:left="0"/>
                    <w:rPr>
                      <w:rFonts w:ascii="Times New Roman" w:hAnsi="Times New Roman" w:cs="Times New Roman"/>
                      <w:sz w:val="24"/>
                      <w:szCs w:val="24"/>
                    </w:rPr>
                  </w:pPr>
                </w:p>
              </w:txbxContent>
            </v:textbox>
            <w10:wrap type="none"/>
            <w10:anchorlock/>
          </v:shape>
        </w:pict>
      </w:r>
      <w:r w:rsidR="006A6658">
        <w:t xml:space="preserve"> </w:t>
      </w:r>
      <w:r w:rsidR="006A6658">
        <w:tab/>
      </w:r>
      <w:r>
        <w:rPr>
          <w:noProof/>
        </w:rPr>
      </w:r>
      <w:r>
        <w:rPr>
          <w:noProof/>
        </w:rPr>
        <w:pict>
          <v:group id="Group 19" o:spid="_x0000_s1559" style="width:28.35pt;height:96.7pt;mso-position-horizontal-relative:char;mso-position-vertical-relative:line" coordsize="567,1934">
            <v:shape id="Freeform 20" o:spid="_x0000_s1568"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567"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566"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565"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564"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563"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562"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561"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560"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wrap type="none"/>
            <w10:anchorlock/>
          </v:group>
        </w:pict>
      </w:r>
      <w:r w:rsidR="006A6658">
        <w:t xml:space="preserve"> </w:t>
      </w:r>
      <w:r w:rsidR="006A6658">
        <w:tab/>
      </w:r>
      <w:r>
        <w:rPr>
          <w:noProof/>
        </w:rPr>
      </w:r>
      <w:r>
        <w:rPr>
          <w:noProof/>
        </w:rPr>
        <w:pict>
          <v:group id="Group 30" o:spid="_x0000_s1548" style="width:44.05pt;height:96.95pt;mso-position-horizontal-relative:char;mso-position-vertical-relative:line" coordsize="881,1939">
            <v:shape id="Freeform 31" o:spid="_x0000_s1558"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557"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556"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555"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554"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553"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552"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551"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550"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549"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wrap type="none"/>
            <w10:anchorlock/>
          </v:group>
        </w:pict>
      </w:r>
      <w:r w:rsidR="006A6658">
        <w:t xml:space="preserve"> </w:t>
      </w:r>
      <w:r w:rsidR="006A6658">
        <w:tab/>
      </w:r>
      <w:r>
        <w:rPr>
          <w:noProof/>
        </w:rPr>
      </w:r>
      <w:r>
        <w:rPr>
          <w:noProof/>
        </w:rPr>
        <w:pict>
          <v:group id="Group 66" o:spid="_x0000_s1512" style="width:53.85pt;height:97.1pt;mso-position-horizontal-relative:char;mso-position-vertical-relative:line" coordsize="1077,1942">
            <v:shape id="Freeform 67" o:spid="_x0000_s154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546"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545"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544"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543"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54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541"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540"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539"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538"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5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536"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535"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534"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533"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53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531"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530"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529"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528"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52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526"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525"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524"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523"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52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521"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520"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519"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518"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51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516"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515"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514"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513"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wrap type="none"/>
            <w10:anchorlock/>
          </v:group>
        </w:pict>
      </w:r>
    </w:p>
    <w:p w:rsidR="006A6658" w:rsidRDefault="006A6658">
      <w:pPr>
        <w:pStyle w:val="BodyText"/>
        <w:kinsoku w:val="0"/>
        <w:overflowPunct w:val="0"/>
        <w:spacing w:before="3"/>
        <w:ind w:left="0"/>
        <w:rPr>
          <w:sz w:val="11"/>
          <w:szCs w:val="11"/>
        </w:rPr>
      </w:pPr>
    </w:p>
    <w:p w:rsidR="006A6658" w:rsidRDefault="009F32E3">
      <w:pPr>
        <w:pStyle w:val="BodyText"/>
        <w:kinsoku w:val="0"/>
        <w:overflowPunct w:val="0"/>
        <w:spacing w:before="0" w:line="200" w:lineRule="atLeast"/>
        <w:ind w:left="120"/>
        <w:rPr>
          <w:sz w:val="20"/>
          <w:szCs w:val="20"/>
        </w:rPr>
      </w:pPr>
      <w:r>
        <w:rPr>
          <w:noProof/>
          <w:sz w:val="20"/>
          <w:szCs w:val="20"/>
        </w:rPr>
      </w:r>
      <w:r>
        <w:rPr>
          <w:noProof/>
          <w:sz w:val="20"/>
          <w:szCs w:val="20"/>
        </w:rPr>
        <w:pict>
          <v:group id="Group 105" o:spid="_x0000_s1508" alt="Step 2.  Do any Household Members (including you) currently participate in one or more of the following assistance programs: SNAP, TANF, or FDPIR?" style="width:756pt;height:15.75pt;mso-position-horizontal-relative:char;mso-position-vertical-relative:line" coordsize="15120,414">
            <v:shape id="Freeform 106" o:spid="_x0000_s1511"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510"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509" type="#_x0000_t202" style="position:absolute;width:15120;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873A64" w:rsidRDefault="00873A64">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 or Families First?</w:t>
                    </w:r>
                  </w:p>
                </w:txbxContent>
              </v:textbox>
            </v:shape>
            <w10:wrap type="none"/>
            <w10:anchorlock/>
          </v:group>
        </w:pict>
      </w:r>
    </w:p>
    <w:p w:rsidR="006A6658" w:rsidRDefault="006A6658">
      <w:pPr>
        <w:pStyle w:val="BodyText"/>
        <w:kinsoku w:val="0"/>
        <w:overflowPunct w:val="0"/>
        <w:spacing w:before="5"/>
        <w:ind w:left="0"/>
        <w:rPr>
          <w:sz w:val="12"/>
          <w:szCs w:val="12"/>
        </w:rPr>
      </w:pPr>
    </w:p>
    <w:p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rsidR="006A6658" w:rsidRDefault="006A6658">
      <w:pPr>
        <w:pStyle w:val="BodyText"/>
        <w:kinsoku w:val="0"/>
        <w:overflowPunct w:val="0"/>
        <w:spacing w:before="5"/>
        <w:ind w:left="0"/>
        <w:rPr>
          <w:sz w:val="15"/>
          <w:szCs w:val="15"/>
        </w:rPr>
      </w:pPr>
    </w:p>
    <w:p w:rsidR="006A6658" w:rsidRDefault="009F32E3">
      <w:pPr>
        <w:pStyle w:val="BodyText"/>
        <w:kinsoku w:val="0"/>
        <w:overflowPunct w:val="0"/>
        <w:spacing w:before="0"/>
        <w:ind w:left="2105"/>
        <w:rPr>
          <w:sz w:val="13"/>
          <w:szCs w:val="13"/>
        </w:rPr>
      </w:pPr>
      <w:r>
        <w:rPr>
          <w:noProof/>
        </w:rPr>
        <w:pict>
          <v:shape id="Text Box 109" o:spid="_x0000_s1507" type="#_x0000_t202" style="position:absolute;left:0;text-align:left;margin-left:539.9pt;margin-top:-18.45pt;width:232.15pt;height:15.85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" o:allowincell="f" filled="f" strokecolor="#808285" strokeweight=".35pt">
            <v:textbox inset="0,0,0,0">
              <w:txbxContent>
                <w:p w:rsidR="00873A64" w:rsidRDefault="00873A64">
                  <w:pPr>
                    <w:pStyle w:val="BodyText"/>
                    <w:kinsoku w:val="0"/>
                    <w:overflowPunct w:val="0"/>
                    <w:spacing w:before="73"/>
                    <w:ind w:left="69"/>
                    <w:rPr>
                      <w:sz w:val="15"/>
                      <w:szCs w:val="15"/>
                    </w:rPr>
                  </w:pPr>
                  <w:r>
                    <w:rPr>
                      <w:b/>
                      <w:bCs/>
                      <w:sz w:val="15"/>
                      <w:szCs w:val="15"/>
                    </w:rPr>
                    <w:t>Case Number:</w:t>
                  </w:r>
                </w:p>
              </w:txbxContent>
            </v:textbox>
            <w10:wrap anchorx="page"/>
          </v:shape>
        </w:pic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rsidR="006A6658" w:rsidRDefault="006A6658">
      <w:pPr>
        <w:pStyle w:val="BodyText"/>
        <w:kinsoku w:val="0"/>
        <w:overflowPunct w:val="0"/>
        <w:spacing w:before="9"/>
        <w:ind w:left="0"/>
        <w:rPr>
          <w:sz w:val="6"/>
          <w:szCs w:val="6"/>
        </w:rPr>
      </w:pPr>
    </w:p>
    <w:p w:rsidR="006A6658" w:rsidRDefault="009F32E3">
      <w:pPr>
        <w:pStyle w:val="BodyText"/>
        <w:kinsoku w:val="0"/>
        <w:overflowPunct w:val="0"/>
        <w:spacing w:before="0" w:line="200" w:lineRule="atLeast"/>
        <w:ind w:left="120"/>
        <w:rPr>
          <w:sz w:val="20"/>
          <w:szCs w:val="20"/>
        </w:rPr>
      </w:pPr>
      <w:r>
        <w:rPr>
          <w:noProof/>
          <w:sz w:val="20"/>
          <w:szCs w:val="20"/>
        </w:rPr>
      </w:r>
      <w:r>
        <w:rPr>
          <w:noProof/>
          <w:sz w:val="20"/>
          <w:szCs w:val="20"/>
        </w:rPr>
        <w:pict>
          <v:group id="Group 110" o:spid="_x0000_s1503" alt="Step 3. Report Income for ALL Household Members (Skip this step if you answered ‘Yes’ to STEP 2)" style="width:756pt;height:18.75pt;mso-position-horizontal-relative:char;mso-position-vertical-relative:line" coordsize="15120,414">
            <v:shape id="Freeform 111" o:spid="_x0000_s1506"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505"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504" type="#_x0000_t202" style="position:absolute;width:15120;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873A64" w:rsidRDefault="00873A64">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wrap type="none"/>
            <w10:anchorlock/>
          </v:group>
        </w:pict>
      </w:r>
    </w:p>
    <w:p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9"/>
        <w:ind w:left="0"/>
        <w:rPr>
          <w:sz w:val="15"/>
          <w:szCs w:val="15"/>
        </w:rPr>
      </w:pPr>
    </w:p>
    <w:p w:rsidR="006A6658" w:rsidRDefault="009F32E3">
      <w:pPr>
        <w:pStyle w:val="Heading3"/>
        <w:kinsoku w:val="0"/>
        <w:overflowPunct w:val="0"/>
        <w:ind w:left="2108"/>
        <w:rPr>
          <w:b w:val="0"/>
          <w:bCs w:val="0"/>
          <w:color w:val="000000"/>
        </w:rPr>
      </w:pPr>
      <w:r>
        <w:rPr>
          <w:noProof/>
        </w:rPr>
        <w:pict>
          <v:group id="Group 114" o:spid="_x0000_s1500"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72576;mso-position-horizontal-relative:page"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" o:allowincell="f">
            <v:shape id="Freeform 115" o:spid="_x0000_s1502"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501" type="#_x0000_t202" style="position:absolute;left:357;top:30;width:1892;height:4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rsidR="00873A64" w:rsidRDefault="00873A64">
                    <w:pPr>
                      <w:pStyle w:val="BodyText"/>
                      <w:kinsoku w:val="0"/>
                      <w:overflowPunct w:val="0"/>
                      <w:spacing w:before="0"/>
                      <w:ind w:left="0"/>
                      <w:rPr>
                        <w:sz w:val="12"/>
                        <w:szCs w:val="12"/>
                      </w:rPr>
                    </w:pPr>
                  </w:p>
                  <w:p w:rsidR="00873A64" w:rsidRDefault="00873A64">
                    <w:pPr>
                      <w:pStyle w:val="BodyText"/>
                      <w:kinsoku w:val="0"/>
                      <w:overflowPunct w:val="0"/>
                      <w:spacing w:before="0"/>
                      <w:ind w:left="0"/>
                      <w:rPr>
                        <w:sz w:val="12"/>
                        <w:szCs w:val="12"/>
                      </w:rPr>
                    </w:pPr>
                  </w:p>
                  <w:p w:rsidR="00873A64" w:rsidRDefault="00873A64">
                    <w:pPr>
                      <w:pStyle w:val="BodyText"/>
                      <w:kinsoku w:val="0"/>
                      <w:overflowPunct w:val="0"/>
                      <w:spacing w:before="0"/>
                      <w:ind w:left="0"/>
                      <w:rPr>
                        <w:sz w:val="12"/>
                        <w:szCs w:val="12"/>
                      </w:rPr>
                    </w:pPr>
                  </w:p>
                  <w:p w:rsidR="00873A64" w:rsidRDefault="00873A64">
                    <w:pPr>
                      <w:pStyle w:val="BodyText"/>
                      <w:kinsoku w:val="0"/>
                      <w:overflowPunct w:val="0"/>
                      <w:spacing w:before="0"/>
                      <w:ind w:left="0"/>
                      <w:rPr>
                        <w:sz w:val="12"/>
                        <w:szCs w:val="12"/>
                      </w:rPr>
                    </w:pPr>
                  </w:p>
                  <w:p w:rsidR="00873A64" w:rsidRDefault="00873A64">
                    <w:pPr>
                      <w:pStyle w:val="BodyText"/>
                      <w:kinsoku w:val="0"/>
                      <w:overflowPunct w:val="0"/>
                      <w:spacing w:before="0"/>
                      <w:ind w:left="0"/>
                      <w:rPr>
                        <w:sz w:val="12"/>
                        <w:szCs w:val="12"/>
                      </w:rPr>
                    </w:pPr>
                  </w:p>
                  <w:p w:rsidR="00873A64" w:rsidRDefault="00873A64">
                    <w:pPr>
                      <w:pStyle w:val="BodyText"/>
                      <w:kinsoku w:val="0"/>
                      <w:overflowPunct w:val="0"/>
                      <w:spacing w:before="10"/>
                      <w:ind w:left="0"/>
                      <w:rPr>
                        <w:sz w:val="15"/>
                        <w:szCs w:val="15"/>
                      </w:rPr>
                    </w:pPr>
                  </w:p>
                  <w:p w:rsidR="00873A64" w:rsidRDefault="00873A64">
                    <w:pPr>
                      <w:pStyle w:val="BodyText"/>
                      <w:kinsoku w:val="0"/>
                      <w:overflowPunct w:val="0"/>
                      <w:spacing w:before="0"/>
                      <w:ind w:left="95" w:right="377"/>
                      <w:rPr>
                        <w:sz w:val="13"/>
                        <w:szCs w:val="13"/>
                      </w:rPr>
                    </w:pPr>
                    <w:r>
                      <w:rPr>
                        <w:sz w:val="13"/>
                        <w:szCs w:val="13"/>
                      </w:rPr>
                      <w:t>Are you unsure what income to include here?</w:t>
                    </w:r>
                  </w:p>
                  <w:p w:rsidR="00873A64" w:rsidRDefault="00873A64">
                    <w:pPr>
                      <w:pStyle w:val="BodyText"/>
                      <w:kinsoku w:val="0"/>
                      <w:overflowPunct w:val="0"/>
                      <w:spacing w:before="8"/>
                      <w:ind w:left="0"/>
                      <w:rPr>
                        <w:sz w:val="12"/>
                        <w:szCs w:val="12"/>
                      </w:rPr>
                    </w:pPr>
                  </w:p>
                  <w:p w:rsidR="00873A64" w:rsidRDefault="00873A64">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873A64" w:rsidRDefault="00873A64">
                    <w:pPr>
                      <w:pStyle w:val="BodyText"/>
                      <w:kinsoku w:val="0"/>
                      <w:overflowPunct w:val="0"/>
                      <w:spacing w:before="8"/>
                      <w:ind w:left="0"/>
                      <w:rPr>
                        <w:sz w:val="12"/>
                        <w:szCs w:val="12"/>
                      </w:rPr>
                    </w:pPr>
                  </w:p>
                  <w:p w:rsidR="00873A64" w:rsidRDefault="00873A64">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873A64" w:rsidRDefault="00873A64">
                    <w:pPr>
                      <w:pStyle w:val="BodyText"/>
                      <w:kinsoku w:val="0"/>
                      <w:overflowPunct w:val="0"/>
                      <w:spacing w:before="8"/>
                      <w:ind w:left="0"/>
                      <w:rPr>
                        <w:sz w:val="12"/>
                        <w:szCs w:val="12"/>
                      </w:rPr>
                    </w:pPr>
                  </w:p>
                  <w:p w:rsidR="00873A64" w:rsidRDefault="00873A64">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w:r>
      <w:r w:rsidR="006A6658">
        <w:rPr>
          <w:color w:val="231F20"/>
        </w:rPr>
        <w:t>A. Child Income</w:t>
      </w:r>
    </w:p>
    <w:p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rsidR="006A6658" w:rsidRDefault="006A6658">
      <w:pPr>
        <w:pStyle w:val="BodyText"/>
        <w:kinsoku w:val="0"/>
        <w:overflowPunct w:val="0"/>
        <w:spacing w:before="6"/>
        <w:ind w:left="0"/>
        <w:rPr>
          <w:sz w:val="13"/>
          <w:szCs w:val="13"/>
        </w:rPr>
      </w:pPr>
    </w:p>
    <w:p w:rsidR="006A6658" w:rsidRDefault="006A6658">
      <w:pPr>
        <w:pStyle w:val="Heading3"/>
        <w:kinsoku w:val="0"/>
        <w:overflowPunct w:val="0"/>
        <w:ind w:left="2108"/>
        <w:rPr>
          <w:b w:val="0"/>
          <w:bCs w:val="0"/>
          <w:color w:val="000000"/>
        </w:rPr>
      </w:pPr>
      <w:r>
        <w:rPr>
          <w:color w:val="231F20"/>
        </w:rPr>
        <w:t>B. All Adult Household Members (including yourself)</w:t>
      </w:r>
    </w:p>
    <w:p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rsidR="006A6658" w:rsidRDefault="006A6658">
      <w:pPr>
        <w:pStyle w:val="BodyText"/>
        <w:kinsoku w:val="0"/>
        <w:overflowPunct w:val="0"/>
        <w:spacing w:before="6"/>
        <w:ind w:left="0"/>
        <w:rPr>
          <w:b/>
          <w:bCs/>
          <w:sz w:val="11"/>
          <w:szCs w:val="11"/>
        </w:rPr>
      </w:pPr>
    </w:p>
    <w:p w:rsidR="006A6658" w:rsidRDefault="009F32E3">
      <w:pPr>
        <w:pStyle w:val="BodyText"/>
        <w:kinsoku w:val="0"/>
        <w:overflowPunct w:val="0"/>
        <w:spacing w:before="0"/>
        <w:ind w:left="1207"/>
        <w:rPr>
          <w:color w:val="000000"/>
          <w:sz w:val="12"/>
          <w:szCs w:val="12"/>
        </w:rPr>
      </w:pPr>
      <w:r>
        <w:rPr>
          <w:noProof/>
        </w:rPr>
        <w:pict>
          <v:group id="Group 117" o:spid="_x0000_s1495" style="position:absolute;left:0;text-align:left;margin-left:524.15pt;margin-top:9.3pt;width:56.45pt;height:19.35pt;z-index:-2516705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499"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49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497"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496"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rsidR="006A6658" w:rsidRDefault="009F32E3">
      <w:pPr>
        <w:pStyle w:val="BodyText"/>
        <w:kinsoku w:val="0"/>
        <w:overflowPunct w:val="0"/>
        <w:spacing w:before="17" w:line="259" w:lineRule="auto"/>
        <w:ind w:left="2108" w:right="330"/>
        <w:rPr>
          <w:color w:val="000000"/>
        </w:rPr>
      </w:pPr>
      <w:r>
        <w:rPr>
          <w:noProof/>
        </w:rPr>
        <w:pict>
          <v:group id="Group 122" o:spid="_x0000_s1490" style="position:absolute;left:0;text-align:left;margin-left:590.65pt;margin-top:-25.95pt;width:10.15pt;height:10.55pt;z-index:-2516695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494"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491"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493"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492"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group id="Group 127" o:spid="_x0000_s1485" style="position:absolute;left:0;text-align:left;margin-left:613.25pt;margin-top:-25.95pt;width:10.15pt;height:10.55pt;z-index:-2516684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489"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486"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488"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487"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group id="Group 132" o:spid="_x0000_s1480" style="position:absolute;left:0;text-align:left;margin-left:635.8pt;margin-top:-25.95pt;width:10.15pt;height:10.55pt;z-index:-2516674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484"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481"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483"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482"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group id="Group 137" o:spid="_x0000_s1475" style="position:absolute;left:0;text-align:left;margin-left:658.4pt;margin-top:-25.95pt;width:10.15pt;height:10.55pt;z-index:-2516664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479"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476"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478"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477"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shape id="Text Box 142" o:spid="_x0000_s1474" type="#_x0000_t202" style="position:absolute;left:0;text-align:left;margin-left:583.75pt;margin-top:-42.3pt;width:91.15pt;height:31.4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M9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3I2&#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K1a4z2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873A64" w:rsidRPr="005B4C3E"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873A64" w:rsidRPr="005B4C3E" w:rsidRDefault="00873A64">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873A64" w:rsidRPr="005B4C3E" w:rsidRDefault="00873A64">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873A64" w:rsidRPr="005B4C3E" w:rsidRDefault="00873A6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873A64" w:rsidRPr="005B4C3E" w:rsidRDefault="00873A64">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873A64" w:rsidRPr="005B4C3E">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rsidR="00873A64" w:rsidRPr="005B4C3E" w:rsidRDefault="00873A64"/>
                    </w:tc>
                  </w:tr>
                </w:tbl>
                <w:p w:rsidR="00873A64" w:rsidRDefault="00873A64">
                  <w:pPr>
                    <w:pStyle w:val="BodyText"/>
                    <w:kinsoku w:val="0"/>
                    <w:overflowPunct w:val="0"/>
                    <w:spacing w:before="0"/>
                    <w:ind w:left="0"/>
                    <w:rPr>
                      <w:rFonts w:ascii="Times New Roman" w:hAnsi="Times New Roman" w:cs="Times New Roman"/>
                      <w:sz w:val="24"/>
                      <w:szCs w:val="24"/>
                    </w:rPr>
                  </w:pPr>
                </w:p>
              </w:txbxContent>
            </v:textbox>
            <w10:wrap anchorx="page"/>
          </v:shape>
        </w:pic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2"/>
        <w:ind w:left="0"/>
        <w:rPr>
          <w:sz w:val="11"/>
          <w:szCs w:val="11"/>
        </w:rPr>
      </w:pPr>
    </w:p>
    <w:p w:rsidR="006A6658" w:rsidRDefault="009F32E3">
      <w:pPr>
        <w:pStyle w:val="BodyText"/>
        <w:kinsoku w:val="0"/>
        <w:overflowPunct w:val="0"/>
        <w:spacing w:before="0"/>
        <w:ind w:left="2100"/>
        <w:rPr>
          <w:color w:val="000000"/>
          <w:sz w:val="12"/>
          <w:szCs w:val="12"/>
        </w:rPr>
      </w:pPr>
      <w:r>
        <w:rPr>
          <w:noProof/>
        </w:rPr>
        <w:pict>
          <v:group id="Group 143" o:spid="_x0000_s1469" style="position:absolute;left:0;text-align:left;margin-left:341.5pt;margin-top:13.15pt;width:10.15pt;height:10.55pt;z-index:-2516643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473"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470"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472"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471"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group id="Group 153" o:spid="_x0000_s1464" style="position:absolute;left:0;text-align:left;margin-left:386.65pt;margin-top:13.15pt;width:10.15pt;height:10.55pt;z-index:-2516623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468"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465"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467"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466"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group id="Group 158" o:spid="_x0000_s1459" style="position:absolute;left:0;text-align:left;margin-left:513.95pt;margin-top:13.15pt;width:10.15pt;height:10.55pt;z-index:-2516613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463"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460"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462"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461"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group id="Group 163" o:spid="_x0000_s1454" style="position:absolute;left:0;text-align:left;margin-left:536.55pt;margin-top:13.15pt;width:10.15pt;height:10.55pt;z-index:-2516602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458"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455"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457"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456"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group id="Group 168" o:spid="_x0000_s1449" style="position:absolute;left:0;text-align:left;margin-left:559.15pt;margin-top:13.15pt;width:10.15pt;height:10.55pt;z-index:-2516592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453"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450"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452"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451"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group id="Group 173" o:spid="_x0000_s1444" style="position:absolute;left:0;text-align:left;margin-left:690.15pt;margin-top:13.15pt;width:10.15pt;height:10.55pt;z-index:-2516582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448"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445"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447"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446"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group id="Group 178" o:spid="_x0000_s1439" style="position:absolute;left:0;text-align:left;margin-left:712.75pt;margin-top:13.15pt;width:10.15pt;height:10.55pt;z-index:-2516572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443"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440"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442"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441"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group id="Group 183" o:spid="_x0000_s1434" style="position:absolute;left:0;text-align:left;margin-left:735.3pt;margin-top:13.15pt;width:10.15pt;height:10.55pt;z-index:-2516561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438"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435"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437"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436"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group id="Group 188" o:spid="_x0000_s1429" style="position:absolute;left:0;text-align:left;margin-left:757.9pt;margin-top:13.15pt;width:10.15pt;height:10.55pt;z-index:-2516551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433"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430"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432"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431"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sidR="006A6658">
        <w:rPr>
          <w:color w:val="231F20"/>
          <w:sz w:val="12"/>
          <w:szCs w:val="12"/>
        </w:rPr>
        <w:t>Name of Adult Household Members (First and Last)</w:t>
      </w:r>
    </w:p>
    <w:p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rsidR="006A6658" w:rsidRDefault="006A6658">
      <w:pPr>
        <w:pStyle w:val="BodyText"/>
        <w:kinsoku w:val="0"/>
        <w:overflowPunct w:val="0"/>
        <w:spacing w:before="10"/>
        <w:ind w:left="0"/>
        <w:rPr>
          <w:sz w:val="10"/>
          <w:szCs w:val="10"/>
        </w:rPr>
      </w:pPr>
    </w:p>
    <w:p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rsidR="006A6658" w:rsidRDefault="006A6658">
      <w:pPr>
        <w:pStyle w:val="BodyText"/>
        <w:kinsoku w:val="0"/>
        <w:overflowPunct w:val="0"/>
        <w:spacing w:before="0"/>
        <w:ind w:left="0"/>
        <w:rPr>
          <w:sz w:val="10"/>
          <w:szCs w:val="10"/>
        </w:rPr>
      </w:pPr>
    </w:p>
    <w:p w:rsidR="006A6658" w:rsidRDefault="009F32E3">
      <w:pPr>
        <w:pStyle w:val="Heading3"/>
        <w:kinsoku w:val="0"/>
        <w:overflowPunct w:val="0"/>
        <w:spacing w:before="67"/>
        <w:ind w:left="239"/>
        <w:rPr>
          <w:b w:val="0"/>
          <w:bCs w:val="0"/>
          <w:color w:val="000000"/>
        </w:rPr>
      </w:pPr>
      <w:r>
        <w:rPr>
          <w:noProof/>
        </w:rPr>
        <w:pict>
          <v:group id="Group 193" o:spid="_x0000_s1423" style="position:absolute;left:0;text-align:left;margin-left:117.25pt;margin-top:-1.15pt;width:139.8pt;height:97.25pt;z-index:-2516541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428"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427"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426"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425"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424"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w:r>
      <w:r w:rsidR="006A6658">
        <w:rPr>
          <w:color w:val="231F20"/>
        </w:rPr>
        <w:t>$</w:t>
      </w:r>
    </w:p>
    <w:p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9F32E3">
      <w:pPr>
        <w:pStyle w:val="BodyText"/>
        <w:kinsoku w:val="0"/>
        <w:overflowPunct w:val="0"/>
        <w:spacing w:before="4"/>
        <w:ind w:left="0"/>
        <w:rPr>
          <w:sz w:val="10"/>
          <w:szCs w:val="10"/>
        </w:rPr>
      </w:pPr>
      <w:r>
        <w:rPr>
          <w:noProof/>
        </w:rPr>
        <w:pict>
          <v:group id="Group 148" o:spid="_x0000_s1418" style="position:absolute;margin-left:364.05pt;margin-top:17.85pt;width:10.15pt;height:10.55pt;z-index:-2516633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422"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419"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421"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42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sidR="006A6658">
        <w:rPr>
          <w:rFonts w:ascii="Times New Roman" w:hAnsi="Times New Roman" w:cs="Times New Roman"/>
          <w:sz w:val="24"/>
          <w:szCs w:val="24"/>
        </w:rPr>
        <w:br w:type="column"/>
      </w:r>
    </w:p>
    <w:p w:rsidR="006A6658" w:rsidRDefault="009F32E3">
      <w:pPr>
        <w:pStyle w:val="BodyText"/>
        <w:kinsoku w:val="0"/>
        <w:overflowPunct w:val="0"/>
        <w:spacing w:before="0" w:line="250" w:lineRule="auto"/>
        <w:ind w:left="995"/>
        <w:rPr>
          <w:color w:val="000000"/>
          <w:sz w:val="11"/>
          <w:szCs w:val="11"/>
        </w:rPr>
      </w:pPr>
      <w:r>
        <w:rPr>
          <w:noProof/>
        </w:rPr>
        <w:pict>
          <v:group id="Group 199" o:spid="_x0000_s1379" style="position:absolute;left:0;text-align:left;margin-left:275.05pt;margin-top:16.95pt;width:150.55pt;height:97.3pt;z-index:-2516531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41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416"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415"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414"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413"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41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411"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410"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409"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408"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40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406"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405"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404"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403"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40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401"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400"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399"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398"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39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396"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393"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395"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394"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39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38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39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39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388"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385"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387"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386"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384"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38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38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38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380"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group id="Group 288" o:spid="_x0000_s1290" style="position:absolute;left:0;text-align:left;margin-left:447.5pt;margin-top:16.95pt;width:150.55pt;height:97.3pt;z-index:-2516520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378"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377"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376"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375"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374"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373"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372"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371"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370"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369"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368"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367"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366"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365"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364"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363"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362"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361"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360"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359"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358"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357"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354"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356"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355"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353"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350"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352"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351"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349"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346"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34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347"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345"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342"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344"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34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341"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340"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337"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339"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33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336"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333"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335"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334"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332"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329"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331"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330"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328"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325"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327"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326"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324"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323"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320"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322"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321"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319"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316"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31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317"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315"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312"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314"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31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311"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308"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310"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309"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307"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306"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303"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305"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304"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302"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299"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301"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300"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298"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295"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297"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296"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294"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291"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29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292"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shape id="Text Box 377" o:spid="_x0000_s1289" type="#_x0000_t202" style="position:absolute;left:0;text-align:left;margin-left:334.55pt;margin-top:4.9pt;width:91.15pt;height:29.6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873A64" w:rsidRPr="005B4C3E">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873A64" w:rsidRPr="005B4C3E" w:rsidRDefault="00873A6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873A64" w:rsidRPr="005B4C3E" w:rsidRDefault="00873A6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873A64" w:rsidRPr="005B4C3E" w:rsidRDefault="00873A6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873A64" w:rsidRPr="005B4C3E" w:rsidRDefault="00873A6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873A64" w:rsidRPr="005B4C3E">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873A64" w:rsidRPr="005B4C3E" w:rsidRDefault="00873A64"/>
                    </w:tc>
                  </w:tr>
                </w:tbl>
                <w:p w:rsidR="00873A64" w:rsidRDefault="00873A64">
                  <w:pPr>
                    <w:pStyle w:val="BodyText"/>
                    <w:kinsoku w:val="0"/>
                    <w:overflowPunct w:val="0"/>
                    <w:spacing w:before="0"/>
                    <w:ind w:left="0"/>
                    <w:rPr>
                      <w:rFonts w:ascii="Times New Roman" w:hAnsi="Times New Roman" w:cs="Times New Roman"/>
                      <w:sz w:val="24"/>
                      <w:szCs w:val="24"/>
                    </w:rPr>
                  </w:pPr>
                </w:p>
              </w:txbxContent>
            </v:textbox>
            <w10:wrap anchorx="page"/>
          </v:shape>
        </w:pic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rsidR="006A6658" w:rsidRDefault="006A6658">
      <w:pPr>
        <w:pStyle w:val="BodyText"/>
        <w:kinsoku w:val="0"/>
        <w:overflowPunct w:val="0"/>
        <w:spacing w:before="4"/>
        <w:ind w:left="0"/>
      </w:pPr>
    </w:p>
    <w:p w:rsidR="006A6658" w:rsidRDefault="009F32E3">
      <w:pPr>
        <w:pStyle w:val="Heading3"/>
        <w:kinsoku w:val="0"/>
        <w:overflowPunct w:val="0"/>
        <w:ind w:left="0" w:right="247"/>
        <w:jc w:val="center"/>
        <w:rPr>
          <w:b w:val="0"/>
          <w:bCs w:val="0"/>
          <w:color w:val="000000"/>
        </w:rPr>
      </w:pPr>
      <w:r>
        <w:rPr>
          <w:noProof/>
        </w:rPr>
        <w:pict>
          <v:group id="Group 378" o:spid="_x0000_s1284" style="position:absolute;left:0;text-align:left;margin-left:409.25pt;margin-top:-.95pt;width:10.15pt;height:10.5pt;z-index:-2516500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288"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285"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287"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286"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sidR="006A6658">
        <w:rPr>
          <w:color w:val="231F20"/>
        </w:rPr>
        <w:t>$</w:t>
      </w:r>
    </w:p>
    <w:p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rsidR="006A6658" w:rsidRDefault="009F32E3">
      <w:pPr>
        <w:pStyle w:val="BodyText"/>
        <w:kinsoku w:val="0"/>
        <w:overflowPunct w:val="0"/>
        <w:spacing w:before="0" w:line="250" w:lineRule="auto"/>
        <w:ind w:left="1076"/>
        <w:rPr>
          <w:color w:val="000000"/>
          <w:sz w:val="11"/>
          <w:szCs w:val="11"/>
        </w:rPr>
      </w:pPr>
      <w:r>
        <w:rPr>
          <w:noProof/>
        </w:rPr>
        <w:pict>
          <v:group id="Group 383" o:spid="_x0000_s1195" style="position:absolute;left:0;text-align:left;margin-left:623.7pt;margin-top:16.85pt;width:150.55pt;height:97.3pt;z-index:-2516490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283"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282"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281"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28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279"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278"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277"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276"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27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274"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273"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272"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271"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27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269"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268"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267"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266"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26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264"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263"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262"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25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26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26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258"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255"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257"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256"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254"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251"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253"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252"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25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247"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249"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248"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246"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24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242"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244"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243"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241"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238"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240"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239"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237"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23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23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23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233"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230"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232"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231"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229"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228"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225"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227"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226"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224"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221"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223"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222"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22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217"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219"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218"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216"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213"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215"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214"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212"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211"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208"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210"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209"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207"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2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2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2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203"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200"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202"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201"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99"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96"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98"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97"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Pr>
          <w:noProof/>
        </w:rPr>
        <w:pict>
          <v:shape id="Text Box 472" o:spid="_x0000_s1194" type="#_x0000_t202" style="position:absolute;left:0;text-align:left;margin-left:507.05pt;margin-top:4.85pt;width:91.15pt;height:29.6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24tQ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873A64" w:rsidRPr="005B4C3E">
                    <w:trPr>
                      <w:trHeight w:hRule="exact" w:val="241"/>
                    </w:trPr>
                    <w:tc>
                      <w:tcPr>
                        <w:tcW w:w="916" w:type="dxa"/>
                        <w:tcBorders>
                          <w:top w:val="single" w:sz="2" w:space="0" w:color="808285"/>
                          <w:left w:val="single" w:sz="2" w:space="0" w:color="808285"/>
                          <w:bottom w:val="single" w:sz="2" w:space="0" w:color="808285"/>
                          <w:right w:val="single" w:sz="2" w:space="0" w:color="808285"/>
                        </w:tcBorders>
                      </w:tcPr>
                      <w:p w:rsidR="00873A64" w:rsidRPr="005B4C3E" w:rsidRDefault="00873A64">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873A64" w:rsidRPr="005B4C3E" w:rsidRDefault="00873A64">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873A64" w:rsidRPr="005B4C3E" w:rsidRDefault="00873A64">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873A64" w:rsidRPr="005B4C3E">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rsidR="00873A64" w:rsidRPr="005B4C3E" w:rsidRDefault="00873A64"/>
                    </w:tc>
                  </w:tr>
                </w:tbl>
                <w:p w:rsidR="00873A64" w:rsidRDefault="00873A64">
                  <w:pPr>
                    <w:pStyle w:val="BodyText"/>
                    <w:kinsoku w:val="0"/>
                    <w:overflowPunct w:val="0"/>
                    <w:spacing w:before="0"/>
                    <w:ind w:left="0"/>
                    <w:rPr>
                      <w:rFonts w:ascii="Times New Roman" w:hAnsi="Times New Roman" w:cs="Times New Roman"/>
                      <w:sz w:val="24"/>
                      <w:szCs w:val="24"/>
                    </w:rPr>
                  </w:pPr>
                </w:p>
              </w:txbxContent>
            </v:textbox>
            <w10:wrap anchorx="page"/>
          </v:shape>
        </w:pic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rsidR="006A6658" w:rsidRDefault="006A6658">
      <w:pPr>
        <w:pStyle w:val="BodyText"/>
        <w:kinsoku w:val="0"/>
        <w:overflowPunct w:val="0"/>
        <w:spacing w:before="3"/>
        <w:ind w:left="0"/>
      </w:pPr>
    </w:p>
    <w:p w:rsidR="006A6658" w:rsidRDefault="009F32E3">
      <w:pPr>
        <w:pStyle w:val="Heading3"/>
        <w:kinsoku w:val="0"/>
        <w:overflowPunct w:val="0"/>
        <w:ind w:left="0" w:right="148"/>
        <w:jc w:val="center"/>
        <w:rPr>
          <w:b w:val="0"/>
          <w:bCs w:val="0"/>
          <w:color w:val="000000"/>
        </w:rPr>
      </w:pPr>
      <w:r>
        <w:rPr>
          <w:noProof/>
        </w:rPr>
        <w:pict>
          <v:group id="Group 473" o:spid="_x0000_s1189" style="position:absolute;left:0;text-align:left;margin-left:581.7pt;margin-top:-.95pt;width:10.15pt;height:10.5pt;z-index:-251645952;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193"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190"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192"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191"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w:r>
      <w:r w:rsidR="006A6658">
        <w:rPr>
          <w:color w:val="231F20"/>
        </w:rPr>
        <w:t>$</w:t>
      </w:r>
    </w:p>
    <w:p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rsidR="006A6658" w:rsidRDefault="006A6658">
      <w:pPr>
        <w:pStyle w:val="BodyText"/>
        <w:kinsoku w:val="0"/>
        <w:overflowPunct w:val="0"/>
        <w:spacing w:before="9"/>
        <w:ind w:left="0"/>
        <w:rPr>
          <w:sz w:val="11"/>
          <w:szCs w:val="11"/>
        </w:rPr>
      </w:pPr>
    </w:p>
    <w:p w:rsidR="006A6658" w:rsidRDefault="009F32E3">
      <w:pPr>
        <w:pStyle w:val="Heading3"/>
        <w:tabs>
          <w:tab w:val="left" w:pos="8569"/>
          <w:tab w:val="left" w:pos="12093"/>
        </w:tabs>
        <w:kinsoku w:val="0"/>
        <w:overflowPunct w:val="0"/>
        <w:spacing w:before="79"/>
        <w:rPr>
          <w:b w:val="0"/>
          <w:bCs w:val="0"/>
          <w:color w:val="000000"/>
        </w:rPr>
      </w:pPr>
      <w:r>
        <w:rPr>
          <w:noProof/>
        </w:rPr>
        <w:pict>
          <v:shape id="Text Box 478" o:spid="_x0000_s1188" type="#_x0000_t202" style="position:absolute;left:0;text-align:left;margin-left:683.25pt;margin-top:-32.55pt;width:91.15pt;height:29.6pt;z-index:2516715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J8tQ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873A64" w:rsidRPr="005B4C3E">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873A64" w:rsidRPr="005B4C3E" w:rsidRDefault="00873A64">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873A64" w:rsidRPr="005B4C3E" w:rsidRDefault="00873A6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873A64" w:rsidRPr="005B4C3E" w:rsidRDefault="00873A64">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873A64" w:rsidRPr="005B4C3E" w:rsidRDefault="00873A64">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873A64" w:rsidRPr="005B4C3E">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873A64" w:rsidRPr="005B4C3E" w:rsidRDefault="00873A64"/>
                    </w:tc>
                  </w:tr>
                </w:tbl>
                <w:p w:rsidR="00873A64" w:rsidRDefault="00873A64">
                  <w:pPr>
                    <w:pStyle w:val="BodyText"/>
                    <w:kinsoku w:val="0"/>
                    <w:overflowPunct w:val="0"/>
                    <w:spacing w:before="0"/>
                    <w:ind w:left="0"/>
                    <w:rPr>
                      <w:rFonts w:ascii="Times New Roman" w:hAnsi="Times New Roman" w:cs="Times New Roman"/>
                      <w:sz w:val="24"/>
                      <w:szCs w:val="24"/>
                    </w:rPr>
                  </w:pPr>
                </w:p>
              </w:txbxContent>
            </v:textbox>
            <w10:wrap anchorx="page"/>
          </v:shape>
        </w:pict>
      </w:r>
      <w:r w:rsidR="006A6658">
        <w:rPr>
          <w:color w:val="231F20"/>
        </w:rPr>
        <w:t>$</w:t>
      </w:r>
      <w:r w:rsidR="006A6658">
        <w:rPr>
          <w:color w:val="231F20"/>
        </w:rPr>
        <w:tab/>
        <w:t>$</w:t>
      </w:r>
      <w:r w:rsidR="006A6658">
        <w:rPr>
          <w:color w:val="231F20"/>
        </w:rPr>
        <w:tab/>
        <w:t>$</w:t>
      </w:r>
    </w:p>
    <w:p w:rsidR="006A6658" w:rsidRDefault="006A6658">
      <w:pPr>
        <w:pStyle w:val="BodyText"/>
        <w:kinsoku w:val="0"/>
        <w:overflowPunct w:val="0"/>
        <w:spacing w:before="8"/>
        <w:ind w:left="0"/>
        <w:rPr>
          <w:b/>
          <w:bCs/>
          <w:sz w:val="18"/>
          <w:szCs w:val="18"/>
        </w:rPr>
      </w:pPr>
    </w:p>
    <w:p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rsidR="006A6658" w:rsidRDefault="006A6658">
      <w:pPr>
        <w:pStyle w:val="BodyText"/>
        <w:kinsoku w:val="0"/>
        <w:overflowPunct w:val="0"/>
        <w:spacing w:before="9"/>
        <w:ind w:left="0"/>
        <w:rPr>
          <w:b/>
          <w:bCs/>
          <w:sz w:val="11"/>
          <w:szCs w:val="11"/>
        </w:rPr>
      </w:pPr>
    </w:p>
    <w:p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rsidR="006A6658" w:rsidRDefault="006A6658">
      <w:pPr>
        <w:pStyle w:val="BodyText"/>
        <w:kinsoku w:val="0"/>
        <w:overflowPunct w:val="0"/>
        <w:spacing w:before="9"/>
        <w:ind w:left="0"/>
        <w:rPr>
          <w:b/>
          <w:bCs/>
          <w:sz w:val="11"/>
          <w:szCs w:val="11"/>
        </w:rPr>
      </w:pPr>
    </w:p>
    <w:p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rsidR="006A6658" w:rsidRDefault="006A6658">
      <w:pPr>
        <w:pStyle w:val="BodyText"/>
        <w:kinsoku w:val="0"/>
        <w:overflowPunct w:val="0"/>
        <w:spacing w:before="9"/>
        <w:ind w:left="0"/>
        <w:rPr>
          <w:b/>
          <w:bCs/>
          <w:sz w:val="17"/>
          <w:szCs w:val="17"/>
        </w:rPr>
      </w:pPr>
    </w:p>
    <w:p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rsidR="006A6658" w:rsidRDefault="009F32E3">
      <w:pPr>
        <w:pStyle w:val="BodyText"/>
        <w:tabs>
          <w:tab w:val="left" w:pos="8117"/>
        </w:tabs>
        <w:kinsoku w:val="0"/>
        <w:overflowPunct w:val="0"/>
        <w:spacing w:before="0" w:line="184" w:lineRule="exact"/>
        <w:ind w:left="1352"/>
        <w:rPr>
          <w:color w:val="000000"/>
          <w:sz w:val="13"/>
          <w:szCs w:val="13"/>
        </w:rPr>
      </w:pPr>
      <w:r>
        <w:rPr>
          <w:noProof/>
        </w:rPr>
        <w:pict>
          <v:group id="Group 479" o:spid="_x0000_s1185" style="position:absolute;left:0;text-align:left;margin-left:227.8pt;margin-top:-6.5pt;width:28.4pt;height:17.5pt;z-index:-251643904;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18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186"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w:r>
      <w:r>
        <w:rPr>
          <w:noProof/>
        </w:rPr>
        <w:pict>
          <v:group id="Group 482" o:spid="_x0000_s1180" style="position:absolute;left:0;text-align:left;margin-left:499.05pt;margin-top:-6.5pt;width:28.15pt;height:17.5pt;z-index:-251642880;mso-position-horizontal-relative:page"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" o:allowincell="f">
            <v:shape id="Freeform 483" o:spid="_x0000_s118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183"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182" type="#_x0000_t202" style="position:absolute;left:9984;top:-128;width:279;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873A64" w:rsidRDefault="00873A64">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181" type="#_x0000_t202" style="position:absolute;left:10263;top:-128;width:279;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873A64" w:rsidRDefault="00873A64">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w:r>
      <w:r>
        <w:rPr>
          <w:noProof/>
        </w:rPr>
        <w:pict>
          <v:group id="Group 487" o:spid="_x0000_s1175" style="position:absolute;left:0;text-align:left;margin-left:536.25pt;margin-top:-6.5pt;width:56pt;height:17.5pt;z-index:-25164185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179"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17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177"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176"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w:r>
      <w:r>
        <w:rPr>
          <w:noProof/>
        </w:rPr>
        <w:pict>
          <v:shape id="Freeform 492" o:spid="_x0000_s1174" style="position:absolute;left:0;text-align:left;margin-left:665.55pt;margin-top:-3.2pt;width:9.35pt;height:9.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w:r>
      <w:r>
        <w:rPr>
          <w:noProof/>
        </w:rPr>
        <w:pict>
          <v:shape id="Text Box 493" o:spid="_x0000_s1173" type="#_x0000_t202" style="position:absolute;left:0;text-align:left;margin-left:447.75pt;margin-top:-6.5pt;width:42.3pt;height:17.55pt;z-index:2516766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FY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0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EsGMVi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873A64" w:rsidRPr="005B4C3E"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rsidR="00873A64" w:rsidRPr="005B4C3E" w:rsidRDefault="00873A64"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873A64" w:rsidRPr="005B4C3E" w:rsidRDefault="00873A64"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873A64" w:rsidRPr="005B4C3E" w:rsidRDefault="00873A64"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rsidR="00873A64" w:rsidRDefault="00873A64">
                  <w:pPr>
                    <w:pStyle w:val="BodyText"/>
                    <w:kinsoku w:val="0"/>
                    <w:overflowPunct w:val="0"/>
                    <w:spacing w:before="0"/>
                    <w:ind w:left="0"/>
                    <w:rPr>
                      <w:rFonts w:ascii="Times New Roman" w:hAnsi="Times New Roman" w:cs="Times New Roman"/>
                      <w:sz w:val="24"/>
                      <w:szCs w:val="24"/>
                    </w:rPr>
                  </w:pPr>
                </w:p>
              </w:txbxContent>
            </v:textbox>
            <w10:wrap anchorx="page"/>
          </v:shape>
        </w:pic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rsidR="006A6658" w:rsidRDefault="006A6658">
      <w:pPr>
        <w:pStyle w:val="BodyText"/>
        <w:kinsoku w:val="0"/>
        <w:overflowPunct w:val="0"/>
        <w:spacing w:before="5"/>
        <w:ind w:left="0"/>
        <w:rPr>
          <w:b/>
          <w:bCs/>
          <w:sz w:val="16"/>
          <w:szCs w:val="16"/>
        </w:rPr>
      </w:pPr>
    </w:p>
    <w:p w:rsidR="006A6658" w:rsidRDefault="009F32E3">
      <w:pPr>
        <w:pStyle w:val="BodyText"/>
        <w:kinsoku w:val="0"/>
        <w:overflowPunct w:val="0"/>
        <w:spacing w:before="0" w:line="200" w:lineRule="atLeast"/>
        <w:ind w:left="120"/>
        <w:rPr>
          <w:sz w:val="20"/>
          <w:szCs w:val="20"/>
        </w:rPr>
      </w:pPr>
      <w:r>
        <w:rPr>
          <w:noProof/>
          <w:sz w:val="20"/>
          <w:szCs w:val="20"/>
        </w:rPr>
      </w:r>
      <w:r>
        <w:rPr>
          <w:noProof/>
          <w:sz w:val="20"/>
          <w:szCs w:val="20"/>
        </w:rPr>
        <w:pict>
          <v:group id="Group 494" o:spid="_x0000_s1169" alt="Step 4. Contact information and adult signature.  Mail Completed Form To: INSERT YOUR SCHOOL/DISTRICT MAILING ADDRESS HERE " style="width:756pt;height:14.25pt;mso-position-horizontal-relative:char;mso-position-vertical-relative:line" coordsize="15120,414">
            <v:shape id="Freeform 495" o:spid="_x0000_s1172"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17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170" type="#_x0000_t202" style="position:absolute;width:15120;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873A64" w:rsidRPr="0032295A" w:rsidRDefault="00873A64">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p>
                </w:txbxContent>
              </v:textbox>
            </v:shape>
            <w10:wrap type="none"/>
            <w10:anchorlock/>
          </v:group>
        </w:pict>
      </w:r>
    </w:p>
    <w:p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rsidR="006A6658" w:rsidRDefault="006A6658">
      <w:pPr>
        <w:pStyle w:val="BodyText"/>
        <w:kinsoku w:val="0"/>
        <w:overflowPunct w:val="0"/>
        <w:spacing w:before="3"/>
        <w:ind w:left="0"/>
        <w:rPr>
          <w:sz w:val="9"/>
          <w:szCs w:val="9"/>
        </w:rPr>
      </w:pPr>
    </w:p>
    <w:p w:rsidR="006A6658" w:rsidRDefault="009F32E3">
      <w:pPr>
        <w:pStyle w:val="Heading1"/>
        <w:tabs>
          <w:tab w:val="left" w:pos="5401"/>
          <w:tab w:val="left" w:pos="7948"/>
          <w:tab w:val="left" w:pos="9023"/>
          <w:tab w:val="left" w:pos="10626"/>
        </w:tabs>
        <w:kinsoku w:val="0"/>
        <w:overflowPunct w:val="0"/>
        <w:spacing w:line="200" w:lineRule="atLeast"/>
      </w:pPr>
      <w:r>
        <w:rPr>
          <w:noProof/>
        </w:rPr>
      </w:r>
      <w:r>
        <w:rPr>
          <w:noProof/>
        </w:rPr>
        <w:pict>
          <v:group id="Group 498" o:spid="_x0000_s1167" style="width:244.7pt;height:16pt;mso-position-horizontal-relative:char;mso-position-vertical-relative:line" coordsize="4894,320">
            <v:shape id="Freeform 499" o:spid="_x0000_s1168"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wrap type="none"/>
            <w10:anchorlock/>
          </v:group>
        </w:pict>
      </w:r>
      <w:r w:rsidR="006A6658">
        <w:t xml:space="preserve"> </w:t>
      </w:r>
      <w:r w:rsidR="006A6658">
        <w:tab/>
      </w:r>
      <w:r>
        <w:rPr>
          <w:noProof/>
        </w:rPr>
      </w:r>
      <w:r>
        <w:rPr>
          <w:noProof/>
        </w:rPr>
        <w:pict>
          <v:group id="Group 500" o:spid="_x0000_s1165" style="width:112.05pt;height:16pt;mso-position-horizontal-relative:char;mso-position-vertical-relative:line" coordsize="2241,320">
            <v:shape id="Freeform 501" o:spid="_x0000_s1166"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wrap type="none"/>
            <w10:anchorlock/>
          </v:group>
        </w:pict>
      </w:r>
      <w:r w:rsidR="006A6658">
        <w:t xml:space="preserve"> </w:t>
      </w:r>
      <w:r w:rsidR="006A6658">
        <w:tab/>
      </w:r>
      <w:r>
        <w:rPr>
          <w:noProof/>
        </w:rPr>
      </w:r>
      <w:r>
        <w:rPr>
          <w:noProof/>
        </w:rPr>
        <w:pict>
          <v:group id="Group 502" o:spid="_x0000_s1163" style="width:39.15pt;height:16pt;mso-position-horizontal-relative:char;mso-position-vertical-relative:line" coordsize="783,320">
            <v:shape id="Freeform 503" o:spid="_x0000_s1164"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wrap type="none"/>
            <w10:anchorlock/>
          </v:group>
        </w:pict>
      </w:r>
      <w:r w:rsidR="006A6658">
        <w:t xml:space="preserve"> </w:t>
      </w:r>
      <w:r w:rsidR="006A6658">
        <w:tab/>
      </w:r>
      <w:r>
        <w:rPr>
          <w:noProof/>
        </w:rPr>
      </w:r>
      <w:r>
        <w:rPr>
          <w:noProof/>
        </w:rPr>
        <w:pict>
          <v:group id="Group 504" o:spid="_x0000_s1161" style="width:63.6pt;height:16pt;mso-position-horizontal-relative:char;mso-position-vertical-relative:line" coordsize="1272,320">
            <v:shape id="Freeform 505" o:spid="_x0000_s1162"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wrap type="none"/>
            <w10:anchorlock/>
          </v:group>
        </w:pict>
      </w:r>
      <w:r w:rsidR="006A6658">
        <w:t xml:space="preserve"> </w:t>
      </w:r>
      <w:r w:rsidR="006A6658">
        <w:tab/>
      </w:r>
      <w:r>
        <w:rPr>
          <w:noProof/>
        </w:rPr>
      </w:r>
      <w:r>
        <w:rPr>
          <w:noProof/>
        </w:rPr>
        <w:pict>
          <v:group id="Group 506" o:spid="_x0000_s1159" style="width:230.85pt;height:16pt;mso-position-horizontal-relative:char;mso-position-vertical-relative:line" coordsize="4617,320">
            <v:shape id="Freeform 507" o:spid="_x0000_s1160"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wrap type="none"/>
            <w10:anchorlock/>
          </v:group>
        </w:pict>
      </w:r>
    </w:p>
    <w:p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rsidR="006A6658" w:rsidRDefault="006A6658">
      <w:pPr>
        <w:pStyle w:val="BodyText"/>
        <w:kinsoku w:val="0"/>
        <w:overflowPunct w:val="0"/>
        <w:spacing w:before="3"/>
        <w:ind w:left="0"/>
        <w:rPr>
          <w:sz w:val="8"/>
          <w:szCs w:val="8"/>
        </w:rPr>
      </w:pPr>
    </w:p>
    <w:p w:rsidR="006A6658" w:rsidRDefault="009F32E3">
      <w:pPr>
        <w:pStyle w:val="Heading1"/>
        <w:tabs>
          <w:tab w:val="left" w:pos="5401"/>
          <w:tab w:val="left" w:pos="10626"/>
        </w:tabs>
        <w:kinsoku w:val="0"/>
        <w:overflowPunct w:val="0"/>
        <w:spacing w:line="200" w:lineRule="atLeast"/>
      </w:pPr>
      <w:r>
        <w:rPr>
          <w:noProof/>
        </w:rPr>
      </w:r>
      <w:r>
        <w:rPr>
          <w:noProof/>
        </w:rPr>
        <w:pict>
          <v:group id="Group 508" o:spid="_x0000_s1157" style="width:244.7pt;height:16.2pt;mso-position-horizontal-relative:char;mso-position-vertical-relative:line" coordsize="4894,324">
            <v:shape id="Freeform 509" o:spid="_x0000_s1158"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wrap type="none"/>
            <w10:anchorlock/>
          </v:group>
        </w:pict>
      </w:r>
      <w:r w:rsidR="006A6658">
        <w:t xml:space="preserve"> </w:t>
      </w:r>
      <w:r w:rsidR="006A6658">
        <w:tab/>
      </w:r>
      <w:r>
        <w:rPr>
          <w:noProof/>
        </w:rPr>
      </w:r>
      <w:r>
        <w:rPr>
          <w:noProof/>
        </w:rPr>
        <w:pict>
          <v:group id="Group 510" o:spid="_x0000_s1155" style="width:244.7pt;height:16.2pt;mso-position-horizontal-relative:char;mso-position-vertical-relative:line" coordsize="4894,324">
            <v:shape id="Freeform 511" o:spid="_x0000_s1156"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wrap type="none"/>
            <w10:anchorlock/>
          </v:group>
        </w:pict>
      </w:r>
      <w:r w:rsidR="006A6658">
        <w:t xml:space="preserve"> </w:t>
      </w:r>
      <w:r w:rsidR="006A6658">
        <w:tab/>
      </w:r>
      <w:r>
        <w:rPr>
          <w:noProof/>
        </w:rPr>
      </w:r>
      <w:r>
        <w:rPr>
          <w:noProof/>
        </w:rPr>
        <w:pict>
          <v:group id="Group 512" o:spid="_x0000_s1153" style="width:230.85pt;height:16.2pt;mso-position-horizontal-relative:char;mso-position-vertical-relative:line" coordsize="4617,324">
            <v:shape id="Freeform 513" o:spid="_x0000_s1154"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wrap type="none"/>
            <w10:anchorlock/>
          </v:group>
        </w:pict>
      </w:r>
    </w:p>
    <w:p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t>Today’s date</w:t>
      </w:r>
    </w:p>
    <w:p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4"/>
        <w:ind w:left="0"/>
        <w:rPr>
          <w:sz w:val="6"/>
          <w:szCs w:val="6"/>
        </w:rPr>
      </w:pPr>
    </w:p>
    <w:p w:rsidR="006A6658" w:rsidRDefault="009F32E3">
      <w:pPr>
        <w:pStyle w:val="BodyText"/>
        <w:kinsoku w:val="0"/>
        <w:overflowPunct w:val="0"/>
        <w:spacing w:before="0" w:line="200" w:lineRule="atLeast"/>
        <w:ind w:left="105"/>
        <w:rPr>
          <w:sz w:val="20"/>
          <w:szCs w:val="20"/>
        </w:rPr>
      </w:pPr>
      <w:r>
        <w:rPr>
          <w:noProof/>
          <w:sz w:val="20"/>
          <w:szCs w:val="20"/>
        </w:rPr>
      </w:r>
      <w:r>
        <w:rPr>
          <w:noProof/>
          <w:sz w:val="20"/>
          <w:szCs w:val="20"/>
        </w:rPr>
        <w:pict>
          <v:group id="Group 514" o:spid="_x0000_s1149" alt="Instructions. Sources of Income" style="width:719.75pt;height:13.5pt;mso-position-horizontal-relative:char;mso-position-vertical-relative:line" coordsize="14395,414">
            <v:shape id="Freeform 515" o:spid="_x0000_s1152"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8QA&#10;AADbAAAADwAAAGRycy9kb3ducmV2LnhtbESPzWrDMBCE74W+g9hCb43cH0rjRAlxIaSXFuKGQG6L&#10;tZFNrZWxNo7z9lWhkOMwM98w8+XoWzVQH5vABh4nGSjiKtiGnYHd9/rhDVQUZIttYDJwoQjLxe3N&#10;HHMbzryloRSnEoRjjgZqkS7XOlY1eYyT0BEn7xh6j5Jk77Tt8ZzgvtVPWfaqPTacFmrs6L2m6qc8&#10;eQPy4lYYis9NKUWxfXb7Aw9fB2Pu78bVDJTQKNfwf/vDGphO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u7fEAAAA2wAAAA8AAAAAAAAAAAAAAAAAmAIAAGRycy9k&#10;b3ducmV2LnhtbFBLBQYAAAAABAAEAPUAAACJAwAAAAA=&#10;" path="m,414r12836,l12836,,,,,414xe" fillcolor="#33ae6f" stroked="f">
              <v:path arrowok="t" o:connecttype="custom" o:connectlocs="0,414;12836,414;12836,0;0,0;0,414" o:connectangles="0,0,0,0,0"/>
            </v:shape>
            <v:shape id="Freeform 516" o:spid="_x0000_s1151"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uVMYA&#10;AADcAAAADwAAAGRycy9kb3ducmV2LnhtbESPT0vDQBDF7wW/wzKCt3ajhyJpt0UUQRTtPy/ehuyY&#10;hGZnQ3ZsEj9951DobYb35r3fLNdDaMyJulRHdnA/y8AQF9HXXDr4PrxOH8EkQfbYRCYHIyVYr24m&#10;S8x97HlHp72URkM45eigEmlza1NRUcA0iy2xar+xCyi6dqX1HfYaHhr7kGVzG7BmbaiwpeeKiuP+&#10;Lzj47OdbGY/jy+b9oz/8yDb9fxXJubvb4WkBRmiQq/ly/eYVP1N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uVMYAAADcAAAADwAAAAAAAAAAAAAAAACYAgAAZHJz&#10;L2Rvd25yZXYueG1sUEsFBgAAAAAEAAQA9QAAAIsDAAAAAA==&#10;" path="m,414r1558,l1558,,,,,414xe" fillcolor="#1f823f" stroked="f">
              <v:path arrowok="t" o:connecttype="custom" o:connectlocs="0,414;1558,414;1558,0;0,0;0,414" o:connectangles="0,0,0,0,0"/>
            </v:shape>
            <v:shape id="Text Box 517" o:spid="_x0000_s1150" type="#_x0000_t202" style="position:absolute;width:14395;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873A64" w:rsidRDefault="00873A64">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wrap type="none"/>
            <w10:anchorlock/>
          </v:group>
        </w:pict>
      </w:r>
    </w:p>
    <w:p w:rsidR="006A6658" w:rsidRDefault="006A6658">
      <w:pPr>
        <w:pStyle w:val="BodyText"/>
        <w:kinsoku w:val="0"/>
        <w:overflowPunct w:val="0"/>
        <w:spacing w:before="9"/>
        <w:ind w:left="0"/>
        <w:rPr>
          <w:sz w:val="9"/>
          <w:szCs w:val="9"/>
        </w:rPr>
      </w:pPr>
    </w:p>
    <w:p w:rsidR="00D527A1" w:rsidRDefault="006A6658">
      <w:pPr>
        <w:pStyle w:val="Heading1"/>
        <w:tabs>
          <w:tab w:val="left" w:pos="7516"/>
        </w:tabs>
        <w:kinsoku w:val="0"/>
        <w:overflowPunct w:val="0"/>
        <w:spacing w:line="200" w:lineRule="atLeast"/>
        <w:ind w:left="387"/>
        <w:rPr>
          <w:position w:val="2"/>
        </w:rPr>
      </w:pPr>
      <w:r>
        <w:t xml:space="preserve"> </w:t>
      </w:r>
      <w:r>
        <w:tab/>
      </w:r>
    </w:p>
    <w:tbl>
      <w:tblPr>
        <w:tblStyle w:val="TableGrid"/>
        <w:tblW w:w="0" w:type="auto"/>
        <w:tblInd w:w="-72" w:type="dxa"/>
        <w:tblLook w:val="04A0" w:firstRow="1" w:lastRow="0" w:firstColumn="1" w:lastColumn="0" w:noHBand="0" w:noVBand="1"/>
      </w:tblPr>
      <w:tblGrid>
        <w:gridCol w:w="3404"/>
        <w:gridCol w:w="2945"/>
        <w:gridCol w:w="2946"/>
        <w:gridCol w:w="2946"/>
        <w:gridCol w:w="2789"/>
      </w:tblGrid>
      <w:tr w:rsidR="00D527A1" w:rsidTr="00D527A1">
        <w:tc>
          <w:tcPr>
            <w:tcW w:w="3404" w:type="dxa"/>
          </w:tcPr>
          <w:p w:rsidR="00D527A1" w:rsidRDefault="00D527A1">
            <w:pPr>
              <w:pStyle w:val="Heading1"/>
              <w:tabs>
                <w:tab w:val="left" w:pos="7516"/>
              </w:tabs>
              <w:kinsoku w:val="0"/>
              <w:overflowPunct w:val="0"/>
              <w:spacing w:line="200" w:lineRule="atLeast"/>
              <w:ind w:left="0"/>
              <w:rPr>
                <w:position w:val="2"/>
              </w:rPr>
            </w:pPr>
            <w:r w:rsidRPr="005B4C3E">
              <w:rPr>
                <w:color w:val="231F20"/>
                <w:w w:val="105"/>
              </w:rPr>
              <w:t>Sources</w:t>
            </w:r>
            <w:r w:rsidRPr="005B4C3E">
              <w:rPr>
                <w:color w:val="231F20"/>
                <w:spacing w:val="6"/>
                <w:w w:val="105"/>
              </w:rPr>
              <w:t xml:space="preserve"> </w:t>
            </w:r>
            <w:r w:rsidRPr="005B4C3E">
              <w:rPr>
                <w:color w:val="231F20"/>
                <w:w w:val="105"/>
              </w:rPr>
              <w:t>of</w:t>
            </w:r>
            <w:r w:rsidRPr="005B4C3E">
              <w:rPr>
                <w:color w:val="231F20"/>
                <w:spacing w:val="7"/>
                <w:w w:val="105"/>
              </w:rPr>
              <w:t xml:space="preserve"> </w:t>
            </w:r>
            <w:r w:rsidRPr="005B4C3E">
              <w:rPr>
                <w:color w:val="231F20"/>
                <w:w w:val="105"/>
              </w:rPr>
              <w:t>Income</w:t>
            </w:r>
            <w:r w:rsidRPr="005B4C3E">
              <w:rPr>
                <w:color w:val="231F20"/>
                <w:spacing w:val="6"/>
                <w:w w:val="105"/>
              </w:rPr>
              <w:t xml:space="preserve"> </w:t>
            </w:r>
            <w:r w:rsidRPr="005B4C3E">
              <w:rPr>
                <w:color w:val="231F20"/>
                <w:w w:val="105"/>
              </w:rPr>
              <w:t>for</w:t>
            </w:r>
            <w:r w:rsidRPr="005B4C3E">
              <w:rPr>
                <w:color w:val="231F20"/>
                <w:spacing w:val="7"/>
                <w:w w:val="105"/>
              </w:rPr>
              <w:t xml:space="preserve"> </w:t>
            </w:r>
            <w:r w:rsidRPr="005B4C3E">
              <w:rPr>
                <w:color w:val="231F20"/>
                <w:w w:val="105"/>
              </w:rPr>
              <w:t>Children</w:t>
            </w:r>
          </w:p>
        </w:tc>
        <w:tc>
          <w:tcPr>
            <w:tcW w:w="2945" w:type="dxa"/>
          </w:tcPr>
          <w:p w:rsidR="00D527A1" w:rsidRDefault="00D527A1">
            <w:pPr>
              <w:pStyle w:val="Heading1"/>
              <w:tabs>
                <w:tab w:val="left" w:pos="7516"/>
              </w:tabs>
              <w:kinsoku w:val="0"/>
              <w:overflowPunct w:val="0"/>
              <w:spacing w:line="200" w:lineRule="atLeast"/>
              <w:ind w:left="0"/>
              <w:rPr>
                <w:position w:val="2"/>
              </w:rPr>
            </w:pPr>
          </w:p>
        </w:tc>
        <w:tc>
          <w:tcPr>
            <w:tcW w:w="2946" w:type="dxa"/>
          </w:tcPr>
          <w:p w:rsidR="00D527A1" w:rsidRDefault="00D527A1">
            <w:pPr>
              <w:pStyle w:val="Heading1"/>
              <w:tabs>
                <w:tab w:val="left" w:pos="7516"/>
              </w:tabs>
              <w:kinsoku w:val="0"/>
              <w:overflowPunct w:val="0"/>
              <w:spacing w:line="200" w:lineRule="atLeast"/>
              <w:ind w:left="0"/>
              <w:rPr>
                <w:position w:val="2"/>
              </w:rPr>
            </w:pPr>
            <w:r w:rsidRPr="005B4C3E">
              <w:rPr>
                <w:color w:val="231F20"/>
                <w:w w:val="105"/>
              </w:rPr>
              <w:t>Sources</w:t>
            </w:r>
            <w:r w:rsidRPr="005B4C3E">
              <w:rPr>
                <w:color w:val="231F20"/>
                <w:spacing w:val="6"/>
                <w:w w:val="105"/>
              </w:rPr>
              <w:t xml:space="preserve"> </w:t>
            </w:r>
            <w:r w:rsidRPr="005B4C3E">
              <w:rPr>
                <w:color w:val="231F20"/>
                <w:w w:val="105"/>
              </w:rPr>
              <w:t>of</w:t>
            </w:r>
            <w:r w:rsidRPr="005B4C3E">
              <w:rPr>
                <w:color w:val="231F20"/>
                <w:spacing w:val="6"/>
                <w:w w:val="105"/>
              </w:rPr>
              <w:t xml:space="preserve"> </w:t>
            </w:r>
            <w:r w:rsidRPr="005B4C3E">
              <w:rPr>
                <w:color w:val="231F20"/>
                <w:w w:val="105"/>
              </w:rPr>
              <w:t>Income</w:t>
            </w:r>
            <w:r w:rsidRPr="005B4C3E">
              <w:rPr>
                <w:color w:val="231F20"/>
                <w:spacing w:val="6"/>
                <w:w w:val="105"/>
              </w:rPr>
              <w:t xml:space="preserve"> </w:t>
            </w:r>
            <w:r w:rsidRPr="005B4C3E">
              <w:rPr>
                <w:color w:val="231F20"/>
                <w:w w:val="105"/>
              </w:rPr>
              <w:t>for</w:t>
            </w:r>
            <w:r w:rsidRPr="005B4C3E">
              <w:rPr>
                <w:color w:val="231F20"/>
                <w:spacing w:val="6"/>
                <w:w w:val="105"/>
              </w:rPr>
              <w:t xml:space="preserve"> </w:t>
            </w:r>
            <w:r w:rsidRPr="005B4C3E">
              <w:rPr>
                <w:color w:val="231F20"/>
                <w:w w:val="105"/>
              </w:rPr>
              <w:t>Adults</w:t>
            </w:r>
          </w:p>
        </w:tc>
        <w:tc>
          <w:tcPr>
            <w:tcW w:w="2946" w:type="dxa"/>
          </w:tcPr>
          <w:p w:rsidR="00D527A1" w:rsidRDefault="00D527A1">
            <w:pPr>
              <w:pStyle w:val="Heading1"/>
              <w:tabs>
                <w:tab w:val="left" w:pos="7516"/>
              </w:tabs>
              <w:kinsoku w:val="0"/>
              <w:overflowPunct w:val="0"/>
              <w:spacing w:line="200" w:lineRule="atLeast"/>
              <w:ind w:left="0"/>
              <w:rPr>
                <w:position w:val="2"/>
              </w:rPr>
            </w:pPr>
          </w:p>
        </w:tc>
        <w:tc>
          <w:tcPr>
            <w:tcW w:w="2789" w:type="dxa"/>
          </w:tcPr>
          <w:p w:rsidR="00D527A1" w:rsidRDefault="00D527A1">
            <w:pPr>
              <w:pStyle w:val="Heading1"/>
              <w:tabs>
                <w:tab w:val="left" w:pos="7516"/>
              </w:tabs>
              <w:kinsoku w:val="0"/>
              <w:overflowPunct w:val="0"/>
              <w:spacing w:line="200" w:lineRule="atLeast"/>
              <w:ind w:left="0"/>
              <w:rPr>
                <w:position w:val="2"/>
              </w:rPr>
            </w:pPr>
          </w:p>
        </w:tc>
      </w:tr>
      <w:tr w:rsidR="00D527A1" w:rsidTr="00873A64">
        <w:tc>
          <w:tcPr>
            <w:tcW w:w="3404" w:type="dxa"/>
          </w:tcPr>
          <w:p w:rsidR="00D527A1" w:rsidRDefault="00D527A1" w:rsidP="00D527A1">
            <w:pPr>
              <w:pStyle w:val="Heading1"/>
              <w:tabs>
                <w:tab w:val="left" w:pos="7516"/>
              </w:tabs>
              <w:kinsoku w:val="0"/>
              <w:overflowPunct w:val="0"/>
              <w:spacing w:line="200" w:lineRule="atLeast"/>
              <w:ind w:left="0"/>
              <w:rPr>
                <w:position w:val="2"/>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2945" w:type="dxa"/>
            <w:vAlign w:val="center"/>
          </w:tcPr>
          <w:p w:rsidR="00D527A1" w:rsidRDefault="00D527A1" w:rsidP="00D527A1">
            <w:pPr>
              <w:pStyle w:val="Heading1"/>
              <w:tabs>
                <w:tab w:val="left" w:pos="7516"/>
              </w:tabs>
              <w:kinsoku w:val="0"/>
              <w:overflowPunct w:val="0"/>
              <w:spacing w:line="200" w:lineRule="atLeast"/>
              <w:ind w:left="0"/>
              <w:rPr>
                <w:position w:val="2"/>
              </w:rPr>
            </w:pPr>
            <w:r w:rsidRPr="005B4C3E">
              <w:rPr>
                <w:rFonts w:ascii="Arial Narrow" w:hAnsi="Arial Narrow" w:cs="Arial Narrow"/>
                <w:b/>
                <w:bCs/>
                <w:color w:val="231F20"/>
                <w:spacing w:val="-2"/>
                <w:sz w:val="16"/>
                <w:szCs w:val="16"/>
              </w:rPr>
              <w:t>Example(s)</w:t>
            </w:r>
          </w:p>
        </w:tc>
        <w:tc>
          <w:tcPr>
            <w:tcW w:w="2946" w:type="dxa"/>
            <w:vAlign w:val="center"/>
          </w:tcPr>
          <w:p w:rsidR="00D527A1" w:rsidRDefault="00D527A1" w:rsidP="00D527A1">
            <w:pPr>
              <w:pStyle w:val="Heading1"/>
              <w:tabs>
                <w:tab w:val="left" w:pos="7516"/>
              </w:tabs>
              <w:kinsoku w:val="0"/>
              <w:overflowPunct w:val="0"/>
              <w:spacing w:line="200" w:lineRule="atLeast"/>
              <w:ind w:left="0"/>
              <w:rPr>
                <w:position w:val="2"/>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946" w:type="dxa"/>
          </w:tcPr>
          <w:p w:rsidR="00D527A1" w:rsidRDefault="00D527A1" w:rsidP="00D527A1">
            <w:pPr>
              <w:pStyle w:val="Heading1"/>
              <w:tabs>
                <w:tab w:val="left" w:pos="7516"/>
              </w:tabs>
              <w:kinsoku w:val="0"/>
              <w:overflowPunct w:val="0"/>
              <w:spacing w:line="200" w:lineRule="atLeast"/>
              <w:ind w:left="0"/>
              <w:rPr>
                <w:position w:val="2"/>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789" w:type="dxa"/>
            <w:vAlign w:val="center"/>
          </w:tcPr>
          <w:p w:rsidR="00D527A1" w:rsidRDefault="00D527A1" w:rsidP="00D527A1">
            <w:pPr>
              <w:pStyle w:val="Heading1"/>
              <w:tabs>
                <w:tab w:val="left" w:pos="7516"/>
              </w:tabs>
              <w:kinsoku w:val="0"/>
              <w:overflowPunct w:val="0"/>
              <w:spacing w:line="200" w:lineRule="atLeast"/>
              <w:ind w:left="0"/>
              <w:rPr>
                <w:position w:val="2"/>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527A1" w:rsidTr="00D527A1">
        <w:tc>
          <w:tcPr>
            <w:tcW w:w="3404" w:type="dxa"/>
          </w:tcPr>
          <w:p w:rsidR="00D527A1" w:rsidRDefault="00D527A1" w:rsidP="00D527A1">
            <w:pPr>
              <w:pStyle w:val="Heading1"/>
              <w:tabs>
                <w:tab w:val="left" w:pos="7516"/>
              </w:tabs>
              <w:kinsoku w:val="0"/>
              <w:overflowPunct w:val="0"/>
              <w:spacing w:line="200" w:lineRule="atLeast"/>
              <w:ind w:left="0"/>
              <w:rPr>
                <w:position w:val="2"/>
              </w:rPr>
            </w:pPr>
            <w:r w:rsidRPr="005B4C3E">
              <w:rPr>
                <w:sz w:val="16"/>
                <w:szCs w:val="16"/>
              </w:rPr>
              <w:t>- Earnings from work</w:t>
            </w:r>
          </w:p>
        </w:tc>
        <w:tc>
          <w:tcPr>
            <w:tcW w:w="2945" w:type="dxa"/>
          </w:tcPr>
          <w:p w:rsidR="00D527A1" w:rsidRPr="00D527A1" w:rsidRDefault="00D527A1" w:rsidP="00D527A1">
            <w:pPr>
              <w:pStyle w:val="Heading1"/>
              <w:tabs>
                <w:tab w:val="left" w:pos="7516"/>
              </w:tabs>
              <w:kinsoku w:val="0"/>
              <w:overflowPunct w:val="0"/>
              <w:spacing w:line="200" w:lineRule="atLeast"/>
              <w:ind w:left="0"/>
              <w:rPr>
                <w:position w:val="2"/>
                <w:sz w:val="14"/>
              </w:rPr>
            </w:pPr>
            <w:r w:rsidRPr="00D527A1">
              <w:rPr>
                <w:sz w:val="14"/>
                <w:szCs w:val="16"/>
              </w:rPr>
              <w:t>- A child has a regular full or part-time job where they earn a salary or wages</w:t>
            </w:r>
          </w:p>
        </w:tc>
        <w:tc>
          <w:tcPr>
            <w:tcW w:w="2946" w:type="dxa"/>
            <w:vMerge w:val="restart"/>
          </w:tcPr>
          <w:p w:rsidR="00D527A1" w:rsidRPr="00D527A1" w:rsidRDefault="00D527A1" w:rsidP="00D527A1">
            <w:pPr>
              <w:pStyle w:val="BodyText"/>
              <w:numPr>
                <w:ilvl w:val="0"/>
                <w:numId w:val="4"/>
              </w:numPr>
              <w:tabs>
                <w:tab w:val="left" w:pos="208"/>
              </w:tabs>
              <w:kinsoku w:val="0"/>
              <w:overflowPunct w:val="0"/>
              <w:spacing w:before="7" w:line="246" w:lineRule="auto"/>
              <w:ind w:left="0" w:right="526" w:firstLine="0"/>
              <w:rPr>
                <w:sz w:val="18"/>
                <w:szCs w:val="18"/>
              </w:rPr>
            </w:pPr>
            <w:r w:rsidRPr="00D527A1">
              <w:rPr>
                <w:sz w:val="16"/>
                <w:szCs w:val="16"/>
              </w:rPr>
              <w:t>Salary, wages, cash bonuses; Net income from self- employment (farm or business)</w:t>
            </w:r>
          </w:p>
          <w:p w:rsidR="00D527A1" w:rsidRPr="00D527A1" w:rsidRDefault="00D527A1" w:rsidP="00D527A1">
            <w:pPr>
              <w:pStyle w:val="BodyText"/>
              <w:numPr>
                <w:ilvl w:val="0"/>
                <w:numId w:val="4"/>
              </w:numPr>
              <w:tabs>
                <w:tab w:val="left" w:pos="208"/>
              </w:tabs>
              <w:kinsoku w:val="0"/>
              <w:overflowPunct w:val="0"/>
              <w:spacing w:before="7" w:line="246" w:lineRule="auto"/>
              <w:ind w:left="0" w:right="526" w:firstLine="0"/>
              <w:rPr>
                <w:sz w:val="18"/>
                <w:szCs w:val="18"/>
              </w:rPr>
            </w:pPr>
            <w:r w:rsidRPr="00D527A1">
              <w:rPr>
                <w:sz w:val="16"/>
                <w:szCs w:val="16"/>
              </w:rPr>
              <w:t>If you are in the U.S. Military:</w:t>
            </w:r>
          </w:p>
          <w:p w:rsidR="00D527A1" w:rsidRPr="005B4C3E" w:rsidRDefault="00D527A1" w:rsidP="00D527A1">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rsidR="00D527A1" w:rsidRPr="00D527A1" w:rsidRDefault="00D527A1" w:rsidP="00D527A1">
            <w:pPr>
              <w:pStyle w:val="Heading1"/>
              <w:tabs>
                <w:tab w:val="left" w:pos="7516"/>
              </w:tabs>
              <w:kinsoku w:val="0"/>
              <w:overflowPunct w:val="0"/>
              <w:spacing w:line="200" w:lineRule="atLeast"/>
              <w:ind w:left="0"/>
              <w:rPr>
                <w:position w:val="2"/>
                <w:sz w:val="14"/>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946" w:type="dxa"/>
            <w:vMerge w:val="restart"/>
          </w:tcPr>
          <w:p w:rsidR="00D527A1" w:rsidRPr="00D527A1" w:rsidRDefault="00D527A1" w:rsidP="00D527A1">
            <w:pPr>
              <w:pStyle w:val="BodyText"/>
              <w:numPr>
                <w:ilvl w:val="0"/>
                <w:numId w:val="2"/>
              </w:numPr>
              <w:tabs>
                <w:tab w:val="left" w:pos="207"/>
              </w:tabs>
              <w:kinsoku w:val="0"/>
              <w:overflowPunct w:val="0"/>
              <w:spacing w:before="7" w:line="248" w:lineRule="auto"/>
              <w:ind w:right="438" w:firstLine="0"/>
              <w:rPr>
                <w:sz w:val="16"/>
                <w:szCs w:val="16"/>
              </w:rPr>
            </w:pPr>
            <w:r w:rsidRPr="00D527A1">
              <w:rPr>
                <w:sz w:val="16"/>
                <w:szCs w:val="16"/>
              </w:rPr>
              <w:t>Unemployment beneﬁts; Worker’s compensation; Supplemental Security Income (SSI); Cash assistance from State or local government</w:t>
            </w:r>
          </w:p>
          <w:p w:rsidR="00D527A1" w:rsidRPr="005B4C3E" w:rsidRDefault="00D527A1" w:rsidP="00D527A1">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rsidR="00D527A1" w:rsidRPr="005B4C3E" w:rsidRDefault="00D527A1" w:rsidP="00D527A1">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rsidR="00D527A1" w:rsidRPr="005B4C3E" w:rsidRDefault="00D527A1" w:rsidP="00D527A1">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rsidR="00D527A1" w:rsidRDefault="00D527A1" w:rsidP="00D527A1">
            <w:pPr>
              <w:pStyle w:val="Heading1"/>
              <w:tabs>
                <w:tab w:val="left" w:pos="7516"/>
              </w:tabs>
              <w:kinsoku w:val="0"/>
              <w:overflowPunct w:val="0"/>
              <w:spacing w:line="200" w:lineRule="atLeast"/>
              <w:ind w:left="0"/>
              <w:rPr>
                <w:position w:val="2"/>
              </w:rPr>
            </w:pPr>
            <w:r w:rsidRPr="005B4C3E">
              <w:rPr>
                <w:sz w:val="16"/>
                <w:szCs w:val="16"/>
              </w:rPr>
              <w:t>Strike beneﬁts</w:t>
            </w:r>
          </w:p>
        </w:tc>
        <w:tc>
          <w:tcPr>
            <w:tcW w:w="2789" w:type="dxa"/>
            <w:vMerge w:val="restart"/>
          </w:tcPr>
          <w:p w:rsidR="00D527A1" w:rsidRPr="005B4C3E" w:rsidRDefault="00D527A1" w:rsidP="00D527A1">
            <w:pPr>
              <w:pStyle w:val="BodyText"/>
              <w:tabs>
                <w:tab w:val="left" w:pos="317"/>
              </w:tabs>
              <w:kinsoku w:val="0"/>
              <w:overflowPunct w:val="0"/>
              <w:spacing w:before="68" w:line="245" w:lineRule="auto"/>
              <w:ind w:left="0" w:right="310"/>
              <w:rPr>
                <w:sz w:val="16"/>
                <w:szCs w:val="16"/>
              </w:rPr>
            </w:pPr>
            <w:r w:rsidRPr="005B4C3E">
              <w:rPr>
                <w:sz w:val="16"/>
                <w:szCs w:val="16"/>
              </w:rPr>
              <w:t>Social Security (including railroad retirement and black lung beneﬁts)</w:t>
            </w:r>
            <w:r>
              <w:rPr>
                <w:sz w:val="16"/>
                <w:szCs w:val="16"/>
              </w:rPr>
              <w:t xml:space="preserve">; </w:t>
            </w:r>
            <w:r w:rsidRPr="005B4C3E">
              <w:rPr>
                <w:sz w:val="16"/>
                <w:szCs w:val="16"/>
              </w:rPr>
              <w:t>Private pensions or disability benefits</w:t>
            </w:r>
            <w:r>
              <w:rPr>
                <w:sz w:val="16"/>
                <w:szCs w:val="16"/>
              </w:rPr>
              <w:t xml:space="preserve">; </w:t>
            </w:r>
            <w:r w:rsidRPr="005B4C3E">
              <w:rPr>
                <w:sz w:val="16"/>
                <w:szCs w:val="16"/>
              </w:rPr>
              <w:t>Regular income from trusts or estates</w:t>
            </w:r>
          </w:p>
          <w:p w:rsidR="00D527A1" w:rsidRPr="005B4C3E" w:rsidRDefault="00D527A1" w:rsidP="00D527A1">
            <w:pPr>
              <w:pStyle w:val="BodyText"/>
              <w:tabs>
                <w:tab w:val="left" w:pos="278"/>
              </w:tabs>
              <w:kinsoku w:val="0"/>
              <w:overflowPunct w:val="0"/>
              <w:spacing w:before="5"/>
              <w:ind w:left="0"/>
              <w:rPr>
                <w:sz w:val="16"/>
                <w:szCs w:val="16"/>
              </w:rPr>
            </w:pPr>
            <w:r w:rsidRPr="005B4C3E">
              <w:rPr>
                <w:sz w:val="16"/>
                <w:szCs w:val="16"/>
              </w:rPr>
              <w:t>Annuities</w:t>
            </w:r>
            <w:r>
              <w:rPr>
                <w:sz w:val="16"/>
                <w:szCs w:val="16"/>
              </w:rPr>
              <w:t xml:space="preserve">; </w:t>
            </w:r>
            <w:r w:rsidRPr="005B4C3E">
              <w:rPr>
                <w:sz w:val="16"/>
                <w:szCs w:val="16"/>
              </w:rPr>
              <w:t>Investment income</w:t>
            </w:r>
            <w:r>
              <w:rPr>
                <w:sz w:val="16"/>
                <w:szCs w:val="16"/>
              </w:rPr>
              <w:t xml:space="preserve">; </w:t>
            </w:r>
            <w:r w:rsidRPr="005B4C3E">
              <w:rPr>
                <w:sz w:val="16"/>
                <w:szCs w:val="16"/>
              </w:rPr>
              <w:t>Earned interest</w:t>
            </w:r>
            <w:r>
              <w:rPr>
                <w:sz w:val="16"/>
                <w:szCs w:val="16"/>
              </w:rPr>
              <w:t xml:space="preserve">; </w:t>
            </w:r>
            <w:r w:rsidRPr="005B4C3E">
              <w:rPr>
                <w:sz w:val="16"/>
                <w:szCs w:val="16"/>
              </w:rPr>
              <w:t>Rental income</w:t>
            </w:r>
          </w:p>
          <w:p w:rsidR="00D527A1" w:rsidRDefault="00D527A1" w:rsidP="00D527A1">
            <w:pPr>
              <w:pStyle w:val="Heading1"/>
              <w:tabs>
                <w:tab w:val="left" w:pos="7516"/>
              </w:tabs>
              <w:kinsoku w:val="0"/>
              <w:overflowPunct w:val="0"/>
              <w:spacing w:line="200" w:lineRule="atLeast"/>
              <w:ind w:left="0"/>
              <w:rPr>
                <w:position w:val="2"/>
              </w:rPr>
            </w:pPr>
            <w:r>
              <w:rPr>
                <w:sz w:val="16"/>
                <w:szCs w:val="16"/>
              </w:rPr>
              <w:t xml:space="preserve">Regular cash payments from </w:t>
            </w:r>
            <w:r w:rsidRPr="005B4C3E">
              <w:rPr>
                <w:sz w:val="16"/>
                <w:szCs w:val="16"/>
              </w:rPr>
              <w:t>outside household</w:t>
            </w:r>
          </w:p>
        </w:tc>
      </w:tr>
      <w:tr w:rsidR="00D527A1" w:rsidTr="00D527A1">
        <w:tc>
          <w:tcPr>
            <w:tcW w:w="3404" w:type="dxa"/>
          </w:tcPr>
          <w:p w:rsidR="00D527A1" w:rsidRPr="005B4C3E" w:rsidRDefault="00D527A1" w:rsidP="00D527A1">
            <w:pPr>
              <w:pStyle w:val="BodyText"/>
              <w:numPr>
                <w:ilvl w:val="0"/>
                <w:numId w:val="6"/>
              </w:numPr>
              <w:tabs>
                <w:tab w:val="left" w:pos="245"/>
              </w:tabs>
              <w:kinsoku w:val="0"/>
              <w:overflowPunct w:val="0"/>
              <w:spacing w:before="65"/>
              <w:rPr>
                <w:sz w:val="16"/>
                <w:szCs w:val="16"/>
              </w:rPr>
            </w:pPr>
            <w:r w:rsidRPr="005B4C3E">
              <w:rPr>
                <w:sz w:val="16"/>
                <w:szCs w:val="16"/>
              </w:rPr>
              <w:t>Social Security</w:t>
            </w:r>
          </w:p>
          <w:p w:rsidR="00D527A1" w:rsidRPr="005B4C3E" w:rsidRDefault="00D527A1" w:rsidP="00D527A1">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rsidR="00D527A1" w:rsidRDefault="00D527A1" w:rsidP="00D527A1">
            <w:pPr>
              <w:pStyle w:val="Heading1"/>
              <w:tabs>
                <w:tab w:val="left" w:pos="7516"/>
              </w:tabs>
              <w:kinsoku w:val="0"/>
              <w:overflowPunct w:val="0"/>
              <w:spacing w:line="200" w:lineRule="atLeast"/>
              <w:ind w:left="0"/>
              <w:rPr>
                <w:position w:val="2"/>
              </w:rPr>
            </w:pPr>
            <w:r w:rsidRPr="005B4C3E">
              <w:rPr>
                <w:sz w:val="16"/>
                <w:szCs w:val="16"/>
              </w:rPr>
              <w:t>Survivor’s Beneﬁts</w:t>
            </w:r>
          </w:p>
        </w:tc>
        <w:tc>
          <w:tcPr>
            <w:tcW w:w="2945" w:type="dxa"/>
          </w:tcPr>
          <w:p w:rsidR="00D527A1" w:rsidRPr="00D527A1" w:rsidRDefault="00D527A1" w:rsidP="00D527A1">
            <w:pPr>
              <w:pStyle w:val="BodyText"/>
              <w:numPr>
                <w:ilvl w:val="0"/>
                <w:numId w:val="5"/>
              </w:numPr>
              <w:tabs>
                <w:tab w:val="left" w:pos="173"/>
              </w:tabs>
              <w:kinsoku w:val="0"/>
              <w:overflowPunct w:val="0"/>
              <w:spacing w:before="57" w:line="259" w:lineRule="auto"/>
              <w:ind w:right="101" w:firstLine="0"/>
              <w:rPr>
                <w:szCs w:val="16"/>
              </w:rPr>
            </w:pPr>
            <w:r w:rsidRPr="00D527A1">
              <w:rPr>
                <w:szCs w:val="16"/>
              </w:rPr>
              <w:t>A</w:t>
            </w:r>
            <w:r w:rsidRPr="00D527A1">
              <w:rPr>
                <w:spacing w:val="-7"/>
                <w:szCs w:val="16"/>
              </w:rPr>
              <w:t xml:space="preserve"> </w:t>
            </w:r>
            <w:r w:rsidRPr="00D527A1">
              <w:rPr>
                <w:spacing w:val="-4"/>
                <w:szCs w:val="16"/>
              </w:rPr>
              <w:t>child</w:t>
            </w:r>
            <w:r w:rsidRPr="00D527A1">
              <w:rPr>
                <w:spacing w:val="-7"/>
                <w:szCs w:val="16"/>
              </w:rPr>
              <w:t xml:space="preserve"> </w:t>
            </w:r>
            <w:r w:rsidRPr="00D527A1">
              <w:rPr>
                <w:spacing w:val="-2"/>
                <w:szCs w:val="16"/>
              </w:rPr>
              <w:t>is</w:t>
            </w:r>
            <w:r w:rsidRPr="00D527A1">
              <w:rPr>
                <w:spacing w:val="-7"/>
                <w:szCs w:val="16"/>
              </w:rPr>
              <w:t xml:space="preserve"> </w:t>
            </w:r>
            <w:r w:rsidRPr="00D527A1">
              <w:rPr>
                <w:spacing w:val="-4"/>
                <w:szCs w:val="16"/>
              </w:rPr>
              <w:t>blind</w:t>
            </w:r>
            <w:r w:rsidRPr="00D527A1">
              <w:rPr>
                <w:spacing w:val="-7"/>
                <w:szCs w:val="16"/>
              </w:rPr>
              <w:t xml:space="preserve"> </w:t>
            </w:r>
            <w:r w:rsidRPr="00D527A1">
              <w:rPr>
                <w:spacing w:val="-2"/>
                <w:szCs w:val="16"/>
              </w:rPr>
              <w:t>or</w:t>
            </w:r>
            <w:r w:rsidRPr="00D527A1">
              <w:rPr>
                <w:spacing w:val="-7"/>
                <w:szCs w:val="16"/>
              </w:rPr>
              <w:t xml:space="preserve"> </w:t>
            </w:r>
            <w:r w:rsidRPr="00D527A1">
              <w:rPr>
                <w:spacing w:val="-4"/>
                <w:szCs w:val="16"/>
              </w:rPr>
              <w:t>disabled</w:t>
            </w:r>
            <w:r w:rsidRPr="00D527A1">
              <w:rPr>
                <w:spacing w:val="-7"/>
                <w:szCs w:val="16"/>
              </w:rPr>
              <w:t xml:space="preserve"> </w:t>
            </w:r>
            <w:r w:rsidRPr="00D527A1">
              <w:rPr>
                <w:spacing w:val="-3"/>
                <w:szCs w:val="16"/>
              </w:rPr>
              <w:t>and</w:t>
            </w:r>
            <w:r w:rsidRPr="00D527A1">
              <w:rPr>
                <w:spacing w:val="-7"/>
                <w:szCs w:val="16"/>
              </w:rPr>
              <w:t xml:space="preserve"> </w:t>
            </w:r>
            <w:r w:rsidRPr="00D527A1">
              <w:rPr>
                <w:spacing w:val="-4"/>
                <w:szCs w:val="16"/>
              </w:rPr>
              <w:t>receives</w:t>
            </w:r>
            <w:r w:rsidRPr="00D527A1">
              <w:rPr>
                <w:spacing w:val="-7"/>
                <w:szCs w:val="16"/>
              </w:rPr>
              <w:t xml:space="preserve"> </w:t>
            </w:r>
            <w:r w:rsidRPr="00D527A1">
              <w:rPr>
                <w:spacing w:val="-4"/>
                <w:szCs w:val="16"/>
              </w:rPr>
              <w:t>Social</w:t>
            </w:r>
            <w:r w:rsidRPr="00D527A1">
              <w:rPr>
                <w:spacing w:val="31"/>
                <w:szCs w:val="16"/>
              </w:rPr>
              <w:t xml:space="preserve"> </w:t>
            </w:r>
            <w:r w:rsidRPr="00D527A1">
              <w:rPr>
                <w:spacing w:val="-4"/>
                <w:szCs w:val="16"/>
              </w:rPr>
              <w:t>Security</w:t>
            </w:r>
            <w:r w:rsidRPr="00D527A1">
              <w:rPr>
                <w:spacing w:val="-7"/>
                <w:szCs w:val="16"/>
              </w:rPr>
              <w:t xml:space="preserve"> </w:t>
            </w:r>
            <w:r w:rsidRPr="00D527A1">
              <w:rPr>
                <w:spacing w:val="-4"/>
                <w:szCs w:val="16"/>
              </w:rPr>
              <w:t>beneﬁts</w:t>
            </w:r>
          </w:p>
          <w:p w:rsidR="00D527A1" w:rsidRPr="00D527A1" w:rsidRDefault="00D527A1" w:rsidP="00D527A1">
            <w:pPr>
              <w:pStyle w:val="Heading1"/>
              <w:tabs>
                <w:tab w:val="left" w:pos="7516"/>
              </w:tabs>
              <w:kinsoku w:val="0"/>
              <w:overflowPunct w:val="0"/>
              <w:spacing w:line="200" w:lineRule="atLeast"/>
              <w:ind w:left="0"/>
              <w:rPr>
                <w:position w:val="2"/>
                <w:sz w:val="14"/>
              </w:rPr>
            </w:pPr>
            <w:r w:rsidRPr="00D527A1">
              <w:rPr>
                <w:sz w:val="14"/>
                <w:szCs w:val="16"/>
              </w:rPr>
              <w:t>A</w:t>
            </w:r>
            <w:r w:rsidRPr="00D527A1">
              <w:rPr>
                <w:spacing w:val="-7"/>
                <w:sz w:val="14"/>
                <w:szCs w:val="16"/>
              </w:rPr>
              <w:t xml:space="preserve"> </w:t>
            </w:r>
            <w:r w:rsidRPr="00D527A1">
              <w:rPr>
                <w:spacing w:val="-4"/>
                <w:sz w:val="14"/>
                <w:szCs w:val="16"/>
              </w:rPr>
              <w:t>Parent</w:t>
            </w:r>
            <w:r w:rsidRPr="00D527A1">
              <w:rPr>
                <w:spacing w:val="-7"/>
                <w:sz w:val="14"/>
                <w:szCs w:val="16"/>
              </w:rPr>
              <w:t xml:space="preserve"> </w:t>
            </w:r>
            <w:r w:rsidRPr="00D527A1">
              <w:rPr>
                <w:spacing w:val="-2"/>
                <w:sz w:val="14"/>
                <w:szCs w:val="16"/>
              </w:rPr>
              <w:t>is</w:t>
            </w:r>
            <w:r w:rsidRPr="00D527A1">
              <w:rPr>
                <w:spacing w:val="-7"/>
                <w:sz w:val="14"/>
                <w:szCs w:val="16"/>
              </w:rPr>
              <w:t xml:space="preserve"> </w:t>
            </w:r>
            <w:r w:rsidRPr="00D527A1">
              <w:rPr>
                <w:spacing w:val="-4"/>
                <w:sz w:val="14"/>
                <w:szCs w:val="16"/>
              </w:rPr>
              <w:t>disabled,</w:t>
            </w:r>
            <w:r w:rsidRPr="00D527A1">
              <w:rPr>
                <w:spacing w:val="-7"/>
                <w:sz w:val="14"/>
                <w:szCs w:val="16"/>
              </w:rPr>
              <w:t xml:space="preserve"> </w:t>
            </w:r>
            <w:r w:rsidRPr="00D527A1">
              <w:rPr>
                <w:spacing w:val="-4"/>
                <w:sz w:val="14"/>
                <w:szCs w:val="16"/>
              </w:rPr>
              <w:t>retired,</w:t>
            </w:r>
            <w:r w:rsidRPr="00D527A1">
              <w:rPr>
                <w:spacing w:val="-7"/>
                <w:sz w:val="14"/>
                <w:szCs w:val="16"/>
              </w:rPr>
              <w:t xml:space="preserve"> </w:t>
            </w:r>
            <w:r w:rsidRPr="00D527A1">
              <w:rPr>
                <w:spacing w:val="-2"/>
                <w:sz w:val="14"/>
                <w:szCs w:val="16"/>
              </w:rPr>
              <w:t>or</w:t>
            </w:r>
            <w:r w:rsidRPr="00D527A1">
              <w:rPr>
                <w:spacing w:val="-7"/>
                <w:sz w:val="14"/>
                <w:szCs w:val="16"/>
              </w:rPr>
              <w:t xml:space="preserve"> </w:t>
            </w:r>
            <w:r w:rsidRPr="00D527A1">
              <w:rPr>
                <w:spacing w:val="-4"/>
                <w:sz w:val="14"/>
                <w:szCs w:val="16"/>
              </w:rPr>
              <w:t>deceased,</w:t>
            </w:r>
            <w:r w:rsidRPr="00D527A1">
              <w:rPr>
                <w:spacing w:val="-7"/>
                <w:sz w:val="14"/>
                <w:szCs w:val="16"/>
              </w:rPr>
              <w:t xml:space="preserve"> </w:t>
            </w:r>
            <w:r w:rsidRPr="00D527A1">
              <w:rPr>
                <w:spacing w:val="-4"/>
                <w:sz w:val="14"/>
                <w:szCs w:val="16"/>
              </w:rPr>
              <w:t>and</w:t>
            </w:r>
            <w:r w:rsidRPr="00D527A1">
              <w:rPr>
                <w:spacing w:val="30"/>
                <w:sz w:val="14"/>
                <w:szCs w:val="16"/>
              </w:rPr>
              <w:t xml:space="preserve"> </w:t>
            </w:r>
            <w:r w:rsidRPr="00D527A1">
              <w:rPr>
                <w:spacing w:val="-4"/>
                <w:sz w:val="14"/>
                <w:szCs w:val="16"/>
              </w:rPr>
              <w:t>their</w:t>
            </w:r>
            <w:r w:rsidRPr="00D527A1">
              <w:rPr>
                <w:spacing w:val="-7"/>
                <w:sz w:val="14"/>
                <w:szCs w:val="16"/>
              </w:rPr>
              <w:t xml:space="preserve"> </w:t>
            </w:r>
            <w:r w:rsidRPr="00D527A1">
              <w:rPr>
                <w:spacing w:val="-4"/>
                <w:sz w:val="14"/>
                <w:szCs w:val="16"/>
              </w:rPr>
              <w:t>child</w:t>
            </w:r>
            <w:r w:rsidRPr="00D527A1">
              <w:rPr>
                <w:spacing w:val="-7"/>
                <w:sz w:val="14"/>
                <w:szCs w:val="16"/>
              </w:rPr>
              <w:t xml:space="preserve"> </w:t>
            </w:r>
            <w:r w:rsidRPr="00D527A1">
              <w:rPr>
                <w:spacing w:val="-4"/>
                <w:sz w:val="14"/>
                <w:szCs w:val="16"/>
              </w:rPr>
              <w:t>receives</w:t>
            </w:r>
            <w:r w:rsidRPr="00D527A1">
              <w:rPr>
                <w:spacing w:val="-7"/>
                <w:sz w:val="14"/>
                <w:szCs w:val="16"/>
              </w:rPr>
              <w:t xml:space="preserve"> </w:t>
            </w:r>
            <w:r w:rsidRPr="00D527A1">
              <w:rPr>
                <w:spacing w:val="-4"/>
                <w:sz w:val="14"/>
                <w:szCs w:val="16"/>
              </w:rPr>
              <w:t>Social</w:t>
            </w:r>
            <w:r w:rsidRPr="00D527A1">
              <w:rPr>
                <w:spacing w:val="-7"/>
                <w:sz w:val="14"/>
                <w:szCs w:val="16"/>
              </w:rPr>
              <w:t xml:space="preserve"> </w:t>
            </w:r>
            <w:r w:rsidRPr="00D527A1">
              <w:rPr>
                <w:spacing w:val="-4"/>
                <w:sz w:val="14"/>
                <w:szCs w:val="16"/>
              </w:rPr>
              <w:t>Security</w:t>
            </w:r>
            <w:r w:rsidRPr="00D527A1">
              <w:rPr>
                <w:spacing w:val="-7"/>
                <w:sz w:val="14"/>
                <w:szCs w:val="16"/>
              </w:rPr>
              <w:t xml:space="preserve"> </w:t>
            </w:r>
            <w:r w:rsidRPr="00D527A1">
              <w:rPr>
                <w:spacing w:val="-4"/>
                <w:sz w:val="14"/>
                <w:szCs w:val="16"/>
              </w:rPr>
              <w:t>beneﬁts</w:t>
            </w:r>
          </w:p>
        </w:tc>
        <w:tc>
          <w:tcPr>
            <w:tcW w:w="2946" w:type="dxa"/>
            <w:vMerge/>
          </w:tcPr>
          <w:p w:rsidR="00D527A1" w:rsidRDefault="00D527A1" w:rsidP="00D527A1">
            <w:pPr>
              <w:pStyle w:val="Heading1"/>
              <w:tabs>
                <w:tab w:val="left" w:pos="7516"/>
              </w:tabs>
              <w:kinsoku w:val="0"/>
              <w:overflowPunct w:val="0"/>
              <w:spacing w:line="200" w:lineRule="atLeast"/>
              <w:ind w:left="0"/>
              <w:rPr>
                <w:position w:val="2"/>
              </w:rPr>
            </w:pPr>
          </w:p>
        </w:tc>
        <w:tc>
          <w:tcPr>
            <w:tcW w:w="2946" w:type="dxa"/>
            <w:vMerge/>
          </w:tcPr>
          <w:p w:rsidR="00D527A1" w:rsidRDefault="00D527A1" w:rsidP="00D527A1">
            <w:pPr>
              <w:pStyle w:val="Heading1"/>
              <w:tabs>
                <w:tab w:val="left" w:pos="7516"/>
              </w:tabs>
              <w:kinsoku w:val="0"/>
              <w:overflowPunct w:val="0"/>
              <w:spacing w:line="200" w:lineRule="atLeast"/>
              <w:ind w:left="0"/>
              <w:rPr>
                <w:position w:val="2"/>
              </w:rPr>
            </w:pPr>
          </w:p>
        </w:tc>
        <w:tc>
          <w:tcPr>
            <w:tcW w:w="2789" w:type="dxa"/>
            <w:vMerge/>
          </w:tcPr>
          <w:p w:rsidR="00D527A1" w:rsidRDefault="00D527A1" w:rsidP="00D527A1">
            <w:pPr>
              <w:pStyle w:val="Heading1"/>
              <w:tabs>
                <w:tab w:val="left" w:pos="7516"/>
              </w:tabs>
              <w:kinsoku w:val="0"/>
              <w:overflowPunct w:val="0"/>
              <w:spacing w:line="200" w:lineRule="atLeast"/>
              <w:ind w:left="0"/>
              <w:rPr>
                <w:position w:val="2"/>
              </w:rPr>
            </w:pPr>
          </w:p>
        </w:tc>
      </w:tr>
      <w:tr w:rsidR="00D527A1" w:rsidTr="00D527A1">
        <w:tc>
          <w:tcPr>
            <w:tcW w:w="3404" w:type="dxa"/>
          </w:tcPr>
          <w:p w:rsidR="00D527A1" w:rsidRDefault="00D527A1" w:rsidP="00D527A1">
            <w:pPr>
              <w:pStyle w:val="Heading1"/>
              <w:tabs>
                <w:tab w:val="left" w:pos="7516"/>
              </w:tabs>
              <w:kinsoku w:val="0"/>
              <w:overflowPunct w:val="0"/>
              <w:spacing w:line="200" w:lineRule="atLeast"/>
              <w:ind w:left="0"/>
              <w:rPr>
                <w:position w:val="2"/>
              </w:rPr>
            </w:pPr>
            <w:r w:rsidRPr="005B4C3E">
              <w:rPr>
                <w:sz w:val="16"/>
                <w:szCs w:val="16"/>
              </w:rPr>
              <w:t>-Income from person outside the household</w:t>
            </w:r>
          </w:p>
        </w:tc>
        <w:tc>
          <w:tcPr>
            <w:tcW w:w="2945" w:type="dxa"/>
          </w:tcPr>
          <w:p w:rsidR="00D527A1" w:rsidRPr="00D527A1" w:rsidRDefault="00D527A1" w:rsidP="00D527A1">
            <w:pPr>
              <w:pStyle w:val="Heading1"/>
              <w:tabs>
                <w:tab w:val="left" w:pos="7516"/>
              </w:tabs>
              <w:kinsoku w:val="0"/>
              <w:overflowPunct w:val="0"/>
              <w:spacing w:line="200" w:lineRule="atLeast"/>
              <w:ind w:left="0"/>
              <w:rPr>
                <w:position w:val="2"/>
                <w:sz w:val="14"/>
              </w:rPr>
            </w:pPr>
            <w:r w:rsidRPr="00D527A1">
              <w:rPr>
                <w:sz w:val="14"/>
                <w:szCs w:val="16"/>
              </w:rPr>
              <w:t>- A friend or extended family member regularly gives a child spending money</w:t>
            </w:r>
          </w:p>
        </w:tc>
        <w:tc>
          <w:tcPr>
            <w:tcW w:w="2946" w:type="dxa"/>
            <w:vMerge/>
          </w:tcPr>
          <w:p w:rsidR="00D527A1" w:rsidRDefault="00D527A1" w:rsidP="00D527A1">
            <w:pPr>
              <w:pStyle w:val="Heading1"/>
              <w:tabs>
                <w:tab w:val="left" w:pos="7516"/>
              </w:tabs>
              <w:kinsoku w:val="0"/>
              <w:overflowPunct w:val="0"/>
              <w:spacing w:line="200" w:lineRule="atLeast"/>
              <w:ind w:left="0"/>
              <w:rPr>
                <w:position w:val="2"/>
              </w:rPr>
            </w:pPr>
          </w:p>
        </w:tc>
        <w:tc>
          <w:tcPr>
            <w:tcW w:w="2946" w:type="dxa"/>
            <w:vMerge/>
          </w:tcPr>
          <w:p w:rsidR="00D527A1" w:rsidRDefault="00D527A1" w:rsidP="00D527A1">
            <w:pPr>
              <w:pStyle w:val="Heading1"/>
              <w:tabs>
                <w:tab w:val="left" w:pos="7516"/>
              </w:tabs>
              <w:kinsoku w:val="0"/>
              <w:overflowPunct w:val="0"/>
              <w:spacing w:line="200" w:lineRule="atLeast"/>
              <w:ind w:left="0"/>
              <w:rPr>
                <w:position w:val="2"/>
              </w:rPr>
            </w:pPr>
          </w:p>
        </w:tc>
        <w:tc>
          <w:tcPr>
            <w:tcW w:w="2789" w:type="dxa"/>
            <w:vMerge/>
          </w:tcPr>
          <w:p w:rsidR="00D527A1" w:rsidRDefault="00D527A1" w:rsidP="00D527A1">
            <w:pPr>
              <w:pStyle w:val="Heading1"/>
              <w:tabs>
                <w:tab w:val="left" w:pos="7516"/>
              </w:tabs>
              <w:kinsoku w:val="0"/>
              <w:overflowPunct w:val="0"/>
              <w:spacing w:line="200" w:lineRule="atLeast"/>
              <w:ind w:left="0"/>
              <w:rPr>
                <w:position w:val="2"/>
              </w:rPr>
            </w:pPr>
          </w:p>
        </w:tc>
      </w:tr>
      <w:tr w:rsidR="00D527A1" w:rsidTr="00D527A1">
        <w:tc>
          <w:tcPr>
            <w:tcW w:w="3404" w:type="dxa"/>
          </w:tcPr>
          <w:p w:rsidR="00D527A1" w:rsidRDefault="00D527A1" w:rsidP="00D527A1">
            <w:pPr>
              <w:pStyle w:val="Heading1"/>
              <w:tabs>
                <w:tab w:val="left" w:pos="7516"/>
              </w:tabs>
              <w:kinsoku w:val="0"/>
              <w:overflowPunct w:val="0"/>
              <w:spacing w:line="200" w:lineRule="atLeast"/>
              <w:ind w:left="0"/>
              <w:rPr>
                <w:position w:val="2"/>
              </w:rPr>
            </w:pPr>
            <w:r w:rsidRPr="005B4C3E">
              <w:rPr>
                <w:sz w:val="16"/>
                <w:szCs w:val="16"/>
              </w:rPr>
              <w:t>-Income from any other source</w:t>
            </w:r>
          </w:p>
        </w:tc>
        <w:tc>
          <w:tcPr>
            <w:tcW w:w="2945" w:type="dxa"/>
          </w:tcPr>
          <w:p w:rsidR="00D527A1" w:rsidRPr="00D527A1" w:rsidRDefault="00D527A1" w:rsidP="00D527A1">
            <w:pPr>
              <w:pStyle w:val="Heading1"/>
              <w:tabs>
                <w:tab w:val="left" w:pos="7516"/>
              </w:tabs>
              <w:kinsoku w:val="0"/>
              <w:overflowPunct w:val="0"/>
              <w:spacing w:line="200" w:lineRule="atLeast"/>
              <w:ind w:left="0"/>
              <w:rPr>
                <w:position w:val="2"/>
                <w:sz w:val="14"/>
              </w:rPr>
            </w:pPr>
            <w:r w:rsidRPr="00D527A1">
              <w:rPr>
                <w:sz w:val="14"/>
                <w:szCs w:val="16"/>
              </w:rPr>
              <w:t>- A child receives regular income from a private pension fund, annuity, or trust</w:t>
            </w:r>
          </w:p>
        </w:tc>
        <w:tc>
          <w:tcPr>
            <w:tcW w:w="2946" w:type="dxa"/>
            <w:vMerge/>
          </w:tcPr>
          <w:p w:rsidR="00D527A1" w:rsidRDefault="00D527A1" w:rsidP="00D527A1">
            <w:pPr>
              <w:pStyle w:val="Heading1"/>
              <w:tabs>
                <w:tab w:val="left" w:pos="7516"/>
              </w:tabs>
              <w:kinsoku w:val="0"/>
              <w:overflowPunct w:val="0"/>
              <w:spacing w:line="200" w:lineRule="atLeast"/>
              <w:ind w:left="0"/>
              <w:rPr>
                <w:position w:val="2"/>
              </w:rPr>
            </w:pPr>
          </w:p>
        </w:tc>
        <w:tc>
          <w:tcPr>
            <w:tcW w:w="2946" w:type="dxa"/>
            <w:vMerge/>
          </w:tcPr>
          <w:p w:rsidR="00D527A1" w:rsidRDefault="00D527A1" w:rsidP="00D527A1">
            <w:pPr>
              <w:pStyle w:val="Heading1"/>
              <w:tabs>
                <w:tab w:val="left" w:pos="7516"/>
              </w:tabs>
              <w:kinsoku w:val="0"/>
              <w:overflowPunct w:val="0"/>
              <w:spacing w:line="200" w:lineRule="atLeast"/>
              <w:ind w:left="0"/>
              <w:rPr>
                <w:position w:val="2"/>
              </w:rPr>
            </w:pPr>
          </w:p>
        </w:tc>
        <w:tc>
          <w:tcPr>
            <w:tcW w:w="2789" w:type="dxa"/>
            <w:vMerge/>
          </w:tcPr>
          <w:p w:rsidR="00D527A1" w:rsidRDefault="00D527A1" w:rsidP="00D527A1">
            <w:pPr>
              <w:pStyle w:val="Heading1"/>
              <w:tabs>
                <w:tab w:val="left" w:pos="7516"/>
              </w:tabs>
              <w:kinsoku w:val="0"/>
              <w:overflowPunct w:val="0"/>
              <w:spacing w:line="200" w:lineRule="atLeast"/>
              <w:ind w:left="0"/>
              <w:rPr>
                <w:position w:val="2"/>
              </w:rPr>
            </w:pPr>
          </w:p>
        </w:tc>
      </w:tr>
    </w:tbl>
    <w:p w:rsidR="006A6658" w:rsidRDefault="006A6658">
      <w:pPr>
        <w:pStyle w:val="Heading1"/>
        <w:tabs>
          <w:tab w:val="left" w:pos="7516"/>
        </w:tabs>
        <w:kinsoku w:val="0"/>
        <w:overflowPunct w:val="0"/>
        <w:spacing w:line="200" w:lineRule="atLeast"/>
        <w:ind w:left="387"/>
        <w:rPr>
          <w:position w:val="2"/>
        </w:rPr>
      </w:pPr>
    </w:p>
    <w:p w:rsidR="006A6658" w:rsidRDefault="009F32E3">
      <w:pPr>
        <w:pStyle w:val="BodyText"/>
        <w:kinsoku w:val="0"/>
        <w:overflowPunct w:val="0"/>
        <w:spacing w:before="0" w:line="200" w:lineRule="atLeast"/>
        <w:ind w:left="225"/>
        <w:rPr>
          <w:sz w:val="20"/>
          <w:szCs w:val="20"/>
        </w:rPr>
      </w:pPr>
      <w:r>
        <w:rPr>
          <w:noProof/>
          <w:sz w:val="20"/>
          <w:szCs w:val="20"/>
        </w:rPr>
      </w:r>
      <w:r>
        <w:rPr>
          <w:noProof/>
          <w:sz w:val="20"/>
          <w:szCs w:val="20"/>
        </w:rPr>
        <w:pict>
          <v:group id="Group 520" o:spid="_x0000_s1145" alt="Optional. Children's Racial and Ethnic Identities. " style="width:719.75pt;height:16.5pt;mso-position-horizontal-relative:char;mso-position-vertical-relative:line" coordsize="14395,414">
            <v:shape id="Freeform 521" o:spid="_x0000_s1148" style="position:absolute;left:1322;width:13073;height:414;visibility:visible;mso-wrap-style:square;v-text-anchor:top" coordsize="1307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3EcMA&#10;AADbAAAADwAAAGRycy9kb3ducmV2LnhtbESPQWvCQBSE7wX/w/KE3urGCkFTVxFB8CRNbO31kX3N&#10;hmbfxuw2if/eFQo9DjPzDbPejrYRPXW+dqxgPktAEJdO11wp+DgfXpYgfEDW2DgmBTfysN1MntaY&#10;aTdwTn0RKhEh7DNUYEJoMyl9aciin7mWOHrfrrMYouwqqTscItw28jVJUmmx5rhgsKW9ofKn+LUK&#10;3OlCX8vbYajzz8qc33d4nKdXpZ6n4+4NRKAx/If/2ketYLWA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3EcMAAADbAAAADwAAAAAAAAAAAAAAAACYAgAAZHJzL2Rv&#10;d25yZXYueG1sUEsFBgAAAAAEAAQA9QAAAIgDAAAAAA==&#10;" path="m,414r13072,l13072,,,,,414xe" fillcolor="#33ae6f" stroked="f">
              <v:path arrowok="t" o:connecttype="custom" o:connectlocs="0,414;13072,414;13072,0;0,0;0,414" o:connectangles="0,0,0,0,0"/>
            </v:shape>
            <v:shape id="Freeform 522" o:spid="_x0000_s1147" style="position:absolute;width:1323;height:414;visibility:visible;mso-wrap-style:square;v-text-anchor:top" coordsize="13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pTcUA&#10;AADbAAAADwAAAGRycy9kb3ducmV2LnhtbESPT2vCQBTE70K/w/IKXqRuKmJjdJWiWKSe/HPx9si+&#10;JqnZtyG7xu23dwuCx2FmfsPMl8HUoqPWVZYVvA8TEMS51RUXCk7HzVsKwnlkjbVlUvBHDpaLl94c&#10;M21vvKfu4AsRIewyVFB632RSurwkg25oG+Lo/djWoI+yLaRu8RbhppajJJlIgxXHhRIbWpWUXw5X&#10;owB/17vBOZ+kX+PvS/hIZeiOYa9U/zV8zkB4Cv4ZfrS3WsF0D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ulNxQAAANsAAAAPAAAAAAAAAAAAAAAAAJgCAABkcnMv&#10;ZG93bnJldi54bWxQSwUGAAAAAAQABAD1AAAAigMAAAAA&#10;" path="m,413r1322,l1322,,,,,413xe" fillcolor="#1f823f" stroked="f">
              <v:path arrowok="t" o:connecttype="custom" o:connectlocs="0,413;1322,413;1322,0;0,0;0,413" o:connectangles="0,0,0,0,0"/>
            </v:shape>
            <v:shape id="Text Box 523" o:spid="_x0000_s1146" type="#_x0000_t202" alt="Optional.  Children's Racial and Ethnic Identities." style="position:absolute;width:14395;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873A64" w:rsidRDefault="00873A64">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wrap type="none"/>
            <w10:anchorlock/>
          </v:group>
        </w:pict>
      </w:r>
    </w:p>
    <w:p w:rsidR="006A6658" w:rsidRDefault="009F32E3">
      <w:pPr>
        <w:pStyle w:val="Heading2"/>
        <w:kinsoku w:val="0"/>
        <w:overflowPunct w:val="0"/>
        <w:spacing w:before="130" w:line="255" w:lineRule="auto"/>
        <w:ind w:left="320" w:right="1232"/>
        <w:rPr>
          <w:color w:val="231F20"/>
          <w:sz w:val="16"/>
        </w:rPr>
      </w:pPr>
      <w:r>
        <w:rPr>
          <w:noProof/>
        </w:rPr>
        <w:pict>
          <v:shape id="Freeform 530" o:spid="_x0000_s1144" style="position:absolute;left:0;text-align:left;margin-left:588pt;margin-top:16.9pt;width:9.1pt;height:9.1pt;z-index:251630592;visibility:visible;mso-wrap-style:square;mso-wrap-distance-left:9pt;mso-wrap-distance-top:0;mso-wrap-distance-right:9pt;mso-wrap-distance-bottom:0;mso-position-horizontal:absolute;mso-position-horizontal-relative:text;mso-position-vertical:absolute;mso-position-vertical-relative:text;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" path="m,181r181,l181,,,,,181xe" filled="f" strokecolor="#7f7f7f" strokeweight="1pt">
            <v:path arrowok="t" o:connecttype="custom" o:connectlocs="0,114935;114935,114935;114935,0;0,0;0,114935" o:connectangles="0,0,0,0,0"/>
          </v:shape>
        </w:pict>
      </w:r>
      <w:r>
        <w:rPr>
          <w:noProof/>
          <w:sz w:val="12"/>
        </w:rPr>
        <w:pict>
          <v:group id="Group 531" o:spid="_x0000_s1140" style="position:absolute;left:0;text-align:left;margin-left:521.9pt;margin-top:15.7pt;width:10.1pt;height:10.1pt;z-index:-251687936;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" o:allowincell="f">
            <v:shape id="Freeform 532" o:spid="_x0000_s1143"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142"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141"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w:r>
      <w:r w:rsidR="006A6658" w:rsidRPr="00D527A1">
        <w:rPr>
          <w:color w:val="231F20"/>
          <w:sz w:val="16"/>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D527A1">
        <w:rPr>
          <w:color w:val="231F20"/>
          <w:sz w:val="16"/>
        </w:rPr>
        <w:t xml:space="preserve"> </w:t>
      </w:r>
      <w:r w:rsidR="00D527A1" w:rsidRPr="00D527A1">
        <w:rPr>
          <w:color w:val="231F20"/>
          <w:spacing w:val="-5"/>
          <w:sz w:val="16"/>
        </w:rPr>
        <w:t>Ethnicity</w:t>
      </w:r>
      <w:r w:rsidR="00D527A1" w:rsidRPr="00D527A1">
        <w:rPr>
          <w:color w:val="231F20"/>
          <w:spacing w:val="-10"/>
          <w:sz w:val="16"/>
        </w:rPr>
        <w:t xml:space="preserve"> </w:t>
      </w:r>
      <w:r w:rsidR="00D527A1" w:rsidRPr="00D527A1">
        <w:rPr>
          <w:color w:val="231F20"/>
          <w:spacing w:val="-5"/>
          <w:sz w:val="16"/>
        </w:rPr>
        <w:t>(check</w:t>
      </w:r>
      <w:r w:rsidR="00D527A1" w:rsidRPr="00D527A1">
        <w:rPr>
          <w:color w:val="231F20"/>
          <w:spacing w:val="-10"/>
          <w:sz w:val="16"/>
        </w:rPr>
        <w:t xml:space="preserve"> </w:t>
      </w:r>
      <w:r w:rsidR="00D527A1" w:rsidRPr="00D527A1">
        <w:rPr>
          <w:color w:val="231F20"/>
          <w:spacing w:val="-5"/>
          <w:sz w:val="16"/>
        </w:rPr>
        <w:t>one):</w:t>
      </w:r>
      <w:r w:rsidR="00D527A1">
        <w:rPr>
          <w:color w:val="231F20"/>
          <w:spacing w:val="-5"/>
          <w:sz w:val="16"/>
        </w:rPr>
        <w:t xml:space="preserve"> </w:t>
      </w:r>
      <w:r w:rsidR="00D527A1" w:rsidRPr="00D527A1">
        <w:rPr>
          <w:color w:val="231F20"/>
          <w:sz w:val="16"/>
        </w:rPr>
        <w:t>Hispanic or Latino</w:t>
      </w:r>
      <w:r w:rsidR="00D527A1" w:rsidRPr="00D527A1">
        <w:rPr>
          <w:color w:val="231F20"/>
          <w:sz w:val="16"/>
        </w:rPr>
        <w:tab/>
      </w:r>
      <w:r w:rsidR="00D527A1">
        <w:rPr>
          <w:color w:val="231F20"/>
          <w:sz w:val="16"/>
        </w:rPr>
        <w:t xml:space="preserve">  </w:t>
      </w:r>
      <w:r w:rsidR="00D527A1" w:rsidRPr="00D527A1">
        <w:rPr>
          <w:color w:val="231F20"/>
          <w:sz w:val="16"/>
        </w:rPr>
        <w:t>Not Hispanic or Latino</w:t>
      </w:r>
      <w:r w:rsidR="00D527A1">
        <w:rPr>
          <w:color w:val="231F20"/>
          <w:sz w:val="16"/>
        </w:rPr>
        <w:t xml:space="preserve"> </w:t>
      </w:r>
    </w:p>
    <w:p w:rsidR="0024029D" w:rsidRPr="00D527A1" w:rsidRDefault="009F32E3" w:rsidP="0024029D">
      <w:pPr>
        <w:pStyle w:val="BodyText"/>
        <w:tabs>
          <w:tab w:val="left" w:pos="5085"/>
        </w:tabs>
        <w:kinsoku w:val="0"/>
        <w:overflowPunct w:val="0"/>
        <w:spacing w:before="0" w:line="285" w:lineRule="auto"/>
        <w:ind w:left="323" w:hanging="4"/>
        <w:rPr>
          <w:color w:val="000000"/>
          <w:sz w:val="16"/>
          <w:szCs w:val="18"/>
        </w:rPr>
      </w:pPr>
      <w:r>
        <w:rPr>
          <w:noProof/>
        </w:rPr>
        <w:pict>
          <v:shape id="Text Box 641" o:spid="_x0000_s1139" type="#_x0000_t202" style="position:absolute;left:0;text-align:left;margin-left:325.75pt;margin-top:14.65pt;width:417pt;height:262.5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" fillcolor="white [3201]" stroked="f" strokeweight=".5pt">
            <v:textbox>
              <w:txbxContent>
                <w:p w:rsidR="00873A64" w:rsidRPr="0079122E" w:rsidRDefault="00873A64" w:rsidP="002B4DDC">
                  <w:pPr>
                    <w:widowControl/>
                    <w:autoSpaceDE/>
                    <w:autoSpaceDN/>
                    <w:adjustRightInd/>
                    <w:spacing w:line="252" w:lineRule="auto"/>
                    <w:rPr>
                      <w:rFonts w:ascii="Arial" w:hAnsi="Arial" w:cs="Arial"/>
                      <w:b/>
                      <w:sz w:val="18"/>
                      <w:szCs w:val="20"/>
                      <w:lang w:bidi="en-US"/>
                    </w:rPr>
                  </w:pPr>
                  <w:r w:rsidRPr="0079122E">
                    <w:rPr>
                      <w:rFonts w:ascii="Arial" w:hAnsi="Arial" w:cs="Arial"/>
                      <w:b/>
                      <w:caps/>
                      <w:spacing w:val="5"/>
                      <w:sz w:val="18"/>
                      <w:szCs w:val="20"/>
                      <w:lang w:bidi="en-US"/>
                    </w:rPr>
                    <w:t xml:space="preserve">Who can get free OR REDUCED PRICE meals? </w:t>
                  </w:r>
                </w:p>
                <w:p w:rsidR="00873A64" w:rsidRPr="002B4DDC"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sz w:val="18"/>
                      <w:szCs w:val="20"/>
                      <w:lang w:bidi="en-US"/>
                    </w:rPr>
                    <w:t>All children in households receiving benefits from SNAP</w:t>
                  </w:r>
                  <w:r w:rsidRPr="002B4DDC">
                    <w:rPr>
                      <w:rFonts w:ascii="Arial" w:hAnsi="Arial" w:cs="Arial"/>
                      <w:b/>
                      <w:sz w:val="18"/>
                      <w:szCs w:val="20"/>
                      <w:lang w:bidi="en-US"/>
                    </w:rPr>
                    <w:t xml:space="preserve">, </w:t>
                  </w:r>
                  <w:r w:rsidRPr="002B4DDC">
                    <w:rPr>
                      <w:rFonts w:ascii="Arial" w:hAnsi="Arial" w:cs="Arial"/>
                      <w:sz w:val="18"/>
                      <w:szCs w:val="20"/>
                      <w:lang w:bidi="en-US"/>
                    </w:rPr>
                    <w:t>or Families First, are eligible for free meals.</w:t>
                  </w:r>
                </w:p>
                <w:p w:rsidR="00873A64" w:rsidRPr="002B4DDC"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bCs/>
                      <w:sz w:val="18"/>
                      <w:szCs w:val="20"/>
                      <w:lang w:bidi="en-US"/>
                    </w:rPr>
                    <w:t xml:space="preserve">Foster children that are under the legal responsibility of a foster care agency or court are eligible for free meals. </w:t>
                  </w:r>
                </w:p>
                <w:p w:rsidR="00873A64" w:rsidRPr="002B4DDC"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bCs/>
                      <w:sz w:val="18"/>
                      <w:szCs w:val="20"/>
                      <w:lang w:bidi="en-US"/>
                    </w:rPr>
                    <w:t>Children participating in their school’s Head Start program are eligible for free meals.</w:t>
                  </w:r>
                </w:p>
                <w:p w:rsidR="00873A64" w:rsidRPr="002B4DDC"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sz w:val="18"/>
                      <w:szCs w:val="20"/>
                      <w:lang w:bidi="en-US"/>
                    </w:rPr>
                    <w:t>Children who meet the definition of homeless, runaway, or migrant are eligible for free meals.</w:t>
                  </w:r>
                </w:p>
                <w:p w:rsidR="00873A64"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sz w:val="18"/>
                      <w:szCs w:val="20"/>
                      <w:lang w:bidi="en-US"/>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r>
                    <w:rPr>
                      <w:rFonts w:ascii="Arial" w:hAnsi="Arial" w:cs="Arial"/>
                      <w:sz w:val="18"/>
                      <w:szCs w:val="20"/>
                      <w:lang w:bidi="en-US"/>
                    </w:rPr>
                    <w:t xml:space="preserve">   </w:t>
                  </w:r>
                </w:p>
                <w:tbl>
                  <w:tblPr>
                    <w:tblOverlap w:val="neve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03"/>
                    <w:gridCol w:w="16"/>
                    <w:gridCol w:w="989"/>
                    <w:gridCol w:w="990"/>
                    <w:gridCol w:w="14"/>
                    <w:gridCol w:w="977"/>
                    <w:gridCol w:w="1031"/>
                    <w:gridCol w:w="49"/>
                    <w:gridCol w:w="956"/>
                  </w:tblGrid>
                  <w:tr w:rsidR="00873A64" w:rsidRPr="00BB127F" w:rsidTr="00873A64">
                    <w:trPr>
                      <w:trHeight w:hRule="exact" w:val="320"/>
                    </w:trPr>
                    <w:tc>
                      <w:tcPr>
                        <w:tcW w:w="6025" w:type="dxa"/>
                        <w:gridSpan w:val="9"/>
                      </w:tcPr>
                      <w:p w:rsidR="00873A64" w:rsidRPr="00BB127F" w:rsidRDefault="00873A64" w:rsidP="004711C4">
                        <w:pPr>
                          <w:spacing w:line="252" w:lineRule="auto"/>
                          <w:suppressOverlap/>
                          <w:jc w:val="center"/>
                          <w:rPr>
                            <w:sz w:val="18"/>
                            <w:szCs w:val="20"/>
                            <w:lang w:bidi="en-US"/>
                          </w:rPr>
                        </w:pPr>
                        <w:r w:rsidRPr="00BB127F">
                          <w:rPr>
                            <w:sz w:val="18"/>
                            <w:szCs w:val="20"/>
                            <w:lang w:bidi="en-US"/>
                          </w:rPr>
                          <w:t>FEDERAL ELIGIBILITY INCOME CHART For School Year 201</w:t>
                        </w:r>
                        <w:r w:rsidR="004711C4">
                          <w:rPr>
                            <w:sz w:val="18"/>
                            <w:szCs w:val="20"/>
                            <w:lang w:bidi="en-US"/>
                          </w:rPr>
                          <w:t>9-</w:t>
                        </w:r>
                        <w:r w:rsidRPr="00BB127F">
                          <w:rPr>
                            <w:sz w:val="18"/>
                            <w:szCs w:val="20"/>
                            <w:lang w:bidi="en-US"/>
                          </w:rPr>
                          <w:t>20</w:t>
                        </w:r>
                        <w:r w:rsidR="004711C4">
                          <w:rPr>
                            <w:sz w:val="18"/>
                            <w:szCs w:val="20"/>
                            <w:lang w:bidi="en-US"/>
                          </w:rPr>
                          <w:t>20</w:t>
                        </w:r>
                      </w:p>
                    </w:tc>
                  </w:tr>
                  <w:tr w:rsidR="00873A64" w:rsidRPr="00BB127F" w:rsidTr="002D04B0">
                    <w:trPr>
                      <w:trHeight w:hRule="exact" w:val="405"/>
                    </w:trPr>
                    <w:tc>
                      <w:tcPr>
                        <w:tcW w:w="1019" w:type="dxa"/>
                        <w:gridSpan w:val="2"/>
                      </w:tcPr>
                      <w:p w:rsidR="00873A64" w:rsidRPr="00D3042A" w:rsidRDefault="00873A64" w:rsidP="002D04B0">
                        <w:pPr>
                          <w:spacing w:line="252" w:lineRule="auto"/>
                          <w:suppressOverlap/>
                          <w:jc w:val="center"/>
                          <w:rPr>
                            <w:sz w:val="16"/>
                            <w:szCs w:val="20"/>
                            <w:lang w:bidi="en-US"/>
                          </w:rPr>
                        </w:pPr>
                        <w:r w:rsidRPr="00D3042A">
                          <w:rPr>
                            <w:sz w:val="16"/>
                            <w:szCs w:val="20"/>
                            <w:lang w:bidi="en-US"/>
                          </w:rPr>
                          <w:t>Household size</w:t>
                        </w:r>
                      </w:p>
                    </w:tc>
                    <w:tc>
                      <w:tcPr>
                        <w:tcW w:w="989" w:type="dxa"/>
                      </w:tcPr>
                      <w:p w:rsidR="00873A64" w:rsidRPr="00D3042A" w:rsidRDefault="00873A64" w:rsidP="002D04B0">
                        <w:pPr>
                          <w:spacing w:line="252" w:lineRule="auto"/>
                          <w:suppressOverlap/>
                          <w:jc w:val="center"/>
                          <w:rPr>
                            <w:sz w:val="16"/>
                            <w:szCs w:val="20"/>
                            <w:lang w:bidi="en-US"/>
                          </w:rPr>
                        </w:pPr>
                        <w:r w:rsidRPr="00D3042A">
                          <w:rPr>
                            <w:sz w:val="16"/>
                            <w:szCs w:val="20"/>
                            <w:lang w:bidi="en-US"/>
                          </w:rPr>
                          <w:t>Annual</w:t>
                        </w:r>
                      </w:p>
                    </w:tc>
                    <w:tc>
                      <w:tcPr>
                        <w:tcW w:w="990" w:type="dxa"/>
                      </w:tcPr>
                      <w:p w:rsidR="00873A64" w:rsidRPr="00D3042A" w:rsidRDefault="00873A64" w:rsidP="002D04B0">
                        <w:pPr>
                          <w:spacing w:line="252" w:lineRule="auto"/>
                          <w:suppressOverlap/>
                          <w:jc w:val="center"/>
                          <w:rPr>
                            <w:sz w:val="16"/>
                            <w:szCs w:val="20"/>
                            <w:lang w:bidi="en-US"/>
                          </w:rPr>
                        </w:pPr>
                        <w:r w:rsidRPr="00D3042A">
                          <w:rPr>
                            <w:sz w:val="16"/>
                            <w:szCs w:val="20"/>
                            <w:lang w:bidi="en-US"/>
                          </w:rPr>
                          <w:t>Monthly</w:t>
                        </w:r>
                      </w:p>
                    </w:tc>
                    <w:tc>
                      <w:tcPr>
                        <w:tcW w:w="991" w:type="dxa"/>
                        <w:gridSpan w:val="2"/>
                      </w:tcPr>
                      <w:p w:rsidR="00873A64" w:rsidRPr="00D3042A" w:rsidRDefault="00873A64" w:rsidP="002D04B0">
                        <w:pPr>
                          <w:suppressOverlap/>
                          <w:jc w:val="center"/>
                          <w:rPr>
                            <w:sz w:val="16"/>
                            <w:szCs w:val="20"/>
                            <w:lang w:bidi="en-US"/>
                          </w:rPr>
                        </w:pPr>
                        <w:r w:rsidRPr="00D3042A">
                          <w:rPr>
                            <w:sz w:val="16"/>
                            <w:szCs w:val="20"/>
                            <w:lang w:bidi="en-US"/>
                          </w:rPr>
                          <w:t>2X Month</w:t>
                        </w:r>
                      </w:p>
                    </w:tc>
                    <w:tc>
                      <w:tcPr>
                        <w:tcW w:w="1080" w:type="dxa"/>
                        <w:gridSpan w:val="2"/>
                      </w:tcPr>
                      <w:p w:rsidR="00873A64" w:rsidRPr="00D3042A" w:rsidRDefault="00873A64" w:rsidP="002D04B0">
                        <w:pPr>
                          <w:spacing w:line="252" w:lineRule="auto"/>
                          <w:suppressOverlap/>
                          <w:jc w:val="center"/>
                          <w:rPr>
                            <w:sz w:val="16"/>
                            <w:szCs w:val="20"/>
                            <w:lang w:bidi="en-US"/>
                          </w:rPr>
                        </w:pPr>
                        <w:r w:rsidRPr="00D3042A">
                          <w:rPr>
                            <w:sz w:val="16"/>
                            <w:szCs w:val="20"/>
                            <w:lang w:bidi="en-US"/>
                          </w:rPr>
                          <w:t>Every two weeks</w:t>
                        </w:r>
                      </w:p>
                    </w:tc>
                    <w:tc>
                      <w:tcPr>
                        <w:tcW w:w="956" w:type="dxa"/>
                      </w:tcPr>
                      <w:p w:rsidR="00873A64" w:rsidRPr="00D3042A" w:rsidRDefault="00873A64" w:rsidP="002D04B0">
                        <w:pPr>
                          <w:spacing w:line="252" w:lineRule="auto"/>
                          <w:suppressOverlap/>
                          <w:jc w:val="center"/>
                          <w:rPr>
                            <w:sz w:val="16"/>
                            <w:szCs w:val="20"/>
                            <w:lang w:bidi="en-US"/>
                          </w:rPr>
                        </w:pPr>
                        <w:r w:rsidRPr="00D3042A">
                          <w:rPr>
                            <w:sz w:val="16"/>
                            <w:szCs w:val="20"/>
                            <w:lang w:bidi="en-US"/>
                          </w:rPr>
                          <w:t>Weekly</w:t>
                        </w:r>
                      </w:p>
                    </w:tc>
                  </w:tr>
                  <w:tr w:rsidR="00873A64" w:rsidRPr="00BB127F" w:rsidTr="00873A64">
                    <w:trPr>
                      <w:trHeight w:val="144"/>
                    </w:trPr>
                    <w:tc>
                      <w:tcPr>
                        <w:tcW w:w="1003" w:type="dxa"/>
                      </w:tcPr>
                      <w:p w:rsidR="00873A64" w:rsidRPr="00BB127F" w:rsidRDefault="00873A64" w:rsidP="002D04B0">
                        <w:pPr>
                          <w:spacing w:line="252" w:lineRule="auto"/>
                          <w:suppressOverlap/>
                          <w:jc w:val="center"/>
                          <w:rPr>
                            <w:sz w:val="18"/>
                            <w:szCs w:val="20"/>
                            <w:lang w:bidi="en-US"/>
                          </w:rPr>
                        </w:pPr>
                        <w:r w:rsidRPr="00BB127F">
                          <w:rPr>
                            <w:sz w:val="18"/>
                            <w:szCs w:val="20"/>
                            <w:lang w:bidi="en-US"/>
                          </w:rPr>
                          <w:t>1</w:t>
                        </w:r>
                      </w:p>
                    </w:tc>
                    <w:tc>
                      <w:tcPr>
                        <w:tcW w:w="1005" w:type="dxa"/>
                        <w:gridSpan w:val="2"/>
                        <w:vAlign w:val="bottom"/>
                      </w:tcPr>
                      <w:p w:rsidR="00873A64" w:rsidRPr="00BB127F" w:rsidRDefault="004711C4" w:rsidP="002D04B0">
                        <w:pPr>
                          <w:spacing w:line="252" w:lineRule="auto"/>
                          <w:suppressOverlap/>
                          <w:jc w:val="center"/>
                          <w:rPr>
                            <w:sz w:val="18"/>
                            <w:szCs w:val="20"/>
                            <w:lang w:bidi="en-US"/>
                          </w:rPr>
                        </w:pPr>
                        <w:r>
                          <w:rPr>
                            <w:sz w:val="18"/>
                            <w:szCs w:val="20"/>
                            <w:lang w:bidi="en-US"/>
                          </w:rPr>
                          <w:t>23,107</w:t>
                        </w:r>
                      </w:p>
                    </w:tc>
                    <w:tc>
                      <w:tcPr>
                        <w:tcW w:w="1004" w:type="dxa"/>
                        <w:gridSpan w:val="2"/>
                        <w:vAlign w:val="bottom"/>
                      </w:tcPr>
                      <w:p w:rsidR="00873A64" w:rsidRPr="00BB127F" w:rsidRDefault="004711C4" w:rsidP="002D04B0">
                        <w:pPr>
                          <w:spacing w:line="252" w:lineRule="auto"/>
                          <w:suppressOverlap/>
                          <w:jc w:val="center"/>
                          <w:rPr>
                            <w:sz w:val="18"/>
                            <w:szCs w:val="20"/>
                            <w:lang w:bidi="en-US"/>
                          </w:rPr>
                        </w:pPr>
                        <w:r>
                          <w:rPr>
                            <w:sz w:val="18"/>
                            <w:szCs w:val="20"/>
                            <w:lang w:bidi="en-US"/>
                          </w:rPr>
                          <w:t>1,926</w:t>
                        </w:r>
                      </w:p>
                    </w:tc>
                    <w:tc>
                      <w:tcPr>
                        <w:tcW w:w="977" w:type="dxa"/>
                        <w:vAlign w:val="bottom"/>
                      </w:tcPr>
                      <w:p w:rsidR="00873A64" w:rsidRPr="00BB127F" w:rsidRDefault="004711C4" w:rsidP="00D21D6D">
                        <w:pPr>
                          <w:spacing w:line="252" w:lineRule="auto"/>
                          <w:suppressOverlap/>
                          <w:jc w:val="center"/>
                          <w:rPr>
                            <w:sz w:val="18"/>
                            <w:szCs w:val="20"/>
                            <w:lang w:bidi="en-US"/>
                          </w:rPr>
                        </w:pPr>
                        <w:r>
                          <w:rPr>
                            <w:sz w:val="18"/>
                            <w:szCs w:val="20"/>
                            <w:lang w:bidi="en-US"/>
                          </w:rPr>
                          <w:t>963</w:t>
                        </w:r>
                      </w:p>
                    </w:tc>
                    <w:tc>
                      <w:tcPr>
                        <w:tcW w:w="1031" w:type="dxa"/>
                        <w:vAlign w:val="bottom"/>
                      </w:tcPr>
                      <w:p w:rsidR="00873A64" w:rsidRPr="00BB127F" w:rsidRDefault="004711C4" w:rsidP="00D21D6D">
                        <w:pPr>
                          <w:spacing w:line="252" w:lineRule="auto"/>
                          <w:suppressOverlap/>
                          <w:jc w:val="center"/>
                          <w:rPr>
                            <w:sz w:val="18"/>
                            <w:szCs w:val="20"/>
                            <w:lang w:bidi="en-US"/>
                          </w:rPr>
                        </w:pPr>
                        <w:r>
                          <w:rPr>
                            <w:sz w:val="18"/>
                            <w:szCs w:val="20"/>
                            <w:lang w:bidi="en-US"/>
                          </w:rPr>
                          <w:t>889</w:t>
                        </w:r>
                      </w:p>
                    </w:tc>
                    <w:tc>
                      <w:tcPr>
                        <w:tcW w:w="1005" w:type="dxa"/>
                        <w:gridSpan w:val="2"/>
                        <w:vAlign w:val="bottom"/>
                      </w:tcPr>
                      <w:p w:rsidR="00873A64" w:rsidRPr="00BB127F" w:rsidRDefault="004711C4" w:rsidP="00D21D6D">
                        <w:pPr>
                          <w:spacing w:line="252" w:lineRule="auto"/>
                          <w:suppressOverlap/>
                          <w:jc w:val="center"/>
                          <w:rPr>
                            <w:sz w:val="18"/>
                            <w:szCs w:val="20"/>
                            <w:lang w:bidi="en-US"/>
                          </w:rPr>
                        </w:pPr>
                        <w:r>
                          <w:rPr>
                            <w:sz w:val="18"/>
                            <w:szCs w:val="20"/>
                            <w:lang w:bidi="en-US"/>
                          </w:rPr>
                          <w:t>445</w:t>
                        </w:r>
                      </w:p>
                    </w:tc>
                  </w:tr>
                  <w:tr w:rsidR="00873A64" w:rsidRPr="00BB127F" w:rsidTr="00873A64">
                    <w:trPr>
                      <w:trHeight w:val="144"/>
                    </w:trPr>
                    <w:tc>
                      <w:tcPr>
                        <w:tcW w:w="1003" w:type="dxa"/>
                      </w:tcPr>
                      <w:p w:rsidR="00873A64" w:rsidRPr="00BB127F" w:rsidRDefault="00873A64" w:rsidP="002D04B0">
                        <w:pPr>
                          <w:spacing w:line="252" w:lineRule="auto"/>
                          <w:suppressOverlap/>
                          <w:jc w:val="center"/>
                          <w:rPr>
                            <w:sz w:val="18"/>
                            <w:szCs w:val="20"/>
                            <w:lang w:bidi="en-US"/>
                          </w:rPr>
                        </w:pPr>
                        <w:r w:rsidRPr="00BB127F">
                          <w:rPr>
                            <w:sz w:val="18"/>
                            <w:szCs w:val="20"/>
                            <w:lang w:bidi="en-US"/>
                          </w:rPr>
                          <w:t>2</w:t>
                        </w:r>
                      </w:p>
                    </w:tc>
                    <w:tc>
                      <w:tcPr>
                        <w:tcW w:w="1005" w:type="dxa"/>
                        <w:gridSpan w:val="2"/>
                        <w:vAlign w:val="bottom"/>
                      </w:tcPr>
                      <w:p w:rsidR="00873A64" w:rsidRPr="00BB127F" w:rsidRDefault="004711C4" w:rsidP="002D04B0">
                        <w:pPr>
                          <w:spacing w:line="252" w:lineRule="auto"/>
                          <w:suppressOverlap/>
                          <w:jc w:val="center"/>
                          <w:rPr>
                            <w:sz w:val="18"/>
                            <w:szCs w:val="20"/>
                            <w:lang w:bidi="en-US"/>
                          </w:rPr>
                        </w:pPr>
                        <w:r>
                          <w:rPr>
                            <w:sz w:val="18"/>
                            <w:szCs w:val="20"/>
                            <w:lang w:bidi="en-US"/>
                          </w:rPr>
                          <w:t>31,284</w:t>
                        </w:r>
                      </w:p>
                    </w:tc>
                    <w:tc>
                      <w:tcPr>
                        <w:tcW w:w="1004" w:type="dxa"/>
                        <w:gridSpan w:val="2"/>
                        <w:vAlign w:val="bottom"/>
                      </w:tcPr>
                      <w:p w:rsidR="00873A64" w:rsidRPr="00BB127F" w:rsidRDefault="004711C4" w:rsidP="002D04B0">
                        <w:pPr>
                          <w:spacing w:line="252" w:lineRule="auto"/>
                          <w:suppressOverlap/>
                          <w:jc w:val="center"/>
                          <w:rPr>
                            <w:sz w:val="18"/>
                            <w:szCs w:val="20"/>
                            <w:lang w:bidi="en-US"/>
                          </w:rPr>
                        </w:pPr>
                        <w:r>
                          <w:rPr>
                            <w:sz w:val="18"/>
                            <w:szCs w:val="20"/>
                            <w:lang w:bidi="en-US"/>
                          </w:rPr>
                          <w:t>2,607</w:t>
                        </w:r>
                      </w:p>
                    </w:tc>
                    <w:tc>
                      <w:tcPr>
                        <w:tcW w:w="977" w:type="dxa"/>
                        <w:vAlign w:val="bottom"/>
                      </w:tcPr>
                      <w:p w:rsidR="00873A64" w:rsidRPr="00BB127F" w:rsidRDefault="004711C4" w:rsidP="002D04B0">
                        <w:pPr>
                          <w:spacing w:line="252" w:lineRule="auto"/>
                          <w:suppressOverlap/>
                          <w:jc w:val="center"/>
                          <w:rPr>
                            <w:sz w:val="18"/>
                            <w:szCs w:val="20"/>
                            <w:lang w:bidi="en-US"/>
                          </w:rPr>
                        </w:pPr>
                        <w:r>
                          <w:rPr>
                            <w:sz w:val="18"/>
                            <w:szCs w:val="20"/>
                            <w:lang w:bidi="en-US"/>
                          </w:rPr>
                          <w:t>1,304</w:t>
                        </w:r>
                      </w:p>
                    </w:tc>
                    <w:tc>
                      <w:tcPr>
                        <w:tcW w:w="1031" w:type="dxa"/>
                        <w:vAlign w:val="bottom"/>
                      </w:tcPr>
                      <w:p w:rsidR="00873A64" w:rsidRPr="00BB127F" w:rsidRDefault="004711C4" w:rsidP="002D04B0">
                        <w:pPr>
                          <w:spacing w:line="252" w:lineRule="auto"/>
                          <w:suppressOverlap/>
                          <w:jc w:val="center"/>
                          <w:rPr>
                            <w:sz w:val="18"/>
                            <w:szCs w:val="20"/>
                            <w:lang w:bidi="en-US"/>
                          </w:rPr>
                        </w:pPr>
                        <w:r>
                          <w:rPr>
                            <w:sz w:val="18"/>
                            <w:szCs w:val="20"/>
                            <w:lang w:bidi="en-US"/>
                          </w:rPr>
                          <w:t>1,204</w:t>
                        </w:r>
                      </w:p>
                    </w:tc>
                    <w:tc>
                      <w:tcPr>
                        <w:tcW w:w="1005" w:type="dxa"/>
                        <w:gridSpan w:val="2"/>
                        <w:vAlign w:val="bottom"/>
                      </w:tcPr>
                      <w:p w:rsidR="00873A64" w:rsidRPr="00BB127F" w:rsidRDefault="004711C4" w:rsidP="002D04B0">
                        <w:pPr>
                          <w:spacing w:line="252" w:lineRule="auto"/>
                          <w:suppressOverlap/>
                          <w:jc w:val="center"/>
                          <w:rPr>
                            <w:sz w:val="18"/>
                            <w:szCs w:val="20"/>
                            <w:lang w:bidi="en-US"/>
                          </w:rPr>
                        </w:pPr>
                        <w:r>
                          <w:rPr>
                            <w:sz w:val="18"/>
                            <w:szCs w:val="20"/>
                            <w:lang w:bidi="en-US"/>
                          </w:rPr>
                          <w:t>602</w:t>
                        </w:r>
                      </w:p>
                    </w:tc>
                  </w:tr>
                  <w:tr w:rsidR="00873A64" w:rsidRPr="00BB127F" w:rsidTr="00873A64">
                    <w:trPr>
                      <w:trHeight w:val="144"/>
                    </w:trPr>
                    <w:tc>
                      <w:tcPr>
                        <w:tcW w:w="1003" w:type="dxa"/>
                      </w:tcPr>
                      <w:p w:rsidR="00873A64" w:rsidRPr="00BB127F" w:rsidRDefault="00873A64" w:rsidP="002D04B0">
                        <w:pPr>
                          <w:spacing w:line="252" w:lineRule="auto"/>
                          <w:suppressOverlap/>
                          <w:jc w:val="center"/>
                          <w:rPr>
                            <w:sz w:val="18"/>
                            <w:szCs w:val="20"/>
                            <w:lang w:bidi="en-US"/>
                          </w:rPr>
                        </w:pPr>
                        <w:r w:rsidRPr="00BB127F">
                          <w:rPr>
                            <w:sz w:val="18"/>
                            <w:szCs w:val="20"/>
                            <w:lang w:bidi="en-US"/>
                          </w:rPr>
                          <w:t>3</w:t>
                        </w:r>
                      </w:p>
                    </w:tc>
                    <w:tc>
                      <w:tcPr>
                        <w:tcW w:w="1005" w:type="dxa"/>
                        <w:gridSpan w:val="2"/>
                        <w:vAlign w:val="bottom"/>
                      </w:tcPr>
                      <w:p w:rsidR="00873A64" w:rsidRPr="00BB127F" w:rsidRDefault="004711C4" w:rsidP="002D04B0">
                        <w:pPr>
                          <w:spacing w:line="252" w:lineRule="auto"/>
                          <w:suppressOverlap/>
                          <w:jc w:val="center"/>
                          <w:rPr>
                            <w:sz w:val="18"/>
                            <w:szCs w:val="20"/>
                            <w:lang w:bidi="en-US"/>
                          </w:rPr>
                        </w:pPr>
                        <w:r>
                          <w:rPr>
                            <w:sz w:val="18"/>
                            <w:szCs w:val="20"/>
                            <w:lang w:bidi="en-US"/>
                          </w:rPr>
                          <w:t>39,461</w:t>
                        </w:r>
                      </w:p>
                    </w:tc>
                    <w:tc>
                      <w:tcPr>
                        <w:tcW w:w="1004" w:type="dxa"/>
                        <w:gridSpan w:val="2"/>
                        <w:vAlign w:val="bottom"/>
                      </w:tcPr>
                      <w:p w:rsidR="00873A64" w:rsidRPr="00BB127F" w:rsidRDefault="004711C4" w:rsidP="002D04B0">
                        <w:pPr>
                          <w:spacing w:line="252" w:lineRule="auto"/>
                          <w:suppressOverlap/>
                          <w:jc w:val="center"/>
                          <w:rPr>
                            <w:sz w:val="18"/>
                            <w:szCs w:val="20"/>
                            <w:lang w:bidi="en-US"/>
                          </w:rPr>
                        </w:pPr>
                        <w:r>
                          <w:rPr>
                            <w:sz w:val="18"/>
                            <w:szCs w:val="20"/>
                            <w:lang w:bidi="en-US"/>
                          </w:rPr>
                          <w:t>3,289</w:t>
                        </w:r>
                      </w:p>
                    </w:tc>
                    <w:tc>
                      <w:tcPr>
                        <w:tcW w:w="977" w:type="dxa"/>
                        <w:vAlign w:val="bottom"/>
                      </w:tcPr>
                      <w:p w:rsidR="00873A64" w:rsidRPr="00BB127F" w:rsidRDefault="00873A64" w:rsidP="004711C4">
                        <w:pPr>
                          <w:spacing w:line="252" w:lineRule="auto"/>
                          <w:suppressOverlap/>
                          <w:jc w:val="center"/>
                          <w:rPr>
                            <w:sz w:val="18"/>
                            <w:szCs w:val="20"/>
                            <w:lang w:bidi="en-US"/>
                          </w:rPr>
                        </w:pPr>
                        <w:r>
                          <w:rPr>
                            <w:sz w:val="18"/>
                            <w:szCs w:val="20"/>
                            <w:lang w:bidi="en-US"/>
                          </w:rPr>
                          <w:t>1,6</w:t>
                        </w:r>
                        <w:r w:rsidR="004711C4">
                          <w:rPr>
                            <w:sz w:val="18"/>
                            <w:szCs w:val="20"/>
                            <w:lang w:bidi="en-US"/>
                          </w:rPr>
                          <w:t>45</w:t>
                        </w:r>
                      </w:p>
                    </w:tc>
                    <w:tc>
                      <w:tcPr>
                        <w:tcW w:w="1031" w:type="dxa"/>
                        <w:vAlign w:val="bottom"/>
                      </w:tcPr>
                      <w:p w:rsidR="00873A64" w:rsidRPr="00BB127F" w:rsidRDefault="004711C4" w:rsidP="002D04B0">
                        <w:pPr>
                          <w:spacing w:line="252" w:lineRule="auto"/>
                          <w:suppressOverlap/>
                          <w:jc w:val="center"/>
                          <w:rPr>
                            <w:sz w:val="18"/>
                            <w:szCs w:val="20"/>
                            <w:lang w:bidi="en-US"/>
                          </w:rPr>
                        </w:pPr>
                        <w:r>
                          <w:rPr>
                            <w:sz w:val="18"/>
                            <w:szCs w:val="20"/>
                            <w:lang w:bidi="en-US"/>
                          </w:rPr>
                          <w:t>1,518</w:t>
                        </w:r>
                      </w:p>
                    </w:tc>
                    <w:tc>
                      <w:tcPr>
                        <w:tcW w:w="1005" w:type="dxa"/>
                        <w:gridSpan w:val="2"/>
                        <w:vAlign w:val="bottom"/>
                      </w:tcPr>
                      <w:p w:rsidR="00873A64" w:rsidRPr="00BB127F" w:rsidRDefault="004711C4" w:rsidP="00D21D6D">
                        <w:pPr>
                          <w:spacing w:line="252" w:lineRule="auto"/>
                          <w:suppressOverlap/>
                          <w:jc w:val="center"/>
                          <w:rPr>
                            <w:sz w:val="18"/>
                            <w:szCs w:val="20"/>
                            <w:lang w:bidi="en-US"/>
                          </w:rPr>
                        </w:pPr>
                        <w:r>
                          <w:rPr>
                            <w:sz w:val="18"/>
                            <w:szCs w:val="20"/>
                            <w:lang w:bidi="en-US"/>
                          </w:rPr>
                          <w:t>759</w:t>
                        </w:r>
                      </w:p>
                    </w:tc>
                  </w:tr>
                  <w:tr w:rsidR="00873A64" w:rsidRPr="00BB127F" w:rsidTr="00873A64">
                    <w:trPr>
                      <w:trHeight w:val="144"/>
                    </w:trPr>
                    <w:tc>
                      <w:tcPr>
                        <w:tcW w:w="1003" w:type="dxa"/>
                      </w:tcPr>
                      <w:p w:rsidR="00873A64" w:rsidRPr="00BB127F" w:rsidRDefault="00873A64" w:rsidP="002D04B0">
                        <w:pPr>
                          <w:spacing w:line="252" w:lineRule="auto"/>
                          <w:suppressOverlap/>
                          <w:jc w:val="center"/>
                          <w:rPr>
                            <w:sz w:val="18"/>
                            <w:szCs w:val="20"/>
                            <w:lang w:bidi="en-US"/>
                          </w:rPr>
                        </w:pPr>
                        <w:r w:rsidRPr="00BB127F">
                          <w:rPr>
                            <w:sz w:val="18"/>
                            <w:szCs w:val="20"/>
                            <w:lang w:bidi="en-US"/>
                          </w:rPr>
                          <w:t>4</w:t>
                        </w:r>
                      </w:p>
                    </w:tc>
                    <w:tc>
                      <w:tcPr>
                        <w:tcW w:w="1005" w:type="dxa"/>
                        <w:gridSpan w:val="2"/>
                        <w:vAlign w:val="bottom"/>
                      </w:tcPr>
                      <w:p w:rsidR="00873A64" w:rsidRPr="00BB127F" w:rsidRDefault="004711C4" w:rsidP="002D04B0">
                        <w:pPr>
                          <w:spacing w:line="252" w:lineRule="auto"/>
                          <w:suppressOverlap/>
                          <w:jc w:val="center"/>
                          <w:rPr>
                            <w:sz w:val="18"/>
                            <w:szCs w:val="20"/>
                            <w:lang w:bidi="en-US"/>
                          </w:rPr>
                        </w:pPr>
                        <w:r>
                          <w:rPr>
                            <w:sz w:val="18"/>
                            <w:szCs w:val="20"/>
                            <w:lang w:bidi="en-US"/>
                          </w:rPr>
                          <w:t>47,638</w:t>
                        </w:r>
                      </w:p>
                    </w:tc>
                    <w:tc>
                      <w:tcPr>
                        <w:tcW w:w="1004" w:type="dxa"/>
                        <w:gridSpan w:val="2"/>
                        <w:vAlign w:val="bottom"/>
                      </w:tcPr>
                      <w:p w:rsidR="00873A64" w:rsidRPr="00BB127F" w:rsidRDefault="004711C4" w:rsidP="00D21D6D">
                        <w:pPr>
                          <w:spacing w:line="252" w:lineRule="auto"/>
                          <w:suppressOverlap/>
                          <w:jc w:val="center"/>
                          <w:rPr>
                            <w:sz w:val="18"/>
                            <w:szCs w:val="20"/>
                            <w:lang w:bidi="en-US"/>
                          </w:rPr>
                        </w:pPr>
                        <w:r>
                          <w:rPr>
                            <w:sz w:val="18"/>
                            <w:szCs w:val="20"/>
                            <w:lang w:bidi="en-US"/>
                          </w:rPr>
                          <w:t>3,970</w:t>
                        </w:r>
                      </w:p>
                    </w:tc>
                    <w:tc>
                      <w:tcPr>
                        <w:tcW w:w="977" w:type="dxa"/>
                        <w:vAlign w:val="bottom"/>
                      </w:tcPr>
                      <w:p w:rsidR="00873A64" w:rsidRPr="00BB127F" w:rsidRDefault="00873A64" w:rsidP="004711C4">
                        <w:pPr>
                          <w:spacing w:line="252" w:lineRule="auto"/>
                          <w:suppressOverlap/>
                          <w:jc w:val="center"/>
                          <w:rPr>
                            <w:sz w:val="18"/>
                            <w:szCs w:val="20"/>
                            <w:lang w:bidi="en-US"/>
                          </w:rPr>
                        </w:pPr>
                        <w:r>
                          <w:rPr>
                            <w:sz w:val="18"/>
                            <w:szCs w:val="20"/>
                            <w:lang w:bidi="en-US"/>
                          </w:rPr>
                          <w:t>1,9</w:t>
                        </w:r>
                        <w:r w:rsidR="004711C4">
                          <w:rPr>
                            <w:sz w:val="18"/>
                            <w:szCs w:val="20"/>
                            <w:lang w:bidi="en-US"/>
                          </w:rPr>
                          <w:t>85</w:t>
                        </w:r>
                      </w:p>
                    </w:tc>
                    <w:tc>
                      <w:tcPr>
                        <w:tcW w:w="1031" w:type="dxa"/>
                        <w:vAlign w:val="bottom"/>
                      </w:tcPr>
                      <w:p w:rsidR="00873A64" w:rsidRPr="00BB127F" w:rsidRDefault="004711C4" w:rsidP="002D04B0">
                        <w:pPr>
                          <w:spacing w:line="252" w:lineRule="auto"/>
                          <w:suppressOverlap/>
                          <w:jc w:val="center"/>
                          <w:rPr>
                            <w:sz w:val="18"/>
                            <w:szCs w:val="20"/>
                            <w:lang w:bidi="en-US"/>
                          </w:rPr>
                        </w:pPr>
                        <w:r>
                          <w:rPr>
                            <w:sz w:val="18"/>
                            <w:szCs w:val="20"/>
                            <w:lang w:bidi="en-US"/>
                          </w:rPr>
                          <w:t>1,833</w:t>
                        </w:r>
                      </w:p>
                    </w:tc>
                    <w:tc>
                      <w:tcPr>
                        <w:tcW w:w="1005" w:type="dxa"/>
                        <w:gridSpan w:val="2"/>
                        <w:vAlign w:val="bottom"/>
                      </w:tcPr>
                      <w:p w:rsidR="00873A64" w:rsidRPr="00BB127F" w:rsidRDefault="004711C4" w:rsidP="00D21D6D">
                        <w:pPr>
                          <w:spacing w:line="252" w:lineRule="auto"/>
                          <w:suppressOverlap/>
                          <w:jc w:val="center"/>
                          <w:rPr>
                            <w:sz w:val="18"/>
                            <w:szCs w:val="20"/>
                            <w:lang w:bidi="en-US"/>
                          </w:rPr>
                        </w:pPr>
                        <w:r>
                          <w:rPr>
                            <w:sz w:val="18"/>
                            <w:szCs w:val="20"/>
                            <w:lang w:bidi="en-US"/>
                          </w:rPr>
                          <w:t>917</w:t>
                        </w:r>
                      </w:p>
                    </w:tc>
                  </w:tr>
                  <w:tr w:rsidR="00873A64" w:rsidRPr="00BB127F" w:rsidTr="00873A64">
                    <w:trPr>
                      <w:trHeight w:val="144"/>
                    </w:trPr>
                    <w:tc>
                      <w:tcPr>
                        <w:tcW w:w="1003" w:type="dxa"/>
                      </w:tcPr>
                      <w:p w:rsidR="00873A64" w:rsidRPr="00BB127F" w:rsidRDefault="00873A64" w:rsidP="002D04B0">
                        <w:pPr>
                          <w:spacing w:line="252" w:lineRule="auto"/>
                          <w:suppressOverlap/>
                          <w:jc w:val="center"/>
                          <w:rPr>
                            <w:sz w:val="18"/>
                            <w:szCs w:val="20"/>
                            <w:lang w:bidi="en-US"/>
                          </w:rPr>
                        </w:pPr>
                        <w:r w:rsidRPr="00BB127F">
                          <w:rPr>
                            <w:sz w:val="18"/>
                            <w:szCs w:val="20"/>
                            <w:lang w:bidi="en-US"/>
                          </w:rPr>
                          <w:t>5</w:t>
                        </w:r>
                      </w:p>
                    </w:tc>
                    <w:tc>
                      <w:tcPr>
                        <w:tcW w:w="1005" w:type="dxa"/>
                        <w:gridSpan w:val="2"/>
                        <w:vAlign w:val="bottom"/>
                      </w:tcPr>
                      <w:p w:rsidR="00873A64" w:rsidRPr="00BB127F" w:rsidRDefault="004711C4" w:rsidP="002D04B0">
                        <w:pPr>
                          <w:spacing w:line="252" w:lineRule="auto"/>
                          <w:suppressOverlap/>
                          <w:jc w:val="center"/>
                          <w:rPr>
                            <w:sz w:val="18"/>
                            <w:szCs w:val="20"/>
                            <w:lang w:bidi="en-US"/>
                          </w:rPr>
                        </w:pPr>
                        <w:r>
                          <w:rPr>
                            <w:sz w:val="18"/>
                            <w:szCs w:val="20"/>
                            <w:lang w:bidi="en-US"/>
                          </w:rPr>
                          <w:t>55,815</w:t>
                        </w:r>
                      </w:p>
                    </w:tc>
                    <w:tc>
                      <w:tcPr>
                        <w:tcW w:w="1004" w:type="dxa"/>
                        <w:gridSpan w:val="2"/>
                        <w:vAlign w:val="bottom"/>
                      </w:tcPr>
                      <w:p w:rsidR="00873A64" w:rsidRPr="00BB127F" w:rsidRDefault="004711C4" w:rsidP="00D21D6D">
                        <w:pPr>
                          <w:spacing w:line="252" w:lineRule="auto"/>
                          <w:suppressOverlap/>
                          <w:jc w:val="center"/>
                          <w:rPr>
                            <w:sz w:val="18"/>
                            <w:szCs w:val="20"/>
                            <w:lang w:bidi="en-US"/>
                          </w:rPr>
                        </w:pPr>
                        <w:r>
                          <w:rPr>
                            <w:sz w:val="18"/>
                            <w:szCs w:val="20"/>
                            <w:lang w:bidi="en-US"/>
                          </w:rPr>
                          <w:t>4,652</w:t>
                        </w:r>
                      </w:p>
                    </w:tc>
                    <w:tc>
                      <w:tcPr>
                        <w:tcW w:w="977" w:type="dxa"/>
                        <w:vAlign w:val="bottom"/>
                      </w:tcPr>
                      <w:p w:rsidR="00873A64" w:rsidRPr="00BB127F" w:rsidRDefault="00873A64" w:rsidP="004711C4">
                        <w:pPr>
                          <w:spacing w:line="252" w:lineRule="auto"/>
                          <w:suppressOverlap/>
                          <w:jc w:val="center"/>
                          <w:rPr>
                            <w:sz w:val="18"/>
                            <w:szCs w:val="20"/>
                            <w:lang w:bidi="en-US"/>
                          </w:rPr>
                        </w:pPr>
                        <w:r>
                          <w:rPr>
                            <w:sz w:val="18"/>
                            <w:szCs w:val="20"/>
                            <w:lang w:bidi="en-US"/>
                          </w:rPr>
                          <w:t>2,</w:t>
                        </w:r>
                        <w:r w:rsidR="004711C4">
                          <w:rPr>
                            <w:sz w:val="18"/>
                            <w:szCs w:val="20"/>
                            <w:lang w:bidi="en-US"/>
                          </w:rPr>
                          <w:t>326</w:t>
                        </w:r>
                      </w:p>
                    </w:tc>
                    <w:tc>
                      <w:tcPr>
                        <w:tcW w:w="1031" w:type="dxa"/>
                        <w:vAlign w:val="bottom"/>
                      </w:tcPr>
                      <w:p w:rsidR="00873A64" w:rsidRPr="00BB127F" w:rsidRDefault="004711C4" w:rsidP="002D04B0">
                        <w:pPr>
                          <w:spacing w:line="252" w:lineRule="auto"/>
                          <w:suppressOverlap/>
                          <w:jc w:val="center"/>
                          <w:rPr>
                            <w:sz w:val="18"/>
                            <w:szCs w:val="20"/>
                            <w:lang w:bidi="en-US"/>
                          </w:rPr>
                        </w:pPr>
                        <w:r>
                          <w:rPr>
                            <w:sz w:val="18"/>
                            <w:szCs w:val="20"/>
                            <w:lang w:bidi="en-US"/>
                          </w:rPr>
                          <w:t>2,147</w:t>
                        </w:r>
                      </w:p>
                    </w:tc>
                    <w:tc>
                      <w:tcPr>
                        <w:tcW w:w="1005" w:type="dxa"/>
                        <w:gridSpan w:val="2"/>
                        <w:vAlign w:val="bottom"/>
                      </w:tcPr>
                      <w:p w:rsidR="00873A64" w:rsidRPr="00BB127F" w:rsidRDefault="004711C4" w:rsidP="00D21D6D">
                        <w:pPr>
                          <w:spacing w:line="252" w:lineRule="auto"/>
                          <w:suppressOverlap/>
                          <w:jc w:val="center"/>
                          <w:rPr>
                            <w:sz w:val="18"/>
                            <w:szCs w:val="20"/>
                            <w:lang w:bidi="en-US"/>
                          </w:rPr>
                        </w:pPr>
                        <w:r>
                          <w:rPr>
                            <w:sz w:val="18"/>
                            <w:szCs w:val="20"/>
                            <w:lang w:bidi="en-US"/>
                          </w:rPr>
                          <w:t>1,074</w:t>
                        </w:r>
                      </w:p>
                    </w:tc>
                  </w:tr>
                  <w:tr w:rsidR="00873A64" w:rsidRPr="00BB127F" w:rsidTr="00873A64">
                    <w:trPr>
                      <w:trHeight w:val="144"/>
                    </w:trPr>
                    <w:tc>
                      <w:tcPr>
                        <w:tcW w:w="1003" w:type="dxa"/>
                      </w:tcPr>
                      <w:p w:rsidR="00873A64" w:rsidRPr="00BB127F" w:rsidRDefault="00873A64" w:rsidP="002D04B0">
                        <w:pPr>
                          <w:spacing w:line="252" w:lineRule="auto"/>
                          <w:suppressOverlap/>
                          <w:jc w:val="center"/>
                          <w:rPr>
                            <w:sz w:val="18"/>
                            <w:szCs w:val="20"/>
                            <w:lang w:bidi="en-US"/>
                          </w:rPr>
                        </w:pPr>
                        <w:r w:rsidRPr="00BB127F">
                          <w:rPr>
                            <w:sz w:val="18"/>
                            <w:szCs w:val="20"/>
                            <w:lang w:bidi="en-US"/>
                          </w:rPr>
                          <w:t>6</w:t>
                        </w:r>
                      </w:p>
                    </w:tc>
                    <w:tc>
                      <w:tcPr>
                        <w:tcW w:w="1005" w:type="dxa"/>
                        <w:gridSpan w:val="2"/>
                        <w:vAlign w:val="bottom"/>
                      </w:tcPr>
                      <w:p w:rsidR="00873A64" w:rsidRPr="00BB127F" w:rsidRDefault="004711C4" w:rsidP="002D04B0">
                        <w:pPr>
                          <w:spacing w:line="252" w:lineRule="auto"/>
                          <w:suppressOverlap/>
                          <w:jc w:val="center"/>
                          <w:rPr>
                            <w:sz w:val="18"/>
                            <w:szCs w:val="20"/>
                            <w:lang w:bidi="en-US"/>
                          </w:rPr>
                        </w:pPr>
                        <w:r>
                          <w:rPr>
                            <w:sz w:val="18"/>
                            <w:szCs w:val="20"/>
                            <w:lang w:bidi="en-US"/>
                          </w:rPr>
                          <w:t>63,992</w:t>
                        </w:r>
                      </w:p>
                    </w:tc>
                    <w:tc>
                      <w:tcPr>
                        <w:tcW w:w="1004" w:type="dxa"/>
                        <w:gridSpan w:val="2"/>
                        <w:vAlign w:val="bottom"/>
                      </w:tcPr>
                      <w:p w:rsidR="00873A64" w:rsidRPr="00BB127F" w:rsidRDefault="004711C4" w:rsidP="00D21D6D">
                        <w:pPr>
                          <w:spacing w:line="252" w:lineRule="auto"/>
                          <w:suppressOverlap/>
                          <w:jc w:val="center"/>
                          <w:rPr>
                            <w:sz w:val="18"/>
                            <w:szCs w:val="20"/>
                            <w:lang w:bidi="en-US"/>
                          </w:rPr>
                        </w:pPr>
                        <w:r>
                          <w:rPr>
                            <w:sz w:val="18"/>
                            <w:szCs w:val="20"/>
                            <w:lang w:bidi="en-US"/>
                          </w:rPr>
                          <w:t>5,333</w:t>
                        </w:r>
                      </w:p>
                    </w:tc>
                    <w:tc>
                      <w:tcPr>
                        <w:tcW w:w="977" w:type="dxa"/>
                        <w:vAlign w:val="bottom"/>
                      </w:tcPr>
                      <w:p w:rsidR="00873A64" w:rsidRPr="00BB127F" w:rsidRDefault="00873A64" w:rsidP="004711C4">
                        <w:pPr>
                          <w:spacing w:line="252" w:lineRule="auto"/>
                          <w:suppressOverlap/>
                          <w:jc w:val="center"/>
                          <w:rPr>
                            <w:sz w:val="18"/>
                            <w:szCs w:val="20"/>
                            <w:lang w:bidi="en-US"/>
                          </w:rPr>
                        </w:pPr>
                        <w:r>
                          <w:rPr>
                            <w:sz w:val="18"/>
                            <w:szCs w:val="20"/>
                            <w:lang w:bidi="en-US"/>
                          </w:rPr>
                          <w:t>2,</w:t>
                        </w:r>
                        <w:r w:rsidR="004711C4">
                          <w:rPr>
                            <w:sz w:val="18"/>
                            <w:szCs w:val="20"/>
                            <w:lang w:bidi="en-US"/>
                          </w:rPr>
                          <w:t>667</w:t>
                        </w:r>
                      </w:p>
                    </w:tc>
                    <w:tc>
                      <w:tcPr>
                        <w:tcW w:w="1031" w:type="dxa"/>
                        <w:vAlign w:val="bottom"/>
                      </w:tcPr>
                      <w:p w:rsidR="00873A64" w:rsidRPr="00BB127F" w:rsidRDefault="004711C4" w:rsidP="00D21D6D">
                        <w:pPr>
                          <w:spacing w:line="252" w:lineRule="auto"/>
                          <w:suppressOverlap/>
                          <w:jc w:val="center"/>
                          <w:rPr>
                            <w:sz w:val="18"/>
                            <w:szCs w:val="20"/>
                            <w:lang w:bidi="en-US"/>
                          </w:rPr>
                        </w:pPr>
                        <w:r>
                          <w:rPr>
                            <w:sz w:val="18"/>
                            <w:szCs w:val="20"/>
                            <w:lang w:bidi="en-US"/>
                          </w:rPr>
                          <w:t>2,462</w:t>
                        </w:r>
                      </w:p>
                    </w:tc>
                    <w:tc>
                      <w:tcPr>
                        <w:tcW w:w="1005" w:type="dxa"/>
                        <w:gridSpan w:val="2"/>
                        <w:vAlign w:val="bottom"/>
                      </w:tcPr>
                      <w:p w:rsidR="00873A64" w:rsidRPr="00BB127F" w:rsidRDefault="004711C4" w:rsidP="00D21D6D">
                        <w:pPr>
                          <w:spacing w:line="252" w:lineRule="auto"/>
                          <w:suppressOverlap/>
                          <w:jc w:val="center"/>
                          <w:rPr>
                            <w:sz w:val="18"/>
                            <w:szCs w:val="20"/>
                            <w:lang w:bidi="en-US"/>
                          </w:rPr>
                        </w:pPr>
                        <w:r>
                          <w:rPr>
                            <w:sz w:val="18"/>
                            <w:szCs w:val="20"/>
                            <w:lang w:bidi="en-US"/>
                          </w:rPr>
                          <w:t>1,231</w:t>
                        </w:r>
                      </w:p>
                    </w:tc>
                  </w:tr>
                  <w:tr w:rsidR="00873A64" w:rsidRPr="00BB127F" w:rsidTr="00873A64">
                    <w:trPr>
                      <w:trHeight w:val="144"/>
                    </w:trPr>
                    <w:tc>
                      <w:tcPr>
                        <w:tcW w:w="1003" w:type="dxa"/>
                      </w:tcPr>
                      <w:p w:rsidR="00873A64" w:rsidRPr="00BB127F" w:rsidRDefault="00873A64" w:rsidP="002D04B0">
                        <w:pPr>
                          <w:spacing w:line="252" w:lineRule="auto"/>
                          <w:suppressOverlap/>
                          <w:jc w:val="center"/>
                          <w:rPr>
                            <w:sz w:val="18"/>
                            <w:szCs w:val="20"/>
                            <w:lang w:bidi="en-US"/>
                          </w:rPr>
                        </w:pPr>
                        <w:r w:rsidRPr="00BB127F">
                          <w:rPr>
                            <w:sz w:val="18"/>
                            <w:szCs w:val="20"/>
                            <w:lang w:bidi="en-US"/>
                          </w:rPr>
                          <w:t>7</w:t>
                        </w:r>
                      </w:p>
                    </w:tc>
                    <w:tc>
                      <w:tcPr>
                        <w:tcW w:w="1005" w:type="dxa"/>
                        <w:gridSpan w:val="2"/>
                        <w:vAlign w:val="bottom"/>
                      </w:tcPr>
                      <w:p w:rsidR="00873A64" w:rsidRPr="00BB127F" w:rsidRDefault="004711C4" w:rsidP="002D04B0">
                        <w:pPr>
                          <w:spacing w:line="252" w:lineRule="auto"/>
                          <w:suppressOverlap/>
                          <w:jc w:val="center"/>
                          <w:rPr>
                            <w:sz w:val="18"/>
                            <w:szCs w:val="20"/>
                            <w:lang w:bidi="en-US"/>
                          </w:rPr>
                        </w:pPr>
                        <w:r>
                          <w:rPr>
                            <w:sz w:val="18"/>
                            <w:szCs w:val="20"/>
                            <w:lang w:bidi="en-US"/>
                          </w:rPr>
                          <w:t>72,169</w:t>
                        </w:r>
                      </w:p>
                    </w:tc>
                    <w:tc>
                      <w:tcPr>
                        <w:tcW w:w="1004" w:type="dxa"/>
                        <w:gridSpan w:val="2"/>
                      </w:tcPr>
                      <w:p w:rsidR="00873A64" w:rsidRPr="00BB127F" w:rsidRDefault="004711C4" w:rsidP="00D21D6D">
                        <w:pPr>
                          <w:suppressOverlap/>
                          <w:jc w:val="center"/>
                          <w:rPr>
                            <w:sz w:val="18"/>
                            <w:szCs w:val="20"/>
                            <w:lang w:bidi="en-US"/>
                          </w:rPr>
                        </w:pPr>
                        <w:r>
                          <w:rPr>
                            <w:sz w:val="18"/>
                            <w:szCs w:val="20"/>
                            <w:lang w:bidi="en-US"/>
                          </w:rPr>
                          <w:t>6,015</w:t>
                        </w:r>
                      </w:p>
                    </w:tc>
                    <w:tc>
                      <w:tcPr>
                        <w:tcW w:w="977" w:type="dxa"/>
                      </w:tcPr>
                      <w:p w:rsidR="00873A64" w:rsidRPr="00BB127F" w:rsidRDefault="004711C4" w:rsidP="002D04B0">
                        <w:pPr>
                          <w:suppressOverlap/>
                          <w:jc w:val="center"/>
                          <w:rPr>
                            <w:sz w:val="18"/>
                            <w:szCs w:val="20"/>
                            <w:lang w:bidi="en-US"/>
                          </w:rPr>
                        </w:pPr>
                        <w:r>
                          <w:rPr>
                            <w:sz w:val="18"/>
                            <w:szCs w:val="20"/>
                            <w:lang w:bidi="en-US"/>
                          </w:rPr>
                          <w:t>3,008</w:t>
                        </w:r>
                      </w:p>
                    </w:tc>
                    <w:tc>
                      <w:tcPr>
                        <w:tcW w:w="1031" w:type="dxa"/>
                      </w:tcPr>
                      <w:p w:rsidR="00873A64" w:rsidRPr="00BB127F" w:rsidRDefault="004711C4" w:rsidP="00D21D6D">
                        <w:pPr>
                          <w:suppressOverlap/>
                          <w:jc w:val="center"/>
                          <w:rPr>
                            <w:sz w:val="18"/>
                            <w:szCs w:val="20"/>
                            <w:lang w:bidi="en-US"/>
                          </w:rPr>
                        </w:pPr>
                        <w:r>
                          <w:rPr>
                            <w:sz w:val="18"/>
                            <w:szCs w:val="20"/>
                            <w:lang w:bidi="en-US"/>
                          </w:rPr>
                          <w:t>2,776</w:t>
                        </w:r>
                      </w:p>
                    </w:tc>
                    <w:tc>
                      <w:tcPr>
                        <w:tcW w:w="1005" w:type="dxa"/>
                        <w:gridSpan w:val="2"/>
                      </w:tcPr>
                      <w:p w:rsidR="00873A64" w:rsidRPr="00BB127F" w:rsidRDefault="004711C4" w:rsidP="00D21D6D">
                        <w:pPr>
                          <w:suppressOverlap/>
                          <w:jc w:val="center"/>
                          <w:rPr>
                            <w:sz w:val="18"/>
                            <w:szCs w:val="20"/>
                            <w:lang w:bidi="en-US"/>
                          </w:rPr>
                        </w:pPr>
                        <w:r>
                          <w:rPr>
                            <w:sz w:val="18"/>
                            <w:szCs w:val="20"/>
                            <w:lang w:bidi="en-US"/>
                          </w:rPr>
                          <w:t>1,388</w:t>
                        </w:r>
                      </w:p>
                    </w:tc>
                  </w:tr>
                  <w:tr w:rsidR="00873A64" w:rsidRPr="00BB127F" w:rsidTr="00873A64">
                    <w:trPr>
                      <w:trHeight w:val="144"/>
                    </w:trPr>
                    <w:tc>
                      <w:tcPr>
                        <w:tcW w:w="1003" w:type="dxa"/>
                      </w:tcPr>
                      <w:p w:rsidR="00873A64" w:rsidRPr="00BB127F" w:rsidRDefault="00873A64" w:rsidP="002D04B0">
                        <w:pPr>
                          <w:spacing w:line="252" w:lineRule="auto"/>
                          <w:suppressOverlap/>
                          <w:jc w:val="center"/>
                          <w:rPr>
                            <w:sz w:val="18"/>
                            <w:szCs w:val="20"/>
                            <w:lang w:bidi="en-US"/>
                          </w:rPr>
                        </w:pPr>
                        <w:r w:rsidRPr="00BB127F">
                          <w:rPr>
                            <w:sz w:val="18"/>
                            <w:szCs w:val="20"/>
                            <w:lang w:bidi="en-US"/>
                          </w:rPr>
                          <w:t>8</w:t>
                        </w:r>
                      </w:p>
                    </w:tc>
                    <w:tc>
                      <w:tcPr>
                        <w:tcW w:w="1005" w:type="dxa"/>
                        <w:gridSpan w:val="2"/>
                        <w:vAlign w:val="bottom"/>
                      </w:tcPr>
                      <w:p w:rsidR="00873A64" w:rsidRPr="00BB127F" w:rsidRDefault="004711C4" w:rsidP="002D04B0">
                        <w:pPr>
                          <w:spacing w:line="252" w:lineRule="auto"/>
                          <w:suppressOverlap/>
                          <w:jc w:val="center"/>
                          <w:rPr>
                            <w:sz w:val="18"/>
                            <w:szCs w:val="20"/>
                            <w:lang w:bidi="en-US"/>
                          </w:rPr>
                        </w:pPr>
                        <w:r>
                          <w:rPr>
                            <w:sz w:val="18"/>
                            <w:szCs w:val="20"/>
                            <w:lang w:bidi="en-US"/>
                          </w:rPr>
                          <w:t>80,346</w:t>
                        </w:r>
                      </w:p>
                    </w:tc>
                    <w:tc>
                      <w:tcPr>
                        <w:tcW w:w="1004" w:type="dxa"/>
                        <w:gridSpan w:val="2"/>
                        <w:vAlign w:val="bottom"/>
                      </w:tcPr>
                      <w:p w:rsidR="00873A64" w:rsidRPr="00BB127F" w:rsidRDefault="004711C4" w:rsidP="00D21D6D">
                        <w:pPr>
                          <w:spacing w:line="252" w:lineRule="auto"/>
                          <w:suppressOverlap/>
                          <w:jc w:val="center"/>
                          <w:rPr>
                            <w:sz w:val="18"/>
                            <w:szCs w:val="20"/>
                            <w:lang w:bidi="en-US"/>
                          </w:rPr>
                        </w:pPr>
                        <w:r>
                          <w:rPr>
                            <w:sz w:val="18"/>
                            <w:szCs w:val="20"/>
                            <w:lang w:bidi="en-US"/>
                          </w:rPr>
                          <w:t>6,696</w:t>
                        </w:r>
                      </w:p>
                    </w:tc>
                    <w:tc>
                      <w:tcPr>
                        <w:tcW w:w="977" w:type="dxa"/>
                        <w:vAlign w:val="bottom"/>
                      </w:tcPr>
                      <w:p w:rsidR="00873A64" w:rsidRPr="00BB127F" w:rsidRDefault="004711C4" w:rsidP="002D04B0">
                        <w:pPr>
                          <w:spacing w:line="252" w:lineRule="auto"/>
                          <w:suppressOverlap/>
                          <w:jc w:val="center"/>
                          <w:rPr>
                            <w:sz w:val="18"/>
                            <w:szCs w:val="20"/>
                            <w:lang w:bidi="en-US"/>
                          </w:rPr>
                        </w:pPr>
                        <w:r>
                          <w:rPr>
                            <w:sz w:val="18"/>
                            <w:szCs w:val="20"/>
                            <w:lang w:bidi="en-US"/>
                          </w:rPr>
                          <w:t>3,348</w:t>
                        </w:r>
                      </w:p>
                    </w:tc>
                    <w:tc>
                      <w:tcPr>
                        <w:tcW w:w="1031" w:type="dxa"/>
                        <w:vAlign w:val="bottom"/>
                      </w:tcPr>
                      <w:p w:rsidR="00873A64" w:rsidRPr="00BB127F" w:rsidRDefault="004711C4" w:rsidP="002D04B0">
                        <w:pPr>
                          <w:spacing w:line="252" w:lineRule="auto"/>
                          <w:suppressOverlap/>
                          <w:jc w:val="center"/>
                          <w:rPr>
                            <w:sz w:val="18"/>
                            <w:szCs w:val="20"/>
                            <w:lang w:bidi="en-US"/>
                          </w:rPr>
                        </w:pPr>
                        <w:r>
                          <w:rPr>
                            <w:sz w:val="18"/>
                            <w:szCs w:val="20"/>
                            <w:lang w:bidi="en-US"/>
                          </w:rPr>
                          <w:t>3,091</w:t>
                        </w:r>
                      </w:p>
                    </w:tc>
                    <w:tc>
                      <w:tcPr>
                        <w:tcW w:w="1005" w:type="dxa"/>
                        <w:gridSpan w:val="2"/>
                        <w:vAlign w:val="bottom"/>
                      </w:tcPr>
                      <w:p w:rsidR="00873A64" w:rsidRPr="00BB127F" w:rsidRDefault="004711C4" w:rsidP="00D21D6D">
                        <w:pPr>
                          <w:spacing w:line="252" w:lineRule="auto"/>
                          <w:suppressOverlap/>
                          <w:jc w:val="center"/>
                          <w:rPr>
                            <w:sz w:val="18"/>
                            <w:szCs w:val="20"/>
                            <w:lang w:bidi="en-US"/>
                          </w:rPr>
                        </w:pPr>
                        <w:r>
                          <w:rPr>
                            <w:sz w:val="18"/>
                            <w:szCs w:val="20"/>
                            <w:lang w:bidi="en-US"/>
                          </w:rPr>
                          <w:t>1,546</w:t>
                        </w:r>
                      </w:p>
                    </w:tc>
                  </w:tr>
                  <w:tr w:rsidR="00873A64" w:rsidRPr="00BB127F" w:rsidTr="00873A64">
                    <w:trPr>
                      <w:trHeight w:val="144"/>
                    </w:trPr>
                    <w:tc>
                      <w:tcPr>
                        <w:tcW w:w="1003" w:type="dxa"/>
                      </w:tcPr>
                      <w:p w:rsidR="00873A64" w:rsidRPr="00BB127F" w:rsidRDefault="00873A64" w:rsidP="002D04B0">
                        <w:pPr>
                          <w:spacing w:line="252" w:lineRule="auto"/>
                          <w:suppressOverlap/>
                          <w:jc w:val="center"/>
                          <w:rPr>
                            <w:sz w:val="18"/>
                            <w:szCs w:val="20"/>
                            <w:lang w:bidi="en-US"/>
                          </w:rPr>
                        </w:pPr>
                        <w:r w:rsidRPr="009D1DAE">
                          <w:rPr>
                            <w:sz w:val="14"/>
                            <w:szCs w:val="20"/>
                            <w:lang w:bidi="en-US"/>
                          </w:rPr>
                          <w:t>Each additional person:</w:t>
                        </w:r>
                      </w:p>
                    </w:tc>
                    <w:tc>
                      <w:tcPr>
                        <w:tcW w:w="1005" w:type="dxa"/>
                        <w:gridSpan w:val="2"/>
                        <w:vAlign w:val="bottom"/>
                      </w:tcPr>
                      <w:p w:rsidR="00873A64" w:rsidRPr="00BB127F" w:rsidRDefault="004711C4" w:rsidP="002D04B0">
                        <w:pPr>
                          <w:spacing w:line="252" w:lineRule="auto"/>
                          <w:suppressOverlap/>
                          <w:jc w:val="center"/>
                          <w:rPr>
                            <w:sz w:val="18"/>
                            <w:szCs w:val="20"/>
                            <w:lang w:bidi="en-US"/>
                          </w:rPr>
                        </w:pPr>
                        <w:r>
                          <w:rPr>
                            <w:sz w:val="18"/>
                            <w:szCs w:val="20"/>
                            <w:lang w:bidi="en-US"/>
                          </w:rPr>
                          <w:t>8,177</w:t>
                        </w:r>
                      </w:p>
                    </w:tc>
                    <w:tc>
                      <w:tcPr>
                        <w:tcW w:w="1004" w:type="dxa"/>
                        <w:gridSpan w:val="2"/>
                        <w:vAlign w:val="bottom"/>
                      </w:tcPr>
                      <w:p w:rsidR="00873A64" w:rsidRPr="00BB127F" w:rsidRDefault="004711C4" w:rsidP="00D21D6D">
                        <w:pPr>
                          <w:spacing w:line="252" w:lineRule="auto"/>
                          <w:suppressOverlap/>
                          <w:jc w:val="center"/>
                          <w:rPr>
                            <w:sz w:val="18"/>
                            <w:szCs w:val="20"/>
                            <w:lang w:bidi="en-US"/>
                          </w:rPr>
                        </w:pPr>
                        <w:r>
                          <w:rPr>
                            <w:sz w:val="18"/>
                            <w:szCs w:val="20"/>
                            <w:lang w:bidi="en-US"/>
                          </w:rPr>
                          <w:t>682</w:t>
                        </w:r>
                      </w:p>
                    </w:tc>
                    <w:tc>
                      <w:tcPr>
                        <w:tcW w:w="977" w:type="dxa"/>
                        <w:vAlign w:val="bottom"/>
                      </w:tcPr>
                      <w:p w:rsidR="00873A64" w:rsidRPr="00BB127F" w:rsidRDefault="004711C4" w:rsidP="002D04B0">
                        <w:pPr>
                          <w:spacing w:line="252" w:lineRule="auto"/>
                          <w:suppressOverlap/>
                          <w:jc w:val="center"/>
                          <w:rPr>
                            <w:sz w:val="18"/>
                            <w:szCs w:val="20"/>
                            <w:lang w:bidi="en-US"/>
                          </w:rPr>
                        </w:pPr>
                        <w:r>
                          <w:rPr>
                            <w:sz w:val="18"/>
                            <w:szCs w:val="20"/>
                            <w:lang w:bidi="en-US"/>
                          </w:rPr>
                          <w:t>341</w:t>
                        </w:r>
                      </w:p>
                    </w:tc>
                    <w:tc>
                      <w:tcPr>
                        <w:tcW w:w="1031" w:type="dxa"/>
                        <w:vAlign w:val="bottom"/>
                      </w:tcPr>
                      <w:p w:rsidR="00873A64" w:rsidRPr="00BB127F" w:rsidRDefault="004711C4" w:rsidP="002D04B0">
                        <w:pPr>
                          <w:spacing w:line="252" w:lineRule="auto"/>
                          <w:suppressOverlap/>
                          <w:jc w:val="center"/>
                          <w:rPr>
                            <w:sz w:val="18"/>
                            <w:szCs w:val="20"/>
                            <w:lang w:bidi="en-US"/>
                          </w:rPr>
                        </w:pPr>
                        <w:r>
                          <w:rPr>
                            <w:sz w:val="18"/>
                            <w:szCs w:val="20"/>
                            <w:lang w:bidi="en-US"/>
                          </w:rPr>
                          <w:t>315</w:t>
                        </w:r>
                      </w:p>
                    </w:tc>
                    <w:tc>
                      <w:tcPr>
                        <w:tcW w:w="1005" w:type="dxa"/>
                        <w:gridSpan w:val="2"/>
                        <w:vAlign w:val="bottom"/>
                      </w:tcPr>
                      <w:p w:rsidR="00873A64" w:rsidRPr="00BB127F" w:rsidRDefault="004711C4" w:rsidP="00D21D6D">
                        <w:pPr>
                          <w:spacing w:line="252" w:lineRule="auto"/>
                          <w:suppressOverlap/>
                          <w:jc w:val="center"/>
                          <w:rPr>
                            <w:sz w:val="18"/>
                            <w:szCs w:val="20"/>
                            <w:lang w:bidi="en-US"/>
                          </w:rPr>
                        </w:pPr>
                        <w:r>
                          <w:rPr>
                            <w:sz w:val="18"/>
                            <w:szCs w:val="20"/>
                            <w:lang w:bidi="en-US"/>
                          </w:rPr>
                          <w:t>158</w:t>
                        </w:r>
                        <w:bookmarkStart w:id="0" w:name="_GoBack"/>
                        <w:bookmarkEnd w:id="0"/>
                      </w:p>
                    </w:tc>
                  </w:tr>
                </w:tbl>
                <w:p w:rsidR="00873A64" w:rsidRPr="002B4DDC" w:rsidRDefault="00873A64" w:rsidP="002D04B0">
                  <w:pPr>
                    <w:widowControl/>
                    <w:autoSpaceDE/>
                    <w:autoSpaceDN/>
                    <w:adjustRightInd/>
                    <w:spacing w:line="252" w:lineRule="auto"/>
                    <w:ind w:left="180"/>
                    <w:rPr>
                      <w:rFonts w:ascii="Arial" w:hAnsi="Arial" w:cs="Arial"/>
                      <w:sz w:val="18"/>
                      <w:szCs w:val="20"/>
                      <w:lang w:bidi="en-US"/>
                    </w:rPr>
                  </w:pPr>
                  <w:r>
                    <w:rPr>
                      <w:rFonts w:ascii="Arial" w:hAnsi="Arial" w:cs="Arial"/>
                      <w:sz w:val="18"/>
                      <w:szCs w:val="20"/>
                      <w:lang w:bidi="en-US"/>
                    </w:rPr>
                    <w:t xml:space="preserve">                 </w:t>
                  </w:r>
                </w:p>
                <w:p w:rsidR="00873A64" w:rsidRPr="002B4DDC" w:rsidRDefault="00873A64" w:rsidP="002D04B0">
                  <w:pPr>
                    <w:widowControl/>
                    <w:autoSpaceDE/>
                    <w:autoSpaceDN/>
                    <w:adjustRightInd/>
                    <w:spacing w:line="252" w:lineRule="auto"/>
                    <w:ind w:left="180"/>
                    <w:rPr>
                      <w:rFonts w:ascii="Arial" w:hAnsi="Arial" w:cs="Arial"/>
                      <w:sz w:val="18"/>
                      <w:szCs w:val="20"/>
                      <w:lang w:bidi="en-US"/>
                    </w:rPr>
                  </w:pPr>
                  <w:r>
                    <w:rPr>
                      <w:rFonts w:ascii="Arial" w:hAnsi="Arial" w:cs="Arial"/>
                      <w:sz w:val="18"/>
                      <w:szCs w:val="20"/>
                      <w:lang w:bidi="en-US"/>
                    </w:rPr>
                    <w:t xml:space="preserve">                                           </w:t>
                  </w:r>
                </w:p>
                <w:p w:rsidR="00873A64" w:rsidRDefault="00873A64"/>
              </w:txbxContent>
            </v:textbox>
            <w10:wrap type="square"/>
          </v:shape>
        </w:pict>
      </w:r>
      <w:r>
        <w:rPr>
          <w:noProof/>
        </w:rPr>
        <w:pict>
          <v:shape id="Text Box 631" o:spid="_x0000_s1138" type="#_x0000_t202" style="position:absolute;left:0;text-align:left;margin-left:-29pt;margin-top:13.9pt;width:350.25pt;height:263.25pt;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" fillcolor="white [3201]" strokeweight=".5pt">
            <v:textbox>
              <w:txbxContent>
                <w:p w:rsidR="00873A64" w:rsidRPr="0024029D" w:rsidRDefault="00873A64" w:rsidP="0024029D">
                  <w:pPr>
                    <w:pStyle w:val="BodyText"/>
                    <w:kinsoku w:val="0"/>
                    <w:overflowPunct w:val="0"/>
                    <w:spacing w:before="104" w:line="263" w:lineRule="auto"/>
                    <w:rPr>
                      <w:color w:val="000000"/>
                      <w:sz w:val="13"/>
                      <w:szCs w:val="13"/>
                    </w:rPr>
                  </w:pPr>
                  <w:r w:rsidRPr="0024029D">
                    <w:rPr>
                      <w:color w:val="231F20"/>
                      <w:sz w:val="13"/>
                      <w:szCs w:val="13"/>
                    </w:rPr>
                    <w:t xml:space="preserve">The </w:t>
                  </w:r>
                  <w:r w:rsidRPr="0024029D">
                    <w:rPr>
                      <w:b/>
                      <w:bCs/>
                      <w:color w:val="231F20"/>
                      <w:sz w:val="13"/>
                      <w:szCs w:val="13"/>
                    </w:rPr>
                    <w:t>Richard B. Russell National School Lunch Act</w:t>
                  </w:r>
                  <w:r w:rsidRPr="0024029D">
                    <w:rPr>
                      <w:b/>
                      <w:bCs/>
                      <w:color w:val="231F20"/>
                      <w:spacing w:val="-1"/>
                      <w:sz w:val="13"/>
                      <w:szCs w:val="13"/>
                    </w:rPr>
                    <w:t xml:space="preserve"> </w:t>
                  </w:r>
                  <w:r w:rsidRPr="0024029D">
                    <w:rPr>
                      <w:color w:val="231F20"/>
                      <w:sz w:val="13"/>
                      <w:szCs w:val="13"/>
                    </w:rPr>
                    <w:t>requires the information on this application. You do not have to give the information, but if you do not, we cannot approve your child for free or reduced price meals.</w:t>
                  </w:r>
                  <w:r w:rsidRPr="0024029D">
                    <w:rPr>
                      <w:color w:val="231F20"/>
                      <w:spacing w:val="-2"/>
                      <w:sz w:val="13"/>
                      <w:szCs w:val="13"/>
                    </w:rPr>
                    <w:t xml:space="preserve"> </w:t>
                  </w:r>
                  <w:r w:rsidRPr="0024029D">
                    <w:rPr>
                      <w:color w:val="231F20"/>
                      <w:sz w:val="13"/>
                      <w:szCs w:val="13"/>
                    </w:rPr>
                    <w:t>You</w:t>
                  </w:r>
                  <w:r w:rsidRPr="0024029D">
                    <w:rPr>
                      <w:color w:val="231F20"/>
                      <w:spacing w:val="-2"/>
                      <w:sz w:val="13"/>
                      <w:szCs w:val="13"/>
                    </w:rPr>
                    <w:t xml:space="preserve"> </w:t>
                  </w:r>
                  <w:r w:rsidRPr="0024029D">
                    <w:rPr>
                      <w:color w:val="231F20"/>
                      <w:sz w:val="13"/>
                      <w:szCs w:val="13"/>
                    </w:rPr>
                    <w:t>must</w:t>
                  </w:r>
                  <w:r w:rsidRPr="0024029D">
                    <w:rPr>
                      <w:color w:val="231F20"/>
                      <w:spacing w:val="-2"/>
                      <w:sz w:val="13"/>
                      <w:szCs w:val="13"/>
                    </w:rPr>
                    <w:t xml:space="preserve"> </w:t>
                  </w:r>
                  <w:r w:rsidRPr="0024029D">
                    <w:rPr>
                      <w:color w:val="231F20"/>
                      <w:spacing w:val="-3"/>
                      <w:sz w:val="13"/>
                      <w:szCs w:val="13"/>
                    </w:rPr>
                    <w:t>include</w:t>
                  </w:r>
                  <w:r w:rsidRPr="0024029D">
                    <w:rPr>
                      <w:color w:val="231F20"/>
                      <w:spacing w:val="-4"/>
                      <w:sz w:val="13"/>
                      <w:szCs w:val="13"/>
                    </w:rPr>
                    <w:t xml:space="preserve"> </w:t>
                  </w:r>
                  <w:r w:rsidRPr="0024029D">
                    <w:rPr>
                      <w:color w:val="231F20"/>
                      <w:spacing w:val="-3"/>
                      <w:sz w:val="13"/>
                      <w:szCs w:val="13"/>
                    </w:rPr>
                    <w:t>the</w:t>
                  </w:r>
                  <w:r w:rsidRPr="0024029D">
                    <w:rPr>
                      <w:color w:val="231F20"/>
                      <w:spacing w:val="-5"/>
                      <w:sz w:val="13"/>
                      <w:szCs w:val="13"/>
                    </w:rPr>
                    <w:t xml:space="preserve"> </w:t>
                  </w:r>
                  <w:r w:rsidRPr="0024029D">
                    <w:rPr>
                      <w:color w:val="231F20"/>
                      <w:spacing w:val="-3"/>
                      <w:sz w:val="13"/>
                      <w:szCs w:val="13"/>
                    </w:rPr>
                    <w:t>last</w:t>
                  </w:r>
                  <w:r w:rsidRPr="0024029D">
                    <w:rPr>
                      <w:color w:val="231F20"/>
                      <w:spacing w:val="-4"/>
                      <w:sz w:val="13"/>
                      <w:szCs w:val="13"/>
                    </w:rPr>
                    <w:t xml:space="preserve"> </w:t>
                  </w:r>
                  <w:r w:rsidRPr="0024029D">
                    <w:rPr>
                      <w:color w:val="231F20"/>
                      <w:spacing w:val="-3"/>
                      <w:sz w:val="13"/>
                      <w:szCs w:val="13"/>
                    </w:rPr>
                    <w:t>four</w:t>
                  </w:r>
                  <w:r w:rsidRPr="0024029D">
                    <w:rPr>
                      <w:color w:val="231F20"/>
                      <w:spacing w:val="-5"/>
                      <w:sz w:val="13"/>
                      <w:szCs w:val="13"/>
                    </w:rPr>
                    <w:t xml:space="preserve"> </w:t>
                  </w:r>
                  <w:r w:rsidRPr="0024029D">
                    <w:rPr>
                      <w:color w:val="231F20"/>
                      <w:spacing w:val="-3"/>
                      <w:sz w:val="13"/>
                      <w:szCs w:val="13"/>
                    </w:rPr>
                    <w:t>digits</w:t>
                  </w:r>
                  <w:r w:rsidRPr="0024029D">
                    <w:rPr>
                      <w:color w:val="231F20"/>
                      <w:spacing w:val="-4"/>
                      <w:sz w:val="13"/>
                      <w:szCs w:val="13"/>
                    </w:rPr>
                    <w:t xml:space="preserve"> </w:t>
                  </w:r>
                  <w:r w:rsidRPr="0024029D">
                    <w:rPr>
                      <w:color w:val="231F20"/>
                      <w:spacing w:val="-1"/>
                      <w:sz w:val="13"/>
                      <w:szCs w:val="13"/>
                    </w:rPr>
                    <w:t>of</w:t>
                  </w:r>
                  <w:r w:rsidRPr="0024029D">
                    <w:rPr>
                      <w:color w:val="231F20"/>
                      <w:spacing w:val="-5"/>
                      <w:sz w:val="13"/>
                      <w:szCs w:val="13"/>
                    </w:rPr>
                    <w:t xml:space="preserve"> </w:t>
                  </w:r>
                  <w:r w:rsidRPr="0024029D">
                    <w:rPr>
                      <w:color w:val="231F20"/>
                      <w:spacing w:val="-3"/>
                      <w:sz w:val="13"/>
                      <w:szCs w:val="13"/>
                    </w:rPr>
                    <w:t>the</w:t>
                  </w:r>
                  <w:r w:rsidRPr="0024029D">
                    <w:rPr>
                      <w:color w:val="231F20"/>
                      <w:spacing w:val="-5"/>
                      <w:sz w:val="13"/>
                      <w:szCs w:val="13"/>
                    </w:rPr>
                    <w:t xml:space="preserve"> </w:t>
                  </w:r>
                  <w:r w:rsidRPr="0024029D">
                    <w:rPr>
                      <w:color w:val="231F20"/>
                      <w:spacing w:val="-3"/>
                      <w:sz w:val="13"/>
                      <w:szCs w:val="13"/>
                    </w:rPr>
                    <w:t>social</w:t>
                  </w:r>
                  <w:r w:rsidRPr="0024029D">
                    <w:rPr>
                      <w:color w:val="231F20"/>
                      <w:spacing w:val="-4"/>
                      <w:sz w:val="13"/>
                      <w:szCs w:val="13"/>
                    </w:rPr>
                    <w:t xml:space="preserve"> </w:t>
                  </w:r>
                  <w:r w:rsidRPr="0024029D">
                    <w:rPr>
                      <w:color w:val="231F20"/>
                      <w:spacing w:val="-3"/>
                      <w:sz w:val="13"/>
                      <w:szCs w:val="13"/>
                    </w:rPr>
                    <w:t>security</w:t>
                  </w:r>
                  <w:r w:rsidRPr="0024029D">
                    <w:rPr>
                      <w:color w:val="231F20"/>
                      <w:spacing w:val="-5"/>
                      <w:sz w:val="13"/>
                      <w:szCs w:val="13"/>
                    </w:rPr>
                    <w:t xml:space="preserve"> </w:t>
                  </w:r>
                  <w:r w:rsidRPr="0024029D">
                    <w:rPr>
                      <w:color w:val="231F20"/>
                      <w:spacing w:val="-3"/>
                      <w:sz w:val="13"/>
                      <w:szCs w:val="13"/>
                    </w:rPr>
                    <w:t>number</w:t>
                  </w:r>
                  <w:r w:rsidRPr="0024029D">
                    <w:rPr>
                      <w:color w:val="231F20"/>
                      <w:spacing w:val="-4"/>
                      <w:sz w:val="13"/>
                      <w:szCs w:val="13"/>
                    </w:rPr>
                    <w:t xml:space="preserve"> </w:t>
                  </w:r>
                  <w:r w:rsidRPr="0024029D">
                    <w:rPr>
                      <w:color w:val="231F20"/>
                      <w:spacing w:val="-1"/>
                      <w:sz w:val="13"/>
                      <w:szCs w:val="13"/>
                    </w:rPr>
                    <w:t>of</w:t>
                  </w:r>
                  <w:r w:rsidRPr="0024029D">
                    <w:rPr>
                      <w:color w:val="231F20"/>
                      <w:spacing w:val="-5"/>
                      <w:sz w:val="13"/>
                      <w:szCs w:val="13"/>
                    </w:rPr>
                    <w:t xml:space="preserve"> </w:t>
                  </w:r>
                  <w:r w:rsidRPr="0024029D">
                    <w:rPr>
                      <w:color w:val="231F20"/>
                      <w:spacing w:val="-3"/>
                      <w:sz w:val="13"/>
                      <w:szCs w:val="13"/>
                    </w:rPr>
                    <w:t>the</w:t>
                  </w:r>
                  <w:r w:rsidRPr="0024029D">
                    <w:rPr>
                      <w:color w:val="231F20"/>
                      <w:spacing w:val="-4"/>
                      <w:sz w:val="13"/>
                      <w:szCs w:val="13"/>
                    </w:rPr>
                    <w:t xml:space="preserve"> </w:t>
                  </w:r>
                  <w:r w:rsidRPr="0024029D">
                    <w:rPr>
                      <w:color w:val="231F20"/>
                      <w:spacing w:val="-3"/>
                      <w:sz w:val="13"/>
                      <w:szCs w:val="13"/>
                    </w:rPr>
                    <w:t>adult</w:t>
                  </w:r>
                  <w:r w:rsidRPr="0024029D">
                    <w:rPr>
                      <w:color w:val="231F20"/>
                      <w:spacing w:val="-5"/>
                      <w:sz w:val="13"/>
                      <w:szCs w:val="13"/>
                    </w:rPr>
                    <w:t xml:space="preserve"> </w:t>
                  </w:r>
                  <w:r w:rsidRPr="0024029D">
                    <w:rPr>
                      <w:color w:val="231F20"/>
                      <w:spacing w:val="-3"/>
                      <w:sz w:val="13"/>
                      <w:szCs w:val="13"/>
                    </w:rPr>
                    <w:t>household</w:t>
                  </w:r>
                  <w:r w:rsidRPr="0024029D">
                    <w:rPr>
                      <w:color w:val="231F20"/>
                      <w:spacing w:val="-5"/>
                      <w:sz w:val="13"/>
                      <w:szCs w:val="13"/>
                    </w:rPr>
                    <w:t xml:space="preserve"> </w:t>
                  </w:r>
                  <w:r w:rsidRPr="0024029D">
                    <w:rPr>
                      <w:color w:val="231F20"/>
                      <w:spacing w:val="-3"/>
                      <w:sz w:val="13"/>
                      <w:szCs w:val="13"/>
                    </w:rPr>
                    <w:t>member</w:t>
                  </w:r>
                  <w:r w:rsidRPr="0024029D">
                    <w:rPr>
                      <w:color w:val="231F20"/>
                      <w:spacing w:val="-4"/>
                      <w:sz w:val="13"/>
                      <w:szCs w:val="13"/>
                    </w:rPr>
                    <w:t xml:space="preserve"> </w:t>
                  </w:r>
                  <w:r w:rsidRPr="0024029D">
                    <w:rPr>
                      <w:color w:val="231F20"/>
                      <w:spacing w:val="-3"/>
                      <w:sz w:val="13"/>
                      <w:szCs w:val="13"/>
                    </w:rPr>
                    <w:t>who</w:t>
                  </w:r>
                  <w:r w:rsidRPr="0024029D">
                    <w:rPr>
                      <w:color w:val="231F20"/>
                      <w:spacing w:val="51"/>
                      <w:w w:val="98"/>
                      <w:sz w:val="13"/>
                      <w:szCs w:val="13"/>
                    </w:rPr>
                    <w:t xml:space="preserve"> </w:t>
                  </w:r>
                  <w:r w:rsidRPr="0024029D">
                    <w:rPr>
                      <w:color w:val="231F20"/>
                      <w:spacing w:val="-3"/>
                      <w:sz w:val="13"/>
                      <w:szCs w:val="13"/>
                    </w:rPr>
                    <w:t>signs</w:t>
                  </w:r>
                  <w:r w:rsidRPr="0024029D">
                    <w:rPr>
                      <w:color w:val="231F20"/>
                      <w:spacing w:val="-4"/>
                      <w:sz w:val="13"/>
                      <w:szCs w:val="13"/>
                    </w:rPr>
                    <w:t xml:space="preserve"> </w:t>
                  </w:r>
                  <w:r w:rsidRPr="0024029D">
                    <w:rPr>
                      <w:color w:val="231F20"/>
                      <w:spacing w:val="-3"/>
                      <w:sz w:val="13"/>
                      <w:szCs w:val="13"/>
                    </w:rPr>
                    <w:t xml:space="preserve">the application. </w:t>
                  </w:r>
                  <w:r w:rsidRPr="0024029D">
                    <w:rPr>
                      <w:color w:val="231F20"/>
                      <w:sz w:val="13"/>
                      <w:szCs w:val="13"/>
                    </w:rPr>
                    <w:t>The last</w:t>
                  </w:r>
                  <w:r w:rsidRPr="0024029D">
                    <w:rPr>
                      <w:color w:val="231F20"/>
                      <w:spacing w:val="-1"/>
                      <w:sz w:val="13"/>
                      <w:szCs w:val="13"/>
                    </w:rPr>
                    <w:t xml:space="preserve"> </w:t>
                  </w:r>
                  <w:r w:rsidRPr="0024029D">
                    <w:rPr>
                      <w:color w:val="231F20"/>
                      <w:sz w:val="13"/>
                      <w:szCs w:val="13"/>
                    </w:rPr>
                    <w:t>four digits of the</w:t>
                  </w:r>
                  <w:r w:rsidRPr="0024029D">
                    <w:rPr>
                      <w:color w:val="231F20"/>
                      <w:spacing w:val="-1"/>
                      <w:sz w:val="13"/>
                      <w:szCs w:val="13"/>
                    </w:rPr>
                    <w:t xml:space="preserve"> </w:t>
                  </w:r>
                  <w:r w:rsidRPr="0024029D">
                    <w:rPr>
                      <w:color w:val="231F20"/>
                      <w:sz w:val="13"/>
                      <w:szCs w:val="13"/>
                    </w:rPr>
                    <w:t>social security number</w:t>
                  </w:r>
                  <w:r w:rsidRPr="0024029D">
                    <w:rPr>
                      <w:color w:val="231F20"/>
                      <w:spacing w:val="-1"/>
                      <w:sz w:val="13"/>
                      <w:szCs w:val="13"/>
                    </w:rPr>
                    <w:t xml:space="preserve"> </w:t>
                  </w:r>
                  <w:r w:rsidRPr="0024029D">
                    <w:rPr>
                      <w:color w:val="231F20"/>
                      <w:sz w:val="13"/>
                      <w:szCs w:val="13"/>
                    </w:rPr>
                    <w:t>is not required when</w:t>
                  </w:r>
                  <w:r w:rsidRPr="0024029D">
                    <w:rPr>
                      <w:color w:val="231F20"/>
                      <w:spacing w:val="-1"/>
                      <w:sz w:val="13"/>
                      <w:szCs w:val="13"/>
                    </w:rPr>
                    <w:t xml:space="preserve"> </w:t>
                  </w:r>
                  <w:r w:rsidRPr="0024029D">
                    <w:rPr>
                      <w:color w:val="231F20"/>
                      <w:sz w:val="13"/>
                      <w:szCs w:val="13"/>
                    </w:rPr>
                    <w:t>you apply on</w:t>
                  </w:r>
                  <w:r w:rsidRPr="0024029D">
                    <w:rPr>
                      <w:color w:val="231F20"/>
                      <w:spacing w:val="27"/>
                      <w:sz w:val="13"/>
                      <w:szCs w:val="13"/>
                    </w:rPr>
                    <w:t xml:space="preserve"> </w:t>
                  </w:r>
                  <w:r w:rsidRPr="0024029D">
                    <w:rPr>
                      <w:color w:val="231F20"/>
                      <w:sz w:val="13"/>
                      <w:szCs w:val="13"/>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873A64" w:rsidRPr="0024029D" w:rsidRDefault="00873A64" w:rsidP="0024029D">
                  <w:pPr>
                    <w:pStyle w:val="BodyText"/>
                    <w:kinsoku w:val="0"/>
                    <w:overflowPunct w:val="0"/>
                    <w:spacing w:before="4"/>
                    <w:ind w:left="0"/>
                    <w:rPr>
                      <w:sz w:val="13"/>
                      <w:szCs w:val="13"/>
                    </w:rPr>
                  </w:pPr>
                </w:p>
                <w:p w:rsidR="00873A64" w:rsidRPr="0024029D" w:rsidRDefault="00873A64" w:rsidP="0024029D">
                  <w:pPr>
                    <w:pStyle w:val="BodyText"/>
                    <w:kinsoku w:val="0"/>
                    <w:overflowPunct w:val="0"/>
                    <w:spacing w:before="0" w:line="263" w:lineRule="auto"/>
                    <w:ind w:right="2"/>
                    <w:rPr>
                      <w:color w:val="000000"/>
                      <w:sz w:val="13"/>
                      <w:szCs w:val="13"/>
                    </w:rPr>
                  </w:pPr>
                  <w:r w:rsidRPr="0024029D">
                    <w:rPr>
                      <w:color w:val="231F20"/>
                      <w:sz w:val="13"/>
                      <w:szCs w:val="13"/>
                    </w:rPr>
                    <w:t>In</w:t>
                  </w:r>
                  <w:r w:rsidRPr="0024029D">
                    <w:rPr>
                      <w:color w:val="231F20"/>
                      <w:spacing w:val="-7"/>
                      <w:sz w:val="13"/>
                      <w:szCs w:val="13"/>
                    </w:rPr>
                    <w:t xml:space="preserve"> </w:t>
                  </w:r>
                  <w:r w:rsidRPr="0024029D">
                    <w:rPr>
                      <w:color w:val="231F20"/>
                      <w:sz w:val="13"/>
                      <w:szCs w:val="13"/>
                    </w:rPr>
                    <w:t>accordance</w:t>
                  </w:r>
                  <w:r w:rsidRPr="0024029D">
                    <w:rPr>
                      <w:color w:val="231F20"/>
                      <w:spacing w:val="-7"/>
                      <w:sz w:val="13"/>
                      <w:szCs w:val="13"/>
                    </w:rPr>
                    <w:t xml:space="preserve"> </w:t>
                  </w:r>
                  <w:r w:rsidRPr="0024029D">
                    <w:rPr>
                      <w:color w:val="231F20"/>
                      <w:sz w:val="13"/>
                      <w:szCs w:val="13"/>
                    </w:rPr>
                    <w:t>with</w:t>
                  </w:r>
                  <w:r w:rsidRPr="0024029D">
                    <w:rPr>
                      <w:color w:val="231F20"/>
                      <w:spacing w:val="-7"/>
                      <w:sz w:val="13"/>
                      <w:szCs w:val="13"/>
                    </w:rPr>
                    <w:t xml:space="preserve"> </w:t>
                  </w:r>
                  <w:r w:rsidRPr="0024029D">
                    <w:rPr>
                      <w:color w:val="231F20"/>
                      <w:sz w:val="13"/>
                      <w:szCs w:val="13"/>
                    </w:rPr>
                    <w:t>Federal</w:t>
                  </w:r>
                  <w:r w:rsidRPr="0024029D">
                    <w:rPr>
                      <w:color w:val="231F20"/>
                      <w:spacing w:val="-7"/>
                      <w:sz w:val="13"/>
                      <w:szCs w:val="13"/>
                    </w:rPr>
                    <w:t xml:space="preserve"> </w:t>
                  </w:r>
                  <w:r w:rsidRPr="0024029D">
                    <w:rPr>
                      <w:color w:val="231F20"/>
                      <w:sz w:val="13"/>
                      <w:szCs w:val="13"/>
                    </w:rPr>
                    <w:t>civil</w:t>
                  </w:r>
                  <w:r w:rsidRPr="0024029D">
                    <w:rPr>
                      <w:color w:val="231F20"/>
                      <w:spacing w:val="-7"/>
                      <w:sz w:val="13"/>
                      <w:szCs w:val="13"/>
                    </w:rPr>
                    <w:t xml:space="preserve"> </w:t>
                  </w:r>
                  <w:r w:rsidRPr="0024029D">
                    <w:rPr>
                      <w:color w:val="231F20"/>
                      <w:sz w:val="13"/>
                      <w:szCs w:val="13"/>
                    </w:rPr>
                    <w:t>rights</w:t>
                  </w:r>
                  <w:r w:rsidRPr="0024029D">
                    <w:rPr>
                      <w:color w:val="231F20"/>
                      <w:spacing w:val="-7"/>
                      <w:sz w:val="13"/>
                      <w:szCs w:val="13"/>
                    </w:rPr>
                    <w:t xml:space="preserve"> </w:t>
                  </w:r>
                  <w:r w:rsidRPr="0024029D">
                    <w:rPr>
                      <w:color w:val="231F20"/>
                      <w:sz w:val="13"/>
                      <w:szCs w:val="13"/>
                    </w:rPr>
                    <w:t>law</w:t>
                  </w:r>
                  <w:r w:rsidRPr="0024029D">
                    <w:rPr>
                      <w:color w:val="231F20"/>
                      <w:spacing w:val="-7"/>
                      <w:sz w:val="13"/>
                      <w:szCs w:val="13"/>
                    </w:rPr>
                    <w:t xml:space="preserve"> </w:t>
                  </w:r>
                  <w:r w:rsidRPr="0024029D">
                    <w:rPr>
                      <w:color w:val="231F20"/>
                      <w:sz w:val="13"/>
                      <w:szCs w:val="13"/>
                    </w:rPr>
                    <w:t>and</w:t>
                  </w:r>
                  <w:r w:rsidRPr="0024029D">
                    <w:rPr>
                      <w:color w:val="231F20"/>
                      <w:spacing w:val="-7"/>
                      <w:sz w:val="13"/>
                      <w:szCs w:val="13"/>
                    </w:rPr>
                    <w:t xml:space="preserve"> </w:t>
                  </w:r>
                  <w:r w:rsidRPr="0024029D">
                    <w:rPr>
                      <w:color w:val="231F20"/>
                      <w:sz w:val="13"/>
                      <w:szCs w:val="13"/>
                    </w:rPr>
                    <w:t>U.S.</w:t>
                  </w:r>
                  <w:r w:rsidRPr="0024029D">
                    <w:rPr>
                      <w:color w:val="231F20"/>
                      <w:spacing w:val="-10"/>
                      <w:sz w:val="13"/>
                      <w:szCs w:val="13"/>
                    </w:rPr>
                    <w:t xml:space="preserve"> </w:t>
                  </w:r>
                  <w:r w:rsidRPr="0024029D">
                    <w:rPr>
                      <w:color w:val="231F20"/>
                      <w:sz w:val="13"/>
                      <w:szCs w:val="13"/>
                    </w:rPr>
                    <w:t>Department</w:t>
                  </w:r>
                  <w:r w:rsidRPr="0024029D">
                    <w:rPr>
                      <w:color w:val="231F20"/>
                      <w:spacing w:val="-7"/>
                      <w:sz w:val="13"/>
                      <w:szCs w:val="13"/>
                    </w:rPr>
                    <w:t xml:space="preserve"> </w:t>
                  </w:r>
                  <w:r w:rsidRPr="0024029D">
                    <w:rPr>
                      <w:color w:val="231F20"/>
                      <w:sz w:val="13"/>
                      <w:szCs w:val="13"/>
                    </w:rPr>
                    <w:t>of</w:t>
                  </w:r>
                  <w:r w:rsidRPr="0024029D">
                    <w:rPr>
                      <w:color w:val="231F20"/>
                      <w:spacing w:val="-7"/>
                      <w:sz w:val="13"/>
                      <w:szCs w:val="13"/>
                    </w:rPr>
                    <w:t xml:space="preserve"> </w:t>
                  </w:r>
                  <w:r w:rsidRPr="0024029D">
                    <w:rPr>
                      <w:color w:val="231F20"/>
                      <w:sz w:val="13"/>
                      <w:szCs w:val="13"/>
                    </w:rPr>
                    <w:t>Agriculture</w:t>
                  </w:r>
                  <w:r w:rsidRPr="0024029D">
                    <w:rPr>
                      <w:color w:val="231F20"/>
                      <w:spacing w:val="-7"/>
                      <w:sz w:val="13"/>
                      <w:szCs w:val="13"/>
                    </w:rPr>
                    <w:t xml:space="preserve"> </w:t>
                  </w:r>
                  <w:r w:rsidRPr="0024029D">
                    <w:rPr>
                      <w:color w:val="231F20"/>
                      <w:sz w:val="13"/>
                      <w:szCs w:val="13"/>
                    </w:rPr>
                    <w:t>(USDA)</w:t>
                  </w:r>
                  <w:r w:rsidRPr="0024029D">
                    <w:rPr>
                      <w:color w:val="231F20"/>
                      <w:spacing w:val="-7"/>
                      <w:sz w:val="13"/>
                      <w:szCs w:val="13"/>
                    </w:rPr>
                    <w:t xml:space="preserve"> </w:t>
                  </w:r>
                  <w:r w:rsidRPr="0024029D">
                    <w:rPr>
                      <w:color w:val="231F20"/>
                      <w:sz w:val="13"/>
                      <w:szCs w:val="13"/>
                    </w:rPr>
                    <w:t>civil</w:t>
                  </w:r>
                  <w:r w:rsidRPr="0024029D">
                    <w:rPr>
                      <w:color w:val="231F20"/>
                      <w:spacing w:val="-7"/>
                      <w:sz w:val="13"/>
                      <w:szCs w:val="13"/>
                    </w:rPr>
                    <w:t xml:space="preserve"> </w:t>
                  </w:r>
                  <w:r w:rsidRPr="0024029D">
                    <w:rPr>
                      <w:color w:val="231F20"/>
                      <w:sz w:val="13"/>
                      <w:szCs w:val="13"/>
                    </w:rPr>
                    <w:t>rights</w:t>
                  </w:r>
                  <w:r w:rsidRPr="0024029D">
                    <w:rPr>
                      <w:color w:val="231F20"/>
                      <w:spacing w:val="-7"/>
                      <w:sz w:val="13"/>
                      <w:szCs w:val="13"/>
                    </w:rPr>
                    <w:t xml:space="preserve"> </w:t>
                  </w:r>
                  <w:r w:rsidRPr="0024029D">
                    <w:rPr>
                      <w:color w:val="231F20"/>
                      <w:sz w:val="13"/>
                      <w:szCs w:val="13"/>
                    </w:rPr>
                    <w:t>regulations and</w:t>
                  </w:r>
                  <w:r w:rsidRPr="0024029D">
                    <w:rPr>
                      <w:color w:val="231F20"/>
                      <w:spacing w:val="-7"/>
                      <w:sz w:val="13"/>
                      <w:szCs w:val="13"/>
                    </w:rPr>
                    <w:t xml:space="preserve"> </w:t>
                  </w:r>
                  <w:r w:rsidRPr="0024029D">
                    <w:rPr>
                      <w:color w:val="231F20"/>
                      <w:sz w:val="13"/>
                      <w:szCs w:val="13"/>
                    </w:rPr>
                    <w:t>policies,</w:t>
                  </w:r>
                  <w:r w:rsidRPr="0024029D">
                    <w:rPr>
                      <w:color w:val="231F20"/>
                      <w:spacing w:val="-4"/>
                      <w:sz w:val="13"/>
                      <w:szCs w:val="13"/>
                    </w:rPr>
                    <w:t xml:space="preserve"> </w:t>
                  </w:r>
                  <w:r w:rsidRPr="0024029D">
                    <w:rPr>
                      <w:color w:val="231F20"/>
                      <w:sz w:val="13"/>
                      <w:szCs w:val="13"/>
                    </w:rPr>
                    <w:t>the</w:t>
                  </w:r>
                  <w:r w:rsidRPr="0024029D">
                    <w:rPr>
                      <w:color w:val="231F20"/>
                      <w:spacing w:val="-1"/>
                      <w:sz w:val="13"/>
                      <w:szCs w:val="13"/>
                    </w:rPr>
                    <w:t xml:space="preserve"> </w:t>
                  </w:r>
                  <w:r w:rsidRPr="0024029D">
                    <w:rPr>
                      <w:color w:val="231F20"/>
                      <w:sz w:val="13"/>
                      <w:szCs w:val="13"/>
                    </w:rPr>
                    <w:t>USDA,</w:t>
                  </w:r>
                  <w:r w:rsidRPr="0024029D">
                    <w:rPr>
                      <w:color w:val="231F20"/>
                      <w:spacing w:val="-4"/>
                      <w:sz w:val="13"/>
                      <w:szCs w:val="13"/>
                    </w:rPr>
                    <w:t xml:space="preserve"> </w:t>
                  </w:r>
                  <w:r w:rsidRPr="0024029D">
                    <w:rPr>
                      <w:color w:val="231F20"/>
                      <w:sz w:val="13"/>
                      <w:szCs w:val="13"/>
                    </w:rPr>
                    <w:t>its</w:t>
                  </w:r>
                  <w:r w:rsidRPr="0024029D">
                    <w:rPr>
                      <w:color w:val="231F20"/>
                      <w:spacing w:val="-1"/>
                      <w:sz w:val="13"/>
                      <w:szCs w:val="13"/>
                    </w:rPr>
                    <w:t xml:space="preserve"> </w:t>
                  </w:r>
                  <w:r w:rsidRPr="0024029D">
                    <w:rPr>
                      <w:color w:val="231F20"/>
                      <w:sz w:val="13"/>
                      <w:szCs w:val="13"/>
                    </w:rPr>
                    <w:t>Agencies,</w:t>
                  </w:r>
                  <w:r w:rsidRPr="0024029D">
                    <w:rPr>
                      <w:color w:val="231F20"/>
                      <w:spacing w:val="-4"/>
                      <w:sz w:val="13"/>
                      <w:szCs w:val="13"/>
                    </w:rPr>
                    <w:t xml:space="preserve"> </w:t>
                  </w:r>
                  <w:r w:rsidRPr="0024029D">
                    <w:rPr>
                      <w:color w:val="231F20"/>
                      <w:sz w:val="13"/>
                      <w:szCs w:val="13"/>
                    </w:rPr>
                    <w:t>offices,</w:t>
                  </w:r>
                  <w:r w:rsidRPr="0024029D">
                    <w:rPr>
                      <w:color w:val="231F20"/>
                      <w:spacing w:val="-4"/>
                      <w:sz w:val="13"/>
                      <w:szCs w:val="13"/>
                    </w:rPr>
                    <w:t xml:space="preserve"> </w:t>
                  </w:r>
                  <w:r w:rsidRPr="0024029D">
                    <w:rPr>
                      <w:color w:val="231F20"/>
                      <w:sz w:val="13"/>
                      <w:szCs w:val="13"/>
                    </w:rPr>
                    <w:t>and</w:t>
                  </w:r>
                  <w:r w:rsidRPr="0024029D">
                    <w:rPr>
                      <w:color w:val="231F20"/>
                      <w:spacing w:val="-1"/>
                      <w:sz w:val="13"/>
                      <w:szCs w:val="13"/>
                    </w:rPr>
                    <w:t xml:space="preserve"> </w:t>
                  </w:r>
                  <w:r w:rsidRPr="0024029D">
                    <w:rPr>
                      <w:color w:val="231F20"/>
                      <w:sz w:val="13"/>
                      <w:szCs w:val="13"/>
                    </w:rPr>
                    <w:t>employees,</w:t>
                  </w:r>
                  <w:r w:rsidRPr="0024029D">
                    <w:rPr>
                      <w:color w:val="231F20"/>
                      <w:spacing w:val="-4"/>
                      <w:sz w:val="13"/>
                      <w:szCs w:val="13"/>
                    </w:rPr>
                    <w:t xml:space="preserve"> </w:t>
                  </w:r>
                  <w:r w:rsidRPr="0024029D">
                    <w:rPr>
                      <w:color w:val="231F20"/>
                      <w:sz w:val="13"/>
                      <w:szCs w:val="13"/>
                    </w:rPr>
                    <w:t>and</w:t>
                  </w:r>
                  <w:r w:rsidRPr="0024029D">
                    <w:rPr>
                      <w:color w:val="231F20"/>
                      <w:spacing w:val="-1"/>
                      <w:sz w:val="13"/>
                      <w:szCs w:val="13"/>
                    </w:rPr>
                    <w:t xml:space="preserve"> </w:t>
                  </w:r>
                  <w:r w:rsidRPr="0024029D">
                    <w:rPr>
                      <w:color w:val="231F20"/>
                      <w:sz w:val="13"/>
                      <w:szCs w:val="13"/>
                    </w:rPr>
                    <w:t>institutions</w:t>
                  </w:r>
                  <w:r w:rsidRPr="0024029D">
                    <w:rPr>
                      <w:color w:val="231F20"/>
                      <w:spacing w:val="-1"/>
                      <w:sz w:val="13"/>
                      <w:szCs w:val="13"/>
                    </w:rPr>
                    <w:t xml:space="preserve"> </w:t>
                  </w:r>
                  <w:r w:rsidRPr="0024029D">
                    <w:rPr>
                      <w:color w:val="231F20"/>
                      <w:sz w:val="13"/>
                      <w:szCs w:val="13"/>
                    </w:rPr>
                    <w:t>participating</w:t>
                  </w:r>
                  <w:r w:rsidRPr="0024029D">
                    <w:rPr>
                      <w:color w:val="231F20"/>
                      <w:spacing w:val="-1"/>
                      <w:sz w:val="13"/>
                      <w:szCs w:val="13"/>
                    </w:rPr>
                    <w:t xml:space="preserve"> </w:t>
                  </w:r>
                  <w:r w:rsidRPr="0024029D">
                    <w:rPr>
                      <w:color w:val="231F20"/>
                      <w:sz w:val="13"/>
                      <w:szCs w:val="13"/>
                    </w:rPr>
                    <w:t>in</w:t>
                  </w:r>
                  <w:r w:rsidRPr="0024029D">
                    <w:rPr>
                      <w:color w:val="231F20"/>
                      <w:spacing w:val="-1"/>
                      <w:sz w:val="13"/>
                      <w:szCs w:val="13"/>
                    </w:rPr>
                    <w:t xml:space="preserve"> </w:t>
                  </w:r>
                  <w:r w:rsidRPr="0024029D">
                    <w:rPr>
                      <w:color w:val="231F20"/>
                      <w:sz w:val="13"/>
                      <w:szCs w:val="13"/>
                    </w:rPr>
                    <w:t>or administering</w:t>
                  </w:r>
                  <w:r w:rsidRPr="0024029D">
                    <w:rPr>
                      <w:color w:val="231F20"/>
                      <w:spacing w:val="-1"/>
                      <w:sz w:val="13"/>
                      <w:szCs w:val="13"/>
                    </w:rPr>
                    <w:t xml:space="preserve"> </w:t>
                  </w:r>
                  <w:r w:rsidRPr="0024029D">
                    <w:rPr>
                      <w:color w:val="231F20"/>
                      <w:sz w:val="13"/>
                      <w:szCs w:val="13"/>
                    </w:rPr>
                    <w:t>USDA</w:t>
                  </w:r>
                  <w:r w:rsidRPr="0024029D">
                    <w:rPr>
                      <w:color w:val="231F20"/>
                      <w:spacing w:val="-1"/>
                      <w:sz w:val="13"/>
                      <w:szCs w:val="13"/>
                    </w:rPr>
                    <w:t xml:space="preserve"> </w:t>
                  </w:r>
                  <w:r w:rsidRPr="0024029D">
                    <w:rPr>
                      <w:color w:val="231F20"/>
                      <w:sz w:val="13"/>
                      <w:szCs w:val="13"/>
                    </w:rPr>
                    <w:t>programs</w:t>
                  </w:r>
                  <w:r w:rsidRPr="0024029D">
                    <w:rPr>
                      <w:color w:val="231F20"/>
                      <w:spacing w:val="-5"/>
                      <w:sz w:val="13"/>
                      <w:szCs w:val="13"/>
                    </w:rPr>
                    <w:t xml:space="preserve"> </w:t>
                  </w:r>
                  <w:r w:rsidRPr="0024029D">
                    <w:rPr>
                      <w:color w:val="231F20"/>
                      <w:sz w:val="13"/>
                      <w:szCs w:val="13"/>
                    </w:rPr>
                    <w:t>are</w:t>
                  </w:r>
                  <w:r w:rsidRPr="0024029D">
                    <w:rPr>
                      <w:color w:val="231F20"/>
                      <w:spacing w:val="-5"/>
                      <w:sz w:val="13"/>
                      <w:szCs w:val="13"/>
                    </w:rPr>
                    <w:t xml:space="preserve"> </w:t>
                  </w:r>
                  <w:r w:rsidRPr="0024029D">
                    <w:rPr>
                      <w:color w:val="231F20"/>
                      <w:sz w:val="13"/>
                      <w:szCs w:val="13"/>
                    </w:rPr>
                    <w:t>prohibited</w:t>
                  </w:r>
                  <w:r w:rsidRPr="0024029D">
                    <w:rPr>
                      <w:color w:val="231F20"/>
                      <w:spacing w:val="-5"/>
                      <w:sz w:val="13"/>
                      <w:szCs w:val="13"/>
                    </w:rPr>
                    <w:t xml:space="preserve"> </w:t>
                  </w:r>
                  <w:r w:rsidRPr="0024029D">
                    <w:rPr>
                      <w:color w:val="231F20"/>
                      <w:sz w:val="13"/>
                      <w:szCs w:val="13"/>
                    </w:rPr>
                    <w:t>from</w:t>
                  </w:r>
                  <w:r w:rsidRPr="0024029D">
                    <w:rPr>
                      <w:color w:val="231F20"/>
                      <w:spacing w:val="-5"/>
                      <w:sz w:val="13"/>
                      <w:szCs w:val="13"/>
                    </w:rPr>
                    <w:t xml:space="preserve"> </w:t>
                  </w:r>
                  <w:r w:rsidRPr="0024029D">
                    <w:rPr>
                      <w:color w:val="231F20"/>
                      <w:sz w:val="13"/>
                      <w:szCs w:val="13"/>
                    </w:rPr>
                    <w:t>discriminating</w:t>
                  </w:r>
                  <w:r w:rsidRPr="0024029D">
                    <w:rPr>
                      <w:color w:val="231F20"/>
                      <w:spacing w:val="-5"/>
                      <w:sz w:val="13"/>
                      <w:szCs w:val="13"/>
                    </w:rPr>
                    <w:t xml:space="preserve"> </w:t>
                  </w:r>
                  <w:r w:rsidRPr="0024029D">
                    <w:rPr>
                      <w:color w:val="231F20"/>
                      <w:sz w:val="13"/>
                      <w:szCs w:val="13"/>
                    </w:rPr>
                    <w:t>based</w:t>
                  </w:r>
                  <w:r w:rsidRPr="0024029D">
                    <w:rPr>
                      <w:color w:val="231F20"/>
                      <w:spacing w:val="-5"/>
                      <w:sz w:val="13"/>
                      <w:szCs w:val="13"/>
                    </w:rPr>
                    <w:t xml:space="preserve"> </w:t>
                  </w:r>
                  <w:r w:rsidRPr="0024029D">
                    <w:rPr>
                      <w:color w:val="231F20"/>
                      <w:sz w:val="13"/>
                      <w:szCs w:val="13"/>
                    </w:rPr>
                    <w:t>on</w:t>
                  </w:r>
                  <w:r w:rsidRPr="0024029D">
                    <w:rPr>
                      <w:color w:val="231F20"/>
                      <w:spacing w:val="-5"/>
                      <w:sz w:val="13"/>
                      <w:szCs w:val="13"/>
                    </w:rPr>
                    <w:t xml:space="preserve"> </w:t>
                  </w:r>
                  <w:r w:rsidRPr="0024029D">
                    <w:rPr>
                      <w:color w:val="231F20"/>
                      <w:sz w:val="13"/>
                      <w:szCs w:val="13"/>
                    </w:rPr>
                    <w:t>race,</w:t>
                  </w:r>
                  <w:r w:rsidRPr="0024029D">
                    <w:rPr>
                      <w:color w:val="231F20"/>
                      <w:spacing w:val="-8"/>
                      <w:sz w:val="13"/>
                      <w:szCs w:val="13"/>
                    </w:rPr>
                    <w:t xml:space="preserve"> </w:t>
                  </w:r>
                  <w:r w:rsidRPr="0024029D">
                    <w:rPr>
                      <w:color w:val="231F20"/>
                      <w:sz w:val="13"/>
                      <w:szCs w:val="13"/>
                    </w:rPr>
                    <w:t>color,</w:t>
                  </w:r>
                  <w:r w:rsidRPr="0024029D">
                    <w:rPr>
                      <w:color w:val="231F20"/>
                      <w:spacing w:val="-8"/>
                      <w:sz w:val="13"/>
                      <w:szCs w:val="13"/>
                    </w:rPr>
                    <w:t xml:space="preserve"> </w:t>
                  </w:r>
                  <w:r w:rsidRPr="0024029D">
                    <w:rPr>
                      <w:color w:val="231F20"/>
                      <w:sz w:val="13"/>
                      <w:szCs w:val="13"/>
                    </w:rPr>
                    <w:t>national</w:t>
                  </w:r>
                  <w:r w:rsidRPr="0024029D">
                    <w:rPr>
                      <w:color w:val="231F20"/>
                      <w:spacing w:val="-5"/>
                      <w:sz w:val="13"/>
                      <w:szCs w:val="13"/>
                    </w:rPr>
                    <w:t xml:space="preserve"> </w:t>
                  </w:r>
                  <w:r w:rsidRPr="0024029D">
                    <w:rPr>
                      <w:color w:val="231F20"/>
                      <w:sz w:val="13"/>
                      <w:szCs w:val="13"/>
                    </w:rPr>
                    <w:t>origin,</w:t>
                  </w:r>
                  <w:r w:rsidRPr="0024029D">
                    <w:rPr>
                      <w:color w:val="231F20"/>
                      <w:spacing w:val="-8"/>
                      <w:sz w:val="13"/>
                      <w:szCs w:val="13"/>
                    </w:rPr>
                    <w:t xml:space="preserve"> </w:t>
                  </w:r>
                  <w:r w:rsidRPr="0024029D">
                    <w:rPr>
                      <w:color w:val="231F20"/>
                      <w:sz w:val="13"/>
                      <w:szCs w:val="13"/>
                    </w:rPr>
                    <w:t>sex,</w:t>
                  </w:r>
                  <w:r w:rsidRPr="0024029D">
                    <w:rPr>
                      <w:color w:val="231F20"/>
                      <w:spacing w:val="-8"/>
                      <w:sz w:val="13"/>
                      <w:szCs w:val="13"/>
                    </w:rPr>
                    <w:t xml:space="preserve"> </w:t>
                  </w:r>
                  <w:r w:rsidRPr="0024029D">
                    <w:rPr>
                      <w:color w:val="231F20"/>
                      <w:sz w:val="13"/>
                      <w:szCs w:val="13"/>
                    </w:rPr>
                    <w:t>disability,</w:t>
                  </w:r>
                  <w:r w:rsidRPr="0024029D">
                    <w:rPr>
                      <w:color w:val="231F20"/>
                      <w:spacing w:val="-8"/>
                      <w:sz w:val="13"/>
                      <w:szCs w:val="13"/>
                    </w:rPr>
                    <w:t xml:space="preserve"> </w:t>
                  </w:r>
                  <w:r w:rsidRPr="0024029D">
                    <w:rPr>
                      <w:color w:val="231F20"/>
                      <w:sz w:val="13"/>
                      <w:szCs w:val="13"/>
                    </w:rPr>
                    <w:t>age, or</w:t>
                  </w:r>
                  <w:r w:rsidRPr="0024029D">
                    <w:rPr>
                      <w:color w:val="231F20"/>
                      <w:spacing w:val="3"/>
                      <w:sz w:val="13"/>
                      <w:szCs w:val="13"/>
                    </w:rPr>
                    <w:t xml:space="preserve"> </w:t>
                  </w:r>
                  <w:r w:rsidRPr="0024029D">
                    <w:rPr>
                      <w:color w:val="231F20"/>
                      <w:sz w:val="13"/>
                      <w:szCs w:val="13"/>
                    </w:rPr>
                    <w:t>reprisal</w:t>
                  </w:r>
                  <w:r w:rsidRPr="0024029D">
                    <w:rPr>
                      <w:color w:val="231F20"/>
                      <w:spacing w:val="3"/>
                      <w:sz w:val="13"/>
                      <w:szCs w:val="13"/>
                    </w:rPr>
                    <w:t xml:space="preserve"> </w:t>
                  </w:r>
                  <w:r w:rsidRPr="0024029D">
                    <w:rPr>
                      <w:color w:val="231F20"/>
                      <w:sz w:val="13"/>
                      <w:szCs w:val="13"/>
                    </w:rPr>
                    <w:t>or</w:t>
                  </w:r>
                  <w:r w:rsidRPr="0024029D">
                    <w:rPr>
                      <w:color w:val="231F20"/>
                      <w:spacing w:val="3"/>
                      <w:sz w:val="13"/>
                      <w:szCs w:val="13"/>
                    </w:rPr>
                    <w:t xml:space="preserve"> </w:t>
                  </w:r>
                  <w:r w:rsidRPr="0024029D">
                    <w:rPr>
                      <w:color w:val="231F20"/>
                      <w:sz w:val="13"/>
                      <w:szCs w:val="13"/>
                    </w:rPr>
                    <w:t>retaliation</w:t>
                  </w:r>
                  <w:r w:rsidRPr="0024029D">
                    <w:rPr>
                      <w:color w:val="231F20"/>
                      <w:spacing w:val="3"/>
                      <w:sz w:val="13"/>
                      <w:szCs w:val="13"/>
                    </w:rPr>
                    <w:t xml:space="preserve"> </w:t>
                  </w:r>
                  <w:r w:rsidRPr="0024029D">
                    <w:rPr>
                      <w:color w:val="231F20"/>
                      <w:sz w:val="13"/>
                      <w:szCs w:val="13"/>
                    </w:rPr>
                    <w:t>for</w:t>
                  </w:r>
                  <w:r w:rsidRPr="0024029D">
                    <w:rPr>
                      <w:color w:val="231F20"/>
                      <w:spacing w:val="3"/>
                      <w:sz w:val="13"/>
                      <w:szCs w:val="13"/>
                    </w:rPr>
                    <w:t xml:space="preserve"> </w:t>
                  </w:r>
                  <w:r w:rsidRPr="0024029D">
                    <w:rPr>
                      <w:color w:val="231F20"/>
                      <w:sz w:val="13"/>
                      <w:szCs w:val="13"/>
                    </w:rPr>
                    <w:t>prior</w:t>
                  </w:r>
                  <w:r w:rsidRPr="0024029D">
                    <w:rPr>
                      <w:color w:val="231F20"/>
                      <w:spacing w:val="3"/>
                      <w:sz w:val="13"/>
                      <w:szCs w:val="13"/>
                    </w:rPr>
                    <w:t xml:space="preserve"> </w:t>
                  </w:r>
                  <w:r w:rsidRPr="0024029D">
                    <w:rPr>
                      <w:color w:val="231F20"/>
                      <w:sz w:val="13"/>
                      <w:szCs w:val="13"/>
                    </w:rPr>
                    <w:t>civil</w:t>
                  </w:r>
                  <w:r w:rsidRPr="0024029D">
                    <w:rPr>
                      <w:color w:val="231F20"/>
                      <w:spacing w:val="3"/>
                      <w:sz w:val="13"/>
                      <w:szCs w:val="13"/>
                    </w:rPr>
                    <w:t xml:space="preserve"> </w:t>
                  </w:r>
                  <w:r w:rsidRPr="0024029D">
                    <w:rPr>
                      <w:color w:val="231F20"/>
                      <w:sz w:val="13"/>
                      <w:szCs w:val="13"/>
                    </w:rPr>
                    <w:t>rights</w:t>
                  </w:r>
                  <w:r w:rsidRPr="0024029D">
                    <w:rPr>
                      <w:color w:val="231F20"/>
                      <w:spacing w:val="3"/>
                      <w:sz w:val="13"/>
                      <w:szCs w:val="13"/>
                    </w:rPr>
                    <w:t xml:space="preserve"> </w:t>
                  </w:r>
                  <w:r w:rsidRPr="0024029D">
                    <w:rPr>
                      <w:color w:val="231F20"/>
                      <w:sz w:val="13"/>
                      <w:szCs w:val="13"/>
                    </w:rPr>
                    <w:t>activity</w:t>
                  </w:r>
                  <w:r w:rsidRPr="0024029D">
                    <w:rPr>
                      <w:color w:val="231F20"/>
                      <w:spacing w:val="3"/>
                      <w:sz w:val="13"/>
                      <w:szCs w:val="13"/>
                    </w:rPr>
                    <w:t xml:space="preserve"> </w:t>
                  </w:r>
                  <w:r w:rsidRPr="0024029D">
                    <w:rPr>
                      <w:color w:val="231F20"/>
                      <w:sz w:val="13"/>
                      <w:szCs w:val="13"/>
                    </w:rPr>
                    <w:t>in</w:t>
                  </w:r>
                  <w:r w:rsidRPr="0024029D">
                    <w:rPr>
                      <w:color w:val="231F20"/>
                      <w:spacing w:val="3"/>
                      <w:sz w:val="13"/>
                      <w:szCs w:val="13"/>
                    </w:rPr>
                    <w:t xml:space="preserve"> </w:t>
                  </w:r>
                  <w:r w:rsidRPr="0024029D">
                    <w:rPr>
                      <w:color w:val="231F20"/>
                      <w:sz w:val="13"/>
                      <w:szCs w:val="13"/>
                    </w:rPr>
                    <w:t>any program</w:t>
                  </w:r>
                  <w:r w:rsidRPr="0024029D">
                    <w:rPr>
                      <w:color w:val="231F20"/>
                      <w:spacing w:val="3"/>
                      <w:sz w:val="13"/>
                      <w:szCs w:val="13"/>
                    </w:rPr>
                    <w:t xml:space="preserve"> </w:t>
                  </w:r>
                  <w:r w:rsidRPr="0024029D">
                    <w:rPr>
                      <w:color w:val="231F20"/>
                      <w:sz w:val="13"/>
                      <w:szCs w:val="13"/>
                    </w:rPr>
                    <w:t>or</w:t>
                  </w:r>
                  <w:r w:rsidRPr="0024029D">
                    <w:rPr>
                      <w:color w:val="231F20"/>
                      <w:spacing w:val="3"/>
                      <w:sz w:val="13"/>
                      <w:szCs w:val="13"/>
                    </w:rPr>
                    <w:t xml:space="preserve"> </w:t>
                  </w:r>
                  <w:r w:rsidRPr="0024029D">
                    <w:rPr>
                      <w:color w:val="231F20"/>
                      <w:sz w:val="13"/>
                      <w:szCs w:val="13"/>
                    </w:rPr>
                    <w:t>activity</w:t>
                  </w:r>
                  <w:r w:rsidRPr="0024029D">
                    <w:rPr>
                      <w:color w:val="231F20"/>
                      <w:spacing w:val="3"/>
                      <w:sz w:val="13"/>
                      <w:szCs w:val="13"/>
                    </w:rPr>
                    <w:t xml:space="preserve"> </w:t>
                  </w:r>
                  <w:r w:rsidRPr="0024029D">
                    <w:rPr>
                      <w:color w:val="231F20"/>
                      <w:sz w:val="13"/>
                      <w:szCs w:val="13"/>
                    </w:rPr>
                    <w:t>conducted</w:t>
                  </w:r>
                  <w:r w:rsidRPr="0024029D">
                    <w:rPr>
                      <w:color w:val="231F20"/>
                      <w:spacing w:val="3"/>
                      <w:sz w:val="13"/>
                      <w:szCs w:val="13"/>
                    </w:rPr>
                    <w:t xml:space="preserve"> </w:t>
                  </w:r>
                  <w:r w:rsidRPr="0024029D">
                    <w:rPr>
                      <w:color w:val="231F20"/>
                      <w:sz w:val="13"/>
                      <w:szCs w:val="13"/>
                    </w:rPr>
                    <w:t xml:space="preserve">or funded by USDA. </w:t>
                  </w:r>
                  <w:r w:rsidRPr="0024029D">
                    <w:rPr>
                      <w:color w:val="231F20"/>
                      <w:spacing w:val="-2"/>
                      <w:sz w:val="13"/>
                      <w:szCs w:val="13"/>
                    </w:rPr>
                    <w:t>Persons</w:t>
                  </w:r>
                  <w:r w:rsidRPr="0024029D">
                    <w:rPr>
                      <w:color w:val="231F20"/>
                      <w:spacing w:val="1"/>
                      <w:sz w:val="13"/>
                      <w:szCs w:val="13"/>
                    </w:rPr>
                    <w:t xml:space="preserve"> </w:t>
                  </w:r>
                  <w:r w:rsidRPr="0024029D">
                    <w:rPr>
                      <w:color w:val="231F20"/>
                      <w:spacing w:val="-2"/>
                      <w:sz w:val="13"/>
                      <w:szCs w:val="13"/>
                    </w:rPr>
                    <w:t>with</w:t>
                  </w:r>
                  <w:r w:rsidRPr="0024029D">
                    <w:rPr>
                      <w:color w:val="231F20"/>
                      <w:spacing w:val="1"/>
                      <w:sz w:val="13"/>
                      <w:szCs w:val="13"/>
                    </w:rPr>
                    <w:t xml:space="preserve"> </w:t>
                  </w:r>
                  <w:r w:rsidRPr="0024029D">
                    <w:rPr>
                      <w:color w:val="231F20"/>
                      <w:spacing w:val="-2"/>
                      <w:sz w:val="13"/>
                      <w:szCs w:val="13"/>
                    </w:rPr>
                    <w:t>disabilities</w:t>
                  </w:r>
                  <w:r w:rsidRPr="0024029D">
                    <w:rPr>
                      <w:color w:val="231F20"/>
                      <w:spacing w:val="1"/>
                      <w:sz w:val="13"/>
                      <w:szCs w:val="13"/>
                    </w:rPr>
                    <w:t xml:space="preserve"> </w:t>
                  </w:r>
                  <w:r w:rsidRPr="0024029D">
                    <w:rPr>
                      <w:color w:val="231F20"/>
                      <w:spacing w:val="-2"/>
                      <w:sz w:val="13"/>
                      <w:szCs w:val="13"/>
                    </w:rPr>
                    <w:t>who</w:t>
                  </w:r>
                  <w:r w:rsidRPr="0024029D">
                    <w:rPr>
                      <w:color w:val="231F20"/>
                      <w:spacing w:val="1"/>
                      <w:sz w:val="13"/>
                      <w:szCs w:val="13"/>
                    </w:rPr>
                    <w:t xml:space="preserve"> </w:t>
                  </w:r>
                  <w:r w:rsidRPr="0024029D">
                    <w:rPr>
                      <w:color w:val="231F20"/>
                      <w:spacing w:val="-2"/>
                      <w:sz w:val="13"/>
                      <w:szCs w:val="13"/>
                    </w:rPr>
                    <w:t>require</w:t>
                  </w:r>
                  <w:r w:rsidRPr="0024029D">
                    <w:rPr>
                      <w:color w:val="231F20"/>
                      <w:spacing w:val="1"/>
                      <w:sz w:val="13"/>
                      <w:szCs w:val="13"/>
                    </w:rPr>
                    <w:t xml:space="preserve"> </w:t>
                  </w:r>
                  <w:r w:rsidRPr="0024029D">
                    <w:rPr>
                      <w:color w:val="231F20"/>
                      <w:spacing w:val="-2"/>
                      <w:sz w:val="13"/>
                      <w:szCs w:val="13"/>
                    </w:rPr>
                    <w:t>alternative</w:t>
                  </w:r>
                  <w:r w:rsidRPr="0024029D">
                    <w:rPr>
                      <w:color w:val="231F20"/>
                      <w:spacing w:val="1"/>
                      <w:sz w:val="13"/>
                      <w:szCs w:val="13"/>
                    </w:rPr>
                    <w:t xml:space="preserve"> </w:t>
                  </w:r>
                  <w:r w:rsidRPr="0024029D">
                    <w:rPr>
                      <w:color w:val="231F20"/>
                      <w:spacing w:val="-2"/>
                      <w:sz w:val="13"/>
                      <w:szCs w:val="13"/>
                    </w:rPr>
                    <w:t>means</w:t>
                  </w:r>
                  <w:r w:rsidRPr="0024029D">
                    <w:rPr>
                      <w:color w:val="231F20"/>
                      <w:spacing w:val="1"/>
                      <w:sz w:val="13"/>
                      <w:szCs w:val="13"/>
                    </w:rPr>
                    <w:t xml:space="preserve"> </w:t>
                  </w:r>
                  <w:r w:rsidRPr="0024029D">
                    <w:rPr>
                      <w:color w:val="231F20"/>
                      <w:spacing w:val="-1"/>
                      <w:sz w:val="13"/>
                      <w:szCs w:val="13"/>
                    </w:rPr>
                    <w:t>of</w:t>
                  </w:r>
                  <w:r w:rsidRPr="0024029D">
                    <w:rPr>
                      <w:color w:val="231F20"/>
                      <w:spacing w:val="1"/>
                      <w:sz w:val="13"/>
                      <w:szCs w:val="13"/>
                    </w:rPr>
                    <w:t xml:space="preserve"> </w:t>
                  </w:r>
                  <w:r w:rsidRPr="0024029D">
                    <w:rPr>
                      <w:color w:val="231F20"/>
                      <w:spacing w:val="-2"/>
                      <w:sz w:val="13"/>
                      <w:szCs w:val="13"/>
                    </w:rPr>
                    <w:t>communication</w:t>
                  </w:r>
                  <w:r w:rsidRPr="0024029D">
                    <w:rPr>
                      <w:color w:val="231F20"/>
                      <w:spacing w:val="1"/>
                      <w:sz w:val="13"/>
                      <w:szCs w:val="13"/>
                    </w:rPr>
                    <w:t xml:space="preserve"> </w:t>
                  </w:r>
                  <w:r w:rsidRPr="0024029D">
                    <w:rPr>
                      <w:color w:val="231F20"/>
                      <w:spacing w:val="-2"/>
                      <w:sz w:val="13"/>
                      <w:szCs w:val="13"/>
                    </w:rPr>
                    <w:t>for</w:t>
                  </w:r>
                  <w:r w:rsidRPr="0024029D">
                    <w:rPr>
                      <w:color w:val="231F20"/>
                      <w:spacing w:val="1"/>
                      <w:sz w:val="13"/>
                      <w:szCs w:val="13"/>
                    </w:rPr>
                    <w:t xml:space="preserve"> </w:t>
                  </w:r>
                  <w:r w:rsidRPr="0024029D">
                    <w:rPr>
                      <w:color w:val="231F20"/>
                      <w:spacing w:val="-2"/>
                      <w:sz w:val="13"/>
                      <w:szCs w:val="13"/>
                    </w:rPr>
                    <w:t>program</w:t>
                  </w:r>
                  <w:r w:rsidRPr="0024029D">
                    <w:rPr>
                      <w:color w:val="231F20"/>
                      <w:spacing w:val="2"/>
                      <w:sz w:val="13"/>
                      <w:szCs w:val="13"/>
                    </w:rPr>
                    <w:t xml:space="preserve"> </w:t>
                  </w:r>
                  <w:r w:rsidRPr="0024029D">
                    <w:rPr>
                      <w:color w:val="231F20"/>
                      <w:spacing w:val="-2"/>
                      <w:sz w:val="13"/>
                      <w:szCs w:val="13"/>
                    </w:rPr>
                    <w:t>information</w:t>
                  </w:r>
                  <w:r w:rsidRPr="0024029D">
                    <w:rPr>
                      <w:color w:val="231F20"/>
                      <w:spacing w:val="1"/>
                      <w:sz w:val="13"/>
                      <w:szCs w:val="13"/>
                    </w:rPr>
                    <w:t xml:space="preserve"> </w:t>
                  </w:r>
                  <w:r w:rsidRPr="0024029D">
                    <w:rPr>
                      <w:color w:val="231F20"/>
                      <w:spacing w:val="-2"/>
                      <w:sz w:val="13"/>
                      <w:szCs w:val="13"/>
                    </w:rPr>
                    <w:t>(e.g.</w:t>
                  </w:r>
                  <w:r w:rsidRPr="0024029D">
                    <w:rPr>
                      <w:color w:val="231F20"/>
                      <w:spacing w:val="1"/>
                      <w:sz w:val="13"/>
                      <w:szCs w:val="13"/>
                    </w:rPr>
                    <w:t xml:space="preserve"> </w:t>
                  </w:r>
                  <w:r w:rsidRPr="0024029D">
                    <w:rPr>
                      <w:color w:val="231F20"/>
                      <w:spacing w:val="-2"/>
                      <w:sz w:val="13"/>
                      <w:szCs w:val="13"/>
                    </w:rPr>
                    <w:t>Braille,</w:t>
                  </w:r>
                  <w:r w:rsidRPr="0024029D">
                    <w:rPr>
                      <w:color w:val="231F20"/>
                      <w:spacing w:val="52"/>
                      <w:sz w:val="13"/>
                      <w:szCs w:val="13"/>
                    </w:rPr>
                    <w:t xml:space="preserve"> </w:t>
                  </w:r>
                  <w:r w:rsidRPr="0024029D">
                    <w:rPr>
                      <w:color w:val="231F20"/>
                      <w:spacing w:val="-2"/>
                      <w:sz w:val="13"/>
                      <w:szCs w:val="13"/>
                    </w:rPr>
                    <w:t>large</w:t>
                  </w:r>
                  <w:r w:rsidRPr="0024029D">
                    <w:rPr>
                      <w:color w:val="231F20"/>
                      <w:spacing w:val="7"/>
                      <w:sz w:val="13"/>
                      <w:szCs w:val="13"/>
                    </w:rPr>
                    <w:t xml:space="preserve"> </w:t>
                  </w:r>
                  <w:r w:rsidRPr="0024029D">
                    <w:rPr>
                      <w:color w:val="231F20"/>
                      <w:spacing w:val="-2"/>
                      <w:sz w:val="13"/>
                      <w:szCs w:val="13"/>
                    </w:rPr>
                    <w:t>print,</w:t>
                  </w:r>
                  <w:r w:rsidRPr="0024029D">
                    <w:rPr>
                      <w:color w:val="231F20"/>
                      <w:spacing w:val="7"/>
                      <w:sz w:val="13"/>
                      <w:szCs w:val="13"/>
                    </w:rPr>
                    <w:t xml:space="preserve"> </w:t>
                  </w:r>
                  <w:r w:rsidRPr="0024029D">
                    <w:rPr>
                      <w:color w:val="231F20"/>
                      <w:spacing w:val="-2"/>
                      <w:sz w:val="13"/>
                      <w:szCs w:val="13"/>
                    </w:rPr>
                    <w:t>audiotape,</w:t>
                  </w:r>
                  <w:r w:rsidRPr="0024029D">
                    <w:rPr>
                      <w:color w:val="231F20"/>
                      <w:spacing w:val="7"/>
                      <w:sz w:val="13"/>
                      <w:szCs w:val="13"/>
                    </w:rPr>
                    <w:t xml:space="preserve"> </w:t>
                  </w:r>
                  <w:r w:rsidRPr="0024029D">
                    <w:rPr>
                      <w:color w:val="231F20"/>
                      <w:spacing w:val="-2"/>
                      <w:sz w:val="13"/>
                      <w:szCs w:val="13"/>
                    </w:rPr>
                    <w:t>American</w:t>
                  </w:r>
                  <w:r w:rsidRPr="0024029D">
                    <w:rPr>
                      <w:color w:val="231F20"/>
                      <w:spacing w:val="7"/>
                      <w:sz w:val="13"/>
                      <w:szCs w:val="13"/>
                    </w:rPr>
                    <w:t xml:space="preserve"> </w:t>
                  </w:r>
                  <w:r w:rsidRPr="0024029D">
                    <w:rPr>
                      <w:color w:val="231F20"/>
                      <w:spacing w:val="-2"/>
                      <w:sz w:val="13"/>
                      <w:szCs w:val="13"/>
                    </w:rPr>
                    <w:t>Sign</w:t>
                  </w:r>
                  <w:r w:rsidRPr="0024029D">
                    <w:rPr>
                      <w:color w:val="231F20"/>
                      <w:spacing w:val="7"/>
                      <w:sz w:val="13"/>
                      <w:szCs w:val="13"/>
                    </w:rPr>
                    <w:t xml:space="preserve"> </w:t>
                  </w:r>
                  <w:r w:rsidRPr="0024029D">
                    <w:rPr>
                      <w:color w:val="231F20"/>
                      <w:spacing w:val="-2"/>
                      <w:sz w:val="13"/>
                      <w:szCs w:val="13"/>
                    </w:rPr>
                    <w:t>Language,</w:t>
                  </w:r>
                  <w:r w:rsidRPr="0024029D">
                    <w:rPr>
                      <w:color w:val="231F20"/>
                      <w:spacing w:val="7"/>
                      <w:sz w:val="13"/>
                      <w:szCs w:val="13"/>
                    </w:rPr>
                    <w:t xml:space="preserve"> </w:t>
                  </w:r>
                  <w:r w:rsidRPr="0024029D">
                    <w:rPr>
                      <w:color w:val="231F20"/>
                      <w:spacing w:val="-2"/>
                      <w:sz w:val="13"/>
                      <w:szCs w:val="13"/>
                    </w:rPr>
                    <w:t>etc.),</w:t>
                  </w:r>
                  <w:r w:rsidRPr="0024029D">
                    <w:rPr>
                      <w:color w:val="231F20"/>
                      <w:spacing w:val="7"/>
                      <w:sz w:val="13"/>
                      <w:szCs w:val="13"/>
                    </w:rPr>
                    <w:t xml:space="preserve"> </w:t>
                  </w:r>
                  <w:r w:rsidRPr="0024029D">
                    <w:rPr>
                      <w:color w:val="231F20"/>
                      <w:spacing w:val="-2"/>
                      <w:sz w:val="13"/>
                      <w:szCs w:val="13"/>
                    </w:rPr>
                    <w:t>should</w:t>
                  </w:r>
                  <w:r w:rsidRPr="0024029D">
                    <w:rPr>
                      <w:color w:val="231F20"/>
                      <w:spacing w:val="7"/>
                      <w:sz w:val="13"/>
                      <w:szCs w:val="13"/>
                    </w:rPr>
                    <w:t xml:space="preserve"> </w:t>
                  </w:r>
                  <w:r w:rsidRPr="0024029D">
                    <w:rPr>
                      <w:color w:val="231F20"/>
                      <w:spacing w:val="-2"/>
                      <w:sz w:val="13"/>
                      <w:szCs w:val="13"/>
                    </w:rPr>
                    <w:t>contact</w:t>
                  </w:r>
                  <w:r w:rsidRPr="0024029D">
                    <w:rPr>
                      <w:color w:val="231F20"/>
                      <w:spacing w:val="7"/>
                      <w:sz w:val="13"/>
                      <w:szCs w:val="13"/>
                    </w:rPr>
                    <w:t xml:space="preserve"> </w:t>
                  </w:r>
                  <w:r w:rsidRPr="0024029D">
                    <w:rPr>
                      <w:color w:val="231F20"/>
                      <w:spacing w:val="-2"/>
                      <w:sz w:val="13"/>
                      <w:szCs w:val="13"/>
                    </w:rPr>
                    <w:t>the</w:t>
                  </w:r>
                  <w:r w:rsidRPr="0024029D">
                    <w:rPr>
                      <w:color w:val="231F20"/>
                      <w:spacing w:val="7"/>
                      <w:sz w:val="13"/>
                      <w:szCs w:val="13"/>
                    </w:rPr>
                    <w:t xml:space="preserve"> </w:t>
                  </w:r>
                  <w:r w:rsidRPr="0024029D">
                    <w:rPr>
                      <w:color w:val="231F20"/>
                      <w:spacing w:val="-2"/>
                      <w:sz w:val="13"/>
                      <w:szCs w:val="13"/>
                    </w:rPr>
                    <w:t>Agency</w:t>
                  </w:r>
                  <w:r w:rsidRPr="0024029D">
                    <w:rPr>
                      <w:color w:val="231F20"/>
                      <w:spacing w:val="7"/>
                      <w:sz w:val="13"/>
                      <w:szCs w:val="13"/>
                    </w:rPr>
                    <w:t xml:space="preserve"> </w:t>
                  </w:r>
                  <w:r w:rsidRPr="0024029D">
                    <w:rPr>
                      <w:color w:val="231F20"/>
                      <w:spacing w:val="-2"/>
                      <w:sz w:val="13"/>
                      <w:szCs w:val="13"/>
                    </w:rPr>
                    <w:t>(State</w:t>
                  </w:r>
                  <w:r w:rsidRPr="0024029D">
                    <w:rPr>
                      <w:color w:val="231F20"/>
                      <w:spacing w:val="7"/>
                      <w:sz w:val="13"/>
                      <w:szCs w:val="13"/>
                    </w:rPr>
                    <w:t xml:space="preserve"> </w:t>
                  </w:r>
                  <w:r w:rsidRPr="0024029D">
                    <w:rPr>
                      <w:color w:val="231F20"/>
                      <w:spacing w:val="-1"/>
                      <w:sz w:val="13"/>
                      <w:szCs w:val="13"/>
                    </w:rPr>
                    <w:t>or</w:t>
                  </w:r>
                  <w:r w:rsidRPr="0024029D">
                    <w:rPr>
                      <w:color w:val="231F20"/>
                      <w:spacing w:val="7"/>
                      <w:sz w:val="13"/>
                      <w:szCs w:val="13"/>
                    </w:rPr>
                    <w:t xml:space="preserve"> </w:t>
                  </w:r>
                  <w:r w:rsidRPr="0024029D">
                    <w:rPr>
                      <w:color w:val="231F20"/>
                      <w:spacing w:val="-2"/>
                      <w:sz w:val="13"/>
                      <w:szCs w:val="13"/>
                    </w:rPr>
                    <w:t>local)</w:t>
                  </w:r>
                  <w:r w:rsidRPr="0024029D">
                    <w:rPr>
                      <w:color w:val="231F20"/>
                      <w:spacing w:val="7"/>
                      <w:sz w:val="13"/>
                      <w:szCs w:val="13"/>
                    </w:rPr>
                    <w:t xml:space="preserve"> </w:t>
                  </w:r>
                  <w:r w:rsidRPr="0024029D">
                    <w:rPr>
                      <w:color w:val="231F20"/>
                      <w:spacing w:val="-2"/>
                      <w:sz w:val="13"/>
                      <w:szCs w:val="13"/>
                    </w:rPr>
                    <w:t>where</w:t>
                  </w:r>
                  <w:r w:rsidRPr="0024029D">
                    <w:rPr>
                      <w:color w:val="231F20"/>
                      <w:spacing w:val="7"/>
                      <w:sz w:val="13"/>
                      <w:szCs w:val="13"/>
                    </w:rPr>
                    <w:t xml:space="preserve"> </w:t>
                  </w:r>
                  <w:r w:rsidRPr="0024029D">
                    <w:rPr>
                      <w:color w:val="231F20"/>
                      <w:spacing w:val="-2"/>
                      <w:sz w:val="13"/>
                      <w:szCs w:val="13"/>
                    </w:rPr>
                    <w:t>they</w:t>
                  </w:r>
                  <w:r w:rsidRPr="0024029D">
                    <w:rPr>
                      <w:color w:val="231F20"/>
                      <w:spacing w:val="56"/>
                      <w:sz w:val="13"/>
                      <w:szCs w:val="13"/>
                    </w:rPr>
                    <w:t xml:space="preserve"> </w:t>
                  </w:r>
                  <w:r w:rsidRPr="0024029D">
                    <w:rPr>
                      <w:color w:val="231F20"/>
                      <w:spacing w:val="-2"/>
                      <w:sz w:val="13"/>
                      <w:szCs w:val="13"/>
                    </w:rPr>
                    <w:t>applied</w:t>
                  </w:r>
                  <w:r w:rsidRPr="0024029D">
                    <w:rPr>
                      <w:color w:val="231F20"/>
                      <w:spacing w:val="4"/>
                      <w:sz w:val="13"/>
                      <w:szCs w:val="13"/>
                    </w:rPr>
                    <w:t xml:space="preserve"> </w:t>
                  </w:r>
                  <w:r w:rsidRPr="0024029D">
                    <w:rPr>
                      <w:color w:val="231F20"/>
                      <w:spacing w:val="-2"/>
                      <w:sz w:val="13"/>
                      <w:szCs w:val="13"/>
                    </w:rPr>
                    <w:t>for</w:t>
                  </w:r>
                  <w:r w:rsidRPr="0024029D">
                    <w:rPr>
                      <w:color w:val="231F20"/>
                      <w:spacing w:val="4"/>
                      <w:sz w:val="13"/>
                      <w:szCs w:val="13"/>
                    </w:rPr>
                    <w:t xml:space="preserve"> </w:t>
                  </w:r>
                  <w:r w:rsidRPr="0024029D">
                    <w:rPr>
                      <w:color w:val="231F20"/>
                      <w:spacing w:val="-2"/>
                      <w:sz w:val="13"/>
                      <w:szCs w:val="13"/>
                    </w:rPr>
                    <w:t>beneﬁts.</w:t>
                  </w:r>
                  <w:r w:rsidRPr="0024029D">
                    <w:rPr>
                      <w:color w:val="231F20"/>
                      <w:spacing w:val="11"/>
                      <w:sz w:val="13"/>
                      <w:szCs w:val="13"/>
                    </w:rPr>
                    <w:t xml:space="preserve"> </w:t>
                  </w:r>
                  <w:r w:rsidRPr="0024029D">
                    <w:rPr>
                      <w:color w:val="231F20"/>
                      <w:spacing w:val="-2"/>
                      <w:sz w:val="13"/>
                      <w:szCs w:val="13"/>
                    </w:rPr>
                    <w:t>Individuals</w:t>
                  </w:r>
                  <w:r w:rsidRPr="0024029D">
                    <w:rPr>
                      <w:color w:val="231F20"/>
                      <w:spacing w:val="4"/>
                      <w:sz w:val="13"/>
                      <w:szCs w:val="13"/>
                    </w:rPr>
                    <w:t xml:space="preserve"> </w:t>
                  </w:r>
                  <w:r w:rsidRPr="0024029D">
                    <w:rPr>
                      <w:color w:val="231F20"/>
                      <w:spacing w:val="-2"/>
                      <w:sz w:val="13"/>
                      <w:szCs w:val="13"/>
                    </w:rPr>
                    <w:t>who</w:t>
                  </w:r>
                  <w:r w:rsidRPr="0024029D">
                    <w:rPr>
                      <w:color w:val="231F20"/>
                      <w:spacing w:val="4"/>
                      <w:sz w:val="13"/>
                      <w:szCs w:val="13"/>
                    </w:rPr>
                    <w:t xml:space="preserve"> </w:t>
                  </w:r>
                  <w:r w:rsidRPr="0024029D">
                    <w:rPr>
                      <w:color w:val="231F20"/>
                      <w:spacing w:val="-2"/>
                      <w:sz w:val="13"/>
                      <w:szCs w:val="13"/>
                    </w:rPr>
                    <w:t>are</w:t>
                  </w:r>
                  <w:r w:rsidRPr="0024029D">
                    <w:rPr>
                      <w:color w:val="231F20"/>
                      <w:spacing w:val="4"/>
                      <w:sz w:val="13"/>
                      <w:szCs w:val="13"/>
                    </w:rPr>
                    <w:t xml:space="preserve"> </w:t>
                  </w:r>
                  <w:r w:rsidRPr="0024029D">
                    <w:rPr>
                      <w:color w:val="231F20"/>
                      <w:spacing w:val="-2"/>
                      <w:sz w:val="13"/>
                      <w:szCs w:val="13"/>
                    </w:rPr>
                    <w:t>deaf,</w:t>
                  </w:r>
                  <w:r w:rsidRPr="0024029D">
                    <w:rPr>
                      <w:color w:val="231F20"/>
                      <w:spacing w:val="4"/>
                      <w:sz w:val="13"/>
                      <w:szCs w:val="13"/>
                    </w:rPr>
                    <w:t xml:space="preserve"> </w:t>
                  </w:r>
                  <w:r w:rsidRPr="0024029D">
                    <w:rPr>
                      <w:color w:val="231F20"/>
                      <w:spacing w:val="-2"/>
                      <w:sz w:val="13"/>
                      <w:szCs w:val="13"/>
                    </w:rPr>
                    <w:t>hard</w:t>
                  </w:r>
                  <w:r w:rsidRPr="0024029D">
                    <w:rPr>
                      <w:color w:val="231F20"/>
                      <w:spacing w:val="4"/>
                      <w:sz w:val="13"/>
                      <w:szCs w:val="13"/>
                    </w:rPr>
                    <w:t xml:space="preserve"> </w:t>
                  </w:r>
                  <w:r w:rsidRPr="0024029D">
                    <w:rPr>
                      <w:color w:val="231F20"/>
                      <w:spacing w:val="-1"/>
                      <w:sz w:val="13"/>
                      <w:szCs w:val="13"/>
                    </w:rPr>
                    <w:t>of</w:t>
                  </w:r>
                  <w:r w:rsidRPr="0024029D">
                    <w:rPr>
                      <w:color w:val="231F20"/>
                      <w:spacing w:val="4"/>
                      <w:sz w:val="13"/>
                      <w:szCs w:val="13"/>
                    </w:rPr>
                    <w:t xml:space="preserve"> </w:t>
                  </w:r>
                  <w:r w:rsidRPr="0024029D">
                    <w:rPr>
                      <w:color w:val="231F20"/>
                      <w:spacing w:val="-2"/>
                      <w:sz w:val="13"/>
                      <w:szCs w:val="13"/>
                    </w:rPr>
                    <w:t>hearing</w:t>
                  </w:r>
                  <w:r w:rsidRPr="0024029D">
                    <w:rPr>
                      <w:color w:val="231F20"/>
                      <w:spacing w:val="4"/>
                      <w:sz w:val="13"/>
                      <w:szCs w:val="13"/>
                    </w:rPr>
                    <w:t xml:space="preserve"> </w:t>
                  </w:r>
                  <w:r w:rsidRPr="0024029D">
                    <w:rPr>
                      <w:color w:val="231F20"/>
                      <w:spacing w:val="-1"/>
                      <w:sz w:val="13"/>
                      <w:szCs w:val="13"/>
                    </w:rPr>
                    <w:t>or</w:t>
                  </w:r>
                  <w:r w:rsidRPr="0024029D">
                    <w:rPr>
                      <w:color w:val="231F20"/>
                      <w:spacing w:val="4"/>
                      <w:sz w:val="13"/>
                      <w:szCs w:val="13"/>
                    </w:rPr>
                    <w:t xml:space="preserve"> </w:t>
                  </w:r>
                  <w:r w:rsidRPr="0024029D">
                    <w:rPr>
                      <w:color w:val="231F20"/>
                      <w:spacing w:val="-2"/>
                      <w:sz w:val="13"/>
                      <w:szCs w:val="13"/>
                    </w:rPr>
                    <w:t>have</w:t>
                  </w:r>
                  <w:r w:rsidRPr="0024029D">
                    <w:rPr>
                      <w:color w:val="231F20"/>
                      <w:spacing w:val="4"/>
                      <w:sz w:val="13"/>
                      <w:szCs w:val="13"/>
                    </w:rPr>
                    <w:t xml:space="preserve"> </w:t>
                  </w:r>
                  <w:r w:rsidRPr="0024029D">
                    <w:rPr>
                      <w:color w:val="231F20"/>
                      <w:spacing w:val="-2"/>
                      <w:sz w:val="13"/>
                      <w:szCs w:val="13"/>
                    </w:rPr>
                    <w:t>speech</w:t>
                  </w:r>
                  <w:r w:rsidRPr="0024029D">
                    <w:rPr>
                      <w:color w:val="231F20"/>
                      <w:spacing w:val="4"/>
                      <w:sz w:val="13"/>
                      <w:szCs w:val="13"/>
                    </w:rPr>
                    <w:t xml:space="preserve"> </w:t>
                  </w:r>
                  <w:r w:rsidRPr="0024029D">
                    <w:rPr>
                      <w:color w:val="231F20"/>
                      <w:spacing w:val="-2"/>
                      <w:sz w:val="13"/>
                      <w:szCs w:val="13"/>
                    </w:rPr>
                    <w:t>disabilities</w:t>
                  </w:r>
                  <w:r w:rsidRPr="0024029D">
                    <w:rPr>
                      <w:color w:val="231F20"/>
                      <w:spacing w:val="4"/>
                      <w:sz w:val="13"/>
                      <w:szCs w:val="13"/>
                    </w:rPr>
                    <w:t xml:space="preserve"> </w:t>
                  </w:r>
                  <w:r w:rsidRPr="0024029D">
                    <w:rPr>
                      <w:color w:val="231F20"/>
                      <w:spacing w:val="-2"/>
                      <w:sz w:val="13"/>
                      <w:szCs w:val="13"/>
                    </w:rPr>
                    <w:t>may</w:t>
                  </w:r>
                  <w:r w:rsidRPr="0024029D">
                    <w:rPr>
                      <w:color w:val="231F20"/>
                      <w:spacing w:val="4"/>
                      <w:sz w:val="13"/>
                      <w:szCs w:val="13"/>
                    </w:rPr>
                    <w:t xml:space="preserve"> </w:t>
                  </w:r>
                  <w:r w:rsidRPr="0024029D">
                    <w:rPr>
                      <w:color w:val="231F20"/>
                      <w:spacing w:val="-2"/>
                      <w:sz w:val="13"/>
                      <w:szCs w:val="13"/>
                    </w:rPr>
                    <w:t>contact</w:t>
                  </w:r>
                  <w:r w:rsidRPr="0024029D">
                    <w:rPr>
                      <w:color w:val="231F20"/>
                      <w:spacing w:val="4"/>
                      <w:sz w:val="13"/>
                      <w:szCs w:val="13"/>
                    </w:rPr>
                    <w:t xml:space="preserve"> </w:t>
                  </w:r>
                  <w:r w:rsidRPr="0024029D">
                    <w:rPr>
                      <w:color w:val="231F20"/>
                      <w:spacing w:val="-2"/>
                      <w:sz w:val="13"/>
                      <w:szCs w:val="13"/>
                    </w:rPr>
                    <w:t>USDA</w:t>
                  </w:r>
                  <w:r w:rsidRPr="0024029D">
                    <w:rPr>
                      <w:color w:val="231F20"/>
                      <w:spacing w:val="56"/>
                      <w:sz w:val="13"/>
                      <w:szCs w:val="13"/>
                    </w:rPr>
                    <w:t xml:space="preserve"> </w:t>
                  </w:r>
                  <w:r w:rsidRPr="0024029D">
                    <w:rPr>
                      <w:color w:val="231F20"/>
                      <w:spacing w:val="-2"/>
                      <w:sz w:val="13"/>
                      <w:szCs w:val="13"/>
                    </w:rPr>
                    <w:t>through</w:t>
                  </w:r>
                  <w:r w:rsidRPr="0024029D">
                    <w:rPr>
                      <w:color w:val="231F20"/>
                      <w:spacing w:val="33"/>
                      <w:sz w:val="13"/>
                      <w:szCs w:val="13"/>
                    </w:rPr>
                    <w:t xml:space="preserve"> </w:t>
                  </w:r>
                  <w:r w:rsidRPr="0024029D">
                    <w:rPr>
                      <w:color w:val="231F20"/>
                      <w:spacing w:val="-2"/>
                      <w:sz w:val="13"/>
                      <w:szCs w:val="13"/>
                    </w:rPr>
                    <w:t>the</w:t>
                  </w:r>
                  <w:r w:rsidRPr="0024029D">
                    <w:rPr>
                      <w:color w:val="231F20"/>
                      <w:spacing w:val="34"/>
                      <w:sz w:val="13"/>
                      <w:szCs w:val="13"/>
                    </w:rPr>
                    <w:t xml:space="preserve"> </w:t>
                  </w:r>
                  <w:r w:rsidRPr="0024029D">
                    <w:rPr>
                      <w:color w:val="231F20"/>
                      <w:spacing w:val="-2"/>
                      <w:sz w:val="13"/>
                      <w:szCs w:val="13"/>
                    </w:rPr>
                    <w:t>Federal</w:t>
                  </w:r>
                  <w:r w:rsidRPr="0024029D">
                    <w:rPr>
                      <w:color w:val="231F20"/>
                      <w:spacing w:val="34"/>
                      <w:sz w:val="13"/>
                      <w:szCs w:val="13"/>
                    </w:rPr>
                    <w:t xml:space="preserve"> </w:t>
                  </w:r>
                  <w:r w:rsidRPr="0024029D">
                    <w:rPr>
                      <w:color w:val="231F20"/>
                      <w:spacing w:val="-2"/>
                      <w:sz w:val="13"/>
                      <w:szCs w:val="13"/>
                    </w:rPr>
                    <w:t>Relay</w:t>
                  </w:r>
                  <w:r w:rsidRPr="0024029D">
                    <w:rPr>
                      <w:color w:val="231F20"/>
                      <w:spacing w:val="34"/>
                      <w:sz w:val="13"/>
                      <w:szCs w:val="13"/>
                    </w:rPr>
                    <w:t xml:space="preserve"> </w:t>
                  </w:r>
                  <w:r w:rsidRPr="0024029D">
                    <w:rPr>
                      <w:color w:val="231F20"/>
                      <w:spacing w:val="-2"/>
                      <w:sz w:val="13"/>
                      <w:szCs w:val="13"/>
                    </w:rPr>
                    <w:t>Service</w:t>
                  </w:r>
                  <w:r w:rsidRPr="0024029D">
                    <w:rPr>
                      <w:color w:val="231F20"/>
                      <w:spacing w:val="34"/>
                      <w:sz w:val="13"/>
                      <w:szCs w:val="13"/>
                    </w:rPr>
                    <w:t xml:space="preserve"> </w:t>
                  </w:r>
                  <w:r w:rsidRPr="0024029D">
                    <w:rPr>
                      <w:color w:val="231F20"/>
                      <w:spacing w:val="-1"/>
                      <w:sz w:val="13"/>
                      <w:szCs w:val="13"/>
                    </w:rPr>
                    <w:t>at</w:t>
                  </w:r>
                  <w:r w:rsidRPr="0024029D">
                    <w:rPr>
                      <w:color w:val="231F20"/>
                      <w:spacing w:val="34"/>
                      <w:sz w:val="13"/>
                      <w:szCs w:val="13"/>
                    </w:rPr>
                    <w:t xml:space="preserve"> </w:t>
                  </w:r>
                  <w:r w:rsidRPr="0024029D">
                    <w:rPr>
                      <w:color w:val="231F20"/>
                      <w:spacing w:val="-2"/>
                      <w:sz w:val="13"/>
                      <w:szCs w:val="13"/>
                    </w:rPr>
                    <w:t>(800)</w:t>
                  </w:r>
                  <w:r w:rsidRPr="0024029D">
                    <w:rPr>
                      <w:color w:val="231F20"/>
                      <w:spacing w:val="34"/>
                      <w:sz w:val="13"/>
                      <w:szCs w:val="13"/>
                    </w:rPr>
                    <w:t xml:space="preserve"> </w:t>
                  </w:r>
                  <w:r w:rsidRPr="0024029D">
                    <w:rPr>
                      <w:color w:val="231F20"/>
                      <w:spacing w:val="-2"/>
                      <w:sz w:val="13"/>
                      <w:szCs w:val="13"/>
                    </w:rPr>
                    <w:t>877-8339.</w:t>
                  </w:r>
                  <w:r w:rsidRPr="0024029D">
                    <w:rPr>
                      <w:color w:val="231F20"/>
                      <w:spacing w:val="31"/>
                      <w:sz w:val="13"/>
                      <w:szCs w:val="13"/>
                    </w:rPr>
                    <w:t xml:space="preserve"> </w:t>
                  </w:r>
                  <w:r w:rsidRPr="0024029D">
                    <w:rPr>
                      <w:color w:val="231F20"/>
                      <w:spacing w:val="-2"/>
                      <w:sz w:val="13"/>
                      <w:szCs w:val="13"/>
                    </w:rPr>
                    <w:t>Additionally,</w:t>
                  </w:r>
                  <w:r w:rsidRPr="0024029D">
                    <w:rPr>
                      <w:color w:val="231F20"/>
                      <w:spacing w:val="34"/>
                      <w:sz w:val="13"/>
                      <w:szCs w:val="13"/>
                    </w:rPr>
                    <w:t xml:space="preserve"> </w:t>
                  </w:r>
                  <w:r w:rsidRPr="0024029D">
                    <w:rPr>
                      <w:color w:val="231F20"/>
                      <w:spacing w:val="-2"/>
                      <w:sz w:val="13"/>
                      <w:szCs w:val="13"/>
                    </w:rPr>
                    <w:t>program</w:t>
                  </w:r>
                  <w:r w:rsidRPr="0024029D">
                    <w:rPr>
                      <w:color w:val="231F20"/>
                      <w:spacing w:val="34"/>
                      <w:sz w:val="13"/>
                      <w:szCs w:val="13"/>
                    </w:rPr>
                    <w:t xml:space="preserve"> </w:t>
                  </w:r>
                  <w:r w:rsidRPr="0024029D">
                    <w:rPr>
                      <w:color w:val="231F20"/>
                      <w:spacing w:val="-2"/>
                      <w:sz w:val="13"/>
                      <w:szCs w:val="13"/>
                    </w:rPr>
                    <w:t>information</w:t>
                  </w:r>
                  <w:r w:rsidRPr="0024029D">
                    <w:rPr>
                      <w:color w:val="231F20"/>
                      <w:spacing w:val="34"/>
                      <w:sz w:val="13"/>
                      <w:szCs w:val="13"/>
                    </w:rPr>
                    <w:t xml:space="preserve"> </w:t>
                  </w:r>
                  <w:r w:rsidRPr="0024029D">
                    <w:rPr>
                      <w:color w:val="231F20"/>
                      <w:spacing w:val="-2"/>
                      <w:sz w:val="13"/>
                      <w:szCs w:val="13"/>
                    </w:rPr>
                    <w:t>may</w:t>
                  </w:r>
                  <w:r w:rsidRPr="0024029D">
                    <w:rPr>
                      <w:color w:val="231F20"/>
                      <w:spacing w:val="34"/>
                      <w:sz w:val="13"/>
                      <w:szCs w:val="13"/>
                    </w:rPr>
                    <w:t xml:space="preserve"> </w:t>
                  </w:r>
                  <w:r w:rsidRPr="0024029D">
                    <w:rPr>
                      <w:color w:val="231F20"/>
                      <w:spacing w:val="-1"/>
                      <w:sz w:val="13"/>
                      <w:szCs w:val="13"/>
                    </w:rPr>
                    <w:t>be</w:t>
                  </w:r>
                  <w:r w:rsidRPr="0024029D">
                    <w:rPr>
                      <w:color w:val="231F20"/>
                      <w:spacing w:val="33"/>
                      <w:sz w:val="13"/>
                      <w:szCs w:val="13"/>
                    </w:rPr>
                    <w:t xml:space="preserve"> </w:t>
                  </w:r>
                  <w:r w:rsidRPr="0024029D">
                    <w:rPr>
                      <w:color w:val="231F20"/>
                      <w:spacing w:val="-2"/>
                      <w:sz w:val="13"/>
                      <w:szCs w:val="13"/>
                    </w:rPr>
                    <w:t>made</w:t>
                  </w:r>
                  <w:r w:rsidRPr="0024029D">
                    <w:rPr>
                      <w:color w:val="231F20"/>
                      <w:spacing w:val="44"/>
                      <w:sz w:val="13"/>
                      <w:szCs w:val="13"/>
                    </w:rPr>
                    <w:t xml:space="preserve"> </w:t>
                  </w:r>
                  <w:r w:rsidRPr="0024029D">
                    <w:rPr>
                      <w:color w:val="231F20"/>
                      <w:spacing w:val="-2"/>
                      <w:sz w:val="13"/>
                      <w:szCs w:val="13"/>
                    </w:rPr>
                    <w:t>available</w:t>
                  </w:r>
                  <w:r w:rsidRPr="0024029D">
                    <w:rPr>
                      <w:color w:val="231F20"/>
                      <w:spacing w:val="-4"/>
                      <w:sz w:val="13"/>
                      <w:szCs w:val="13"/>
                    </w:rPr>
                    <w:t xml:space="preserve"> </w:t>
                  </w:r>
                  <w:r w:rsidRPr="0024029D">
                    <w:rPr>
                      <w:color w:val="231F20"/>
                      <w:spacing w:val="-1"/>
                      <w:sz w:val="13"/>
                      <w:szCs w:val="13"/>
                    </w:rPr>
                    <w:t>in</w:t>
                  </w:r>
                  <w:r w:rsidRPr="0024029D">
                    <w:rPr>
                      <w:color w:val="231F20"/>
                      <w:spacing w:val="-4"/>
                      <w:sz w:val="13"/>
                      <w:szCs w:val="13"/>
                    </w:rPr>
                    <w:t xml:space="preserve"> </w:t>
                  </w:r>
                  <w:r w:rsidRPr="0024029D">
                    <w:rPr>
                      <w:color w:val="231F20"/>
                      <w:spacing w:val="-2"/>
                      <w:sz w:val="13"/>
                      <w:szCs w:val="13"/>
                    </w:rPr>
                    <w:t>languages</w:t>
                  </w:r>
                  <w:r w:rsidRPr="0024029D">
                    <w:rPr>
                      <w:color w:val="231F20"/>
                      <w:spacing w:val="-4"/>
                      <w:sz w:val="13"/>
                      <w:szCs w:val="13"/>
                    </w:rPr>
                    <w:t xml:space="preserve"> </w:t>
                  </w:r>
                  <w:r w:rsidRPr="0024029D">
                    <w:rPr>
                      <w:color w:val="231F20"/>
                      <w:spacing w:val="-2"/>
                      <w:sz w:val="13"/>
                      <w:szCs w:val="13"/>
                    </w:rPr>
                    <w:t>other</w:t>
                  </w:r>
                  <w:r w:rsidRPr="0024029D">
                    <w:rPr>
                      <w:color w:val="231F20"/>
                      <w:spacing w:val="-4"/>
                      <w:sz w:val="13"/>
                      <w:szCs w:val="13"/>
                    </w:rPr>
                    <w:t xml:space="preserve"> </w:t>
                  </w:r>
                  <w:r w:rsidRPr="0024029D">
                    <w:rPr>
                      <w:color w:val="231F20"/>
                      <w:spacing w:val="-2"/>
                      <w:sz w:val="13"/>
                      <w:szCs w:val="13"/>
                    </w:rPr>
                    <w:t>than</w:t>
                  </w:r>
                  <w:r w:rsidRPr="0024029D">
                    <w:rPr>
                      <w:color w:val="231F20"/>
                      <w:spacing w:val="-4"/>
                      <w:sz w:val="13"/>
                      <w:szCs w:val="13"/>
                    </w:rPr>
                    <w:t xml:space="preserve"> </w:t>
                  </w:r>
                  <w:r w:rsidRPr="0024029D">
                    <w:rPr>
                      <w:color w:val="231F20"/>
                      <w:spacing w:val="-2"/>
                      <w:sz w:val="13"/>
                      <w:szCs w:val="13"/>
                    </w:rPr>
                    <w:t>English.</w:t>
                  </w:r>
                </w:p>
                <w:p w:rsidR="00873A64" w:rsidRPr="0024029D" w:rsidRDefault="00873A64" w:rsidP="0024029D">
                  <w:pPr>
                    <w:pStyle w:val="BodyText"/>
                    <w:kinsoku w:val="0"/>
                    <w:overflowPunct w:val="0"/>
                    <w:spacing w:before="40" w:line="263" w:lineRule="auto"/>
                    <w:ind w:right="677" w:hanging="1"/>
                    <w:rPr>
                      <w:color w:val="231F20"/>
                      <w:sz w:val="13"/>
                      <w:szCs w:val="13"/>
                    </w:rPr>
                  </w:pPr>
                  <w:r w:rsidRPr="0024029D">
                    <w:rPr>
                      <w:b/>
                      <w:color w:val="231F20"/>
                      <w:spacing w:val="-1"/>
                      <w:sz w:val="13"/>
                      <w:szCs w:val="13"/>
                    </w:rPr>
                    <w:t>To</w:t>
                  </w:r>
                  <w:r w:rsidRPr="0024029D">
                    <w:rPr>
                      <w:b/>
                      <w:color w:val="231F20"/>
                      <w:spacing w:val="-4"/>
                      <w:sz w:val="13"/>
                      <w:szCs w:val="13"/>
                    </w:rPr>
                    <w:t xml:space="preserve"> </w:t>
                  </w:r>
                  <w:r w:rsidRPr="0024029D">
                    <w:rPr>
                      <w:b/>
                      <w:color w:val="231F20"/>
                      <w:spacing w:val="-2"/>
                      <w:sz w:val="13"/>
                      <w:szCs w:val="13"/>
                    </w:rPr>
                    <w:t>ﬁle</w:t>
                  </w:r>
                  <w:r w:rsidRPr="0024029D">
                    <w:rPr>
                      <w:b/>
                      <w:color w:val="231F20"/>
                      <w:spacing w:val="-4"/>
                      <w:sz w:val="13"/>
                      <w:szCs w:val="13"/>
                    </w:rPr>
                    <w:t xml:space="preserve"> </w:t>
                  </w:r>
                  <w:r w:rsidRPr="0024029D">
                    <w:rPr>
                      <w:b/>
                      <w:color w:val="231F20"/>
                      <w:sz w:val="13"/>
                      <w:szCs w:val="13"/>
                    </w:rPr>
                    <w:t>a</w:t>
                  </w:r>
                  <w:r w:rsidRPr="0024029D">
                    <w:rPr>
                      <w:b/>
                      <w:color w:val="231F20"/>
                      <w:spacing w:val="-4"/>
                      <w:sz w:val="13"/>
                      <w:szCs w:val="13"/>
                    </w:rPr>
                    <w:t xml:space="preserve"> </w:t>
                  </w:r>
                  <w:r w:rsidRPr="0024029D">
                    <w:rPr>
                      <w:b/>
                      <w:color w:val="231F20"/>
                      <w:spacing w:val="-2"/>
                      <w:sz w:val="13"/>
                      <w:szCs w:val="13"/>
                    </w:rPr>
                    <w:t>program</w:t>
                  </w:r>
                  <w:r w:rsidRPr="0024029D">
                    <w:rPr>
                      <w:b/>
                      <w:color w:val="231F20"/>
                      <w:spacing w:val="-4"/>
                      <w:sz w:val="13"/>
                      <w:szCs w:val="13"/>
                    </w:rPr>
                    <w:t xml:space="preserve"> </w:t>
                  </w:r>
                  <w:r w:rsidRPr="0024029D">
                    <w:rPr>
                      <w:b/>
                      <w:color w:val="231F20"/>
                      <w:spacing w:val="-2"/>
                      <w:sz w:val="13"/>
                      <w:szCs w:val="13"/>
                    </w:rPr>
                    <w:t>complaint</w:t>
                  </w:r>
                  <w:r w:rsidRPr="0024029D">
                    <w:rPr>
                      <w:b/>
                      <w:color w:val="231F20"/>
                      <w:spacing w:val="-4"/>
                      <w:sz w:val="13"/>
                      <w:szCs w:val="13"/>
                    </w:rPr>
                    <w:t xml:space="preserve"> </w:t>
                  </w:r>
                  <w:r w:rsidRPr="0024029D">
                    <w:rPr>
                      <w:b/>
                      <w:color w:val="231F20"/>
                      <w:spacing w:val="-1"/>
                      <w:sz w:val="13"/>
                      <w:szCs w:val="13"/>
                    </w:rPr>
                    <w:t>of</w:t>
                  </w:r>
                  <w:r w:rsidRPr="0024029D">
                    <w:rPr>
                      <w:b/>
                      <w:color w:val="231F20"/>
                      <w:spacing w:val="-4"/>
                      <w:sz w:val="13"/>
                      <w:szCs w:val="13"/>
                    </w:rPr>
                    <w:t xml:space="preserve"> </w:t>
                  </w:r>
                  <w:r w:rsidRPr="0024029D">
                    <w:rPr>
                      <w:b/>
                      <w:color w:val="231F20"/>
                      <w:spacing w:val="-2"/>
                      <w:sz w:val="13"/>
                      <w:szCs w:val="13"/>
                    </w:rPr>
                    <w:t>discrimination</w:t>
                  </w:r>
                  <w:r w:rsidRPr="0024029D">
                    <w:rPr>
                      <w:color w:val="231F20"/>
                      <w:spacing w:val="-2"/>
                      <w:sz w:val="13"/>
                      <w:szCs w:val="13"/>
                    </w:rPr>
                    <w:t>,</w:t>
                  </w:r>
                  <w:r w:rsidRPr="0024029D">
                    <w:rPr>
                      <w:color w:val="231F20"/>
                      <w:spacing w:val="-4"/>
                      <w:sz w:val="13"/>
                      <w:szCs w:val="13"/>
                    </w:rPr>
                    <w:t xml:space="preserve"> </w:t>
                  </w:r>
                  <w:r w:rsidRPr="0024029D">
                    <w:rPr>
                      <w:color w:val="231F20"/>
                      <w:spacing w:val="-2"/>
                      <w:sz w:val="13"/>
                      <w:szCs w:val="13"/>
                    </w:rPr>
                    <w:t>complete</w:t>
                  </w:r>
                  <w:r w:rsidRPr="0024029D">
                    <w:rPr>
                      <w:color w:val="231F20"/>
                      <w:spacing w:val="-4"/>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USDA</w:t>
                  </w:r>
                  <w:r w:rsidRPr="0024029D">
                    <w:rPr>
                      <w:color w:val="231F20"/>
                      <w:spacing w:val="-4"/>
                      <w:sz w:val="13"/>
                      <w:szCs w:val="13"/>
                    </w:rPr>
                    <w:t xml:space="preserve"> </w:t>
                  </w:r>
                  <w:r w:rsidRPr="0024029D">
                    <w:rPr>
                      <w:color w:val="231F20"/>
                      <w:spacing w:val="-2"/>
                      <w:sz w:val="13"/>
                      <w:szCs w:val="13"/>
                    </w:rPr>
                    <w:t>Program</w:t>
                  </w:r>
                  <w:r w:rsidRPr="0024029D">
                    <w:rPr>
                      <w:color w:val="231F20"/>
                      <w:spacing w:val="-4"/>
                      <w:sz w:val="13"/>
                      <w:szCs w:val="13"/>
                    </w:rPr>
                    <w:t xml:space="preserve"> </w:t>
                  </w:r>
                  <w:r w:rsidRPr="0024029D">
                    <w:rPr>
                      <w:color w:val="231F20"/>
                      <w:spacing w:val="-2"/>
                      <w:sz w:val="13"/>
                      <w:szCs w:val="13"/>
                    </w:rPr>
                    <w:t>Discrimination</w:t>
                  </w:r>
                  <w:r w:rsidRPr="0024029D">
                    <w:rPr>
                      <w:color w:val="231F20"/>
                      <w:spacing w:val="-4"/>
                      <w:sz w:val="13"/>
                      <w:szCs w:val="13"/>
                    </w:rPr>
                    <w:t xml:space="preserve"> </w:t>
                  </w:r>
                  <w:r w:rsidRPr="0024029D">
                    <w:rPr>
                      <w:color w:val="231F20"/>
                      <w:spacing w:val="-2"/>
                      <w:sz w:val="13"/>
                      <w:szCs w:val="13"/>
                    </w:rPr>
                    <w:t>Complaint</w:t>
                  </w:r>
                  <w:r w:rsidRPr="0024029D">
                    <w:rPr>
                      <w:color w:val="231F20"/>
                      <w:spacing w:val="-4"/>
                      <w:sz w:val="13"/>
                      <w:szCs w:val="13"/>
                    </w:rPr>
                    <w:t xml:space="preserve"> </w:t>
                  </w:r>
                  <w:r w:rsidRPr="0024029D">
                    <w:rPr>
                      <w:color w:val="231F20"/>
                      <w:spacing w:val="-2"/>
                      <w:sz w:val="13"/>
                      <w:szCs w:val="13"/>
                    </w:rPr>
                    <w:t>Form,</w:t>
                  </w:r>
                  <w:r w:rsidRPr="0024029D">
                    <w:rPr>
                      <w:color w:val="231F20"/>
                      <w:spacing w:val="40"/>
                      <w:sz w:val="13"/>
                      <w:szCs w:val="13"/>
                    </w:rPr>
                    <w:t xml:space="preserve"> </w:t>
                  </w:r>
                  <w:r w:rsidRPr="0024029D">
                    <w:rPr>
                      <w:color w:val="231F20"/>
                      <w:spacing w:val="-2"/>
                      <w:sz w:val="13"/>
                      <w:szCs w:val="13"/>
                    </w:rPr>
                    <w:t>(AD-3027)</w:t>
                  </w:r>
                  <w:r w:rsidRPr="0024029D">
                    <w:rPr>
                      <w:color w:val="231F20"/>
                      <w:spacing w:val="-12"/>
                      <w:sz w:val="13"/>
                      <w:szCs w:val="13"/>
                    </w:rPr>
                    <w:t xml:space="preserve"> </w:t>
                  </w:r>
                  <w:r w:rsidRPr="0024029D">
                    <w:rPr>
                      <w:color w:val="231F20"/>
                      <w:spacing w:val="-2"/>
                      <w:sz w:val="13"/>
                      <w:szCs w:val="13"/>
                    </w:rPr>
                    <w:t>found</w:t>
                  </w:r>
                  <w:r w:rsidRPr="0024029D">
                    <w:rPr>
                      <w:color w:val="231F20"/>
                      <w:spacing w:val="-11"/>
                      <w:sz w:val="13"/>
                      <w:szCs w:val="13"/>
                    </w:rPr>
                    <w:t xml:space="preserve"> </w:t>
                  </w:r>
                  <w:r w:rsidRPr="0024029D">
                    <w:rPr>
                      <w:color w:val="231F20"/>
                      <w:spacing w:val="-2"/>
                      <w:sz w:val="13"/>
                      <w:szCs w:val="13"/>
                    </w:rPr>
                    <w:t>online</w:t>
                  </w:r>
                  <w:r w:rsidRPr="0024029D">
                    <w:rPr>
                      <w:color w:val="231F20"/>
                      <w:spacing w:val="-11"/>
                      <w:sz w:val="13"/>
                      <w:szCs w:val="13"/>
                    </w:rPr>
                    <w:t xml:space="preserve"> </w:t>
                  </w:r>
                  <w:r w:rsidRPr="0024029D">
                    <w:rPr>
                      <w:color w:val="231F20"/>
                      <w:spacing w:val="-2"/>
                      <w:sz w:val="13"/>
                      <w:szCs w:val="13"/>
                    </w:rPr>
                    <w:t>at:</w:t>
                  </w:r>
                  <w:r w:rsidRPr="0024029D">
                    <w:rPr>
                      <w:color w:val="231F20"/>
                      <w:spacing w:val="-11"/>
                      <w:sz w:val="13"/>
                      <w:szCs w:val="13"/>
                    </w:rPr>
                    <w:t xml:space="preserve"> </w:t>
                  </w:r>
                  <w:hyperlink r:id="rId10" w:history="1">
                    <w:r w:rsidRPr="0024029D">
                      <w:rPr>
                        <w:color w:val="231F20"/>
                        <w:spacing w:val="-2"/>
                        <w:sz w:val="13"/>
                        <w:szCs w:val="13"/>
                      </w:rPr>
                      <w:t>http://www.ascr.usda.gov/complaint_ﬁling_cust.html,</w:t>
                    </w:r>
                  </w:hyperlink>
                  <w:r w:rsidRPr="0024029D">
                    <w:rPr>
                      <w:color w:val="231F20"/>
                      <w:spacing w:val="-12"/>
                      <w:sz w:val="13"/>
                      <w:szCs w:val="13"/>
                    </w:rPr>
                    <w:t xml:space="preserve"> </w:t>
                  </w:r>
                  <w:r w:rsidRPr="0024029D">
                    <w:rPr>
                      <w:color w:val="231F20"/>
                      <w:spacing w:val="-2"/>
                      <w:sz w:val="13"/>
                      <w:szCs w:val="13"/>
                    </w:rPr>
                    <w:t>and</w:t>
                  </w:r>
                  <w:r w:rsidRPr="0024029D">
                    <w:rPr>
                      <w:color w:val="231F20"/>
                      <w:spacing w:val="-11"/>
                      <w:sz w:val="13"/>
                      <w:szCs w:val="13"/>
                    </w:rPr>
                    <w:t xml:space="preserve"> </w:t>
                  </w:r>
                  <w:r w:rsidRPr="0024029D">
                    <w:rPr>
                      <w:color w:val="231F20"/>
                      <w:spacing w:val="-1"/>
                      <w:sz w:val="13"/>
                      <w:szCs w:val="13"/>
                    </w:rPr>
                    <w:t>at</w:t>
                  </w:r>
                  <w:r w:rsidRPr="0024029D">
                    <w:rPr>
                      <w:color w:val="231F20"/>
                      <w:spacing w:val="-11"/>
                      <w:sz w:val="13"/>
                      <w:szCs w:val="13"/>
                    </w:rPr>
                    <w:t xml:space="preserve"> </w:t>
                  </w:r>
                  <w:r w:rsidRPr="0024029D">
                    <w:rPr>
                      <w:color w:val="231F20"/>
                      <w:spacing w:val="-2"/>
                      <w:sz w:val="13"/>
                      <w:szCs w:val="13"/>
                    </w:rPr>
                    <w:t>any</w:t>
                  </w:r>
                  <w:r w:rsidRPr="0024029D">
                    <w:rPr>
                      <w:color w:val="231F20"/>
                      <w:spacing w:val="-11"/>
                      <w:sz w:val="13"/>
                      <w:szCs w:val="13"/>
                    </w:rPr>
                    <w:t xml:space="preserve"> </w:t>
                  </w:r>
                  <w:r w:rsidRPr="0024029D">
                    <w:rPr>
                      <w:color w:val="231F20"/>
                      <w:spacing w:val="-2"/>
                      <w:sz w:val="13"/>
                      <w:szCs w:val="13"/>
                    </w:rPr>
                    <w:t>USDA</w:t>
                  </w:r>
                  <w:r w:rsidRPr="0024029D">
                    <w:rPr>
                      <w:color w:val="231F20"/>
                      <w:spacing w:val="-12"/>
                      <w:sz w:val="13"/>
                      <w:szCs w:val="13"/>
                    </w:rPr>
                    <w:t xml:space="preserve"> </w:t>
                  </w:r>
                  <w:r w:rsidRPr="0024029D">
                    <w:rPr>
                      <w:color w:val="231F20"/>
                      <w:spacing w:val="-2"/>
                      <w:sz w:val="13"/>
                      <w:szCs w:val="13"/>
                    </w:rPr>
                    <w:t>office,</w:t>
                  </w:r>
                  <w:r w:rsidRPr="0024029D">
                    <w:rPr>
                      <w:color w:val="231F20"/>
                      <w:spacing w:val="-11"/>
                      <w:sz w:val="13"/>
                      <w:szCs w:val="13"/>
                    </w:rPr>
                    <w:t xml:space="preserve"> </w:t>
                  </w:r>
                  <w:r w:rsidRPr="0024029D">
                    <w:rPr>
                      <w:color w:val="231F20"/>
                      <w:spacing w:val="-1"/>
                      <w:sz w:val="13"/>
                      <w:szCs w:val="13"/>
                    </w:rPr>
                    <w:t>or</w:t>
                  </w:r>
                  <w:r w:rsidRPr="0024029D">
                    <w:rPr>
                      <w:color w:val="231F20"/>
                      <w:spacing w:val="38"/>
                      <w:w w:val="99"/>
                      <w:sz w:val="13"/>
                      <w:szCs w:val="13"/>
                    </w:rPr>
                    <w:t xml:space="preserve"> </w:t>
                  </w:r>
                  <w:r w:rsidRPr="0024029D">
                    <w:rPr>
                      <w:color w:val="231F20"/>
                      <w:spacing w:val="-2"/>
                      <w:sz w:val="13"/>
                      <w:szCs w:val="13"/>
                    </w:rPr>
                    <w:t>write</w:t>
                  </w:r>
                  <w:r w:rsidRPr="0024029D">
                    <w:rPr>
                      <w:color w:val="231F20"/>
                      <w:spacing w:val="-6"/>
                      <w:sz w:val="13"/>
                      <w:szCs w:val="13"/>
                    </w:rPr>
                    <w:t xml:space="preserve"> </w:t>
                  </w:r>
                  <w:r w:rsidRPr="0024029D">
                    <w:rPr>
                      <w:color w:val="231F20"/>
                      <w:sz w:val="13"/>
                      <w:szCs w:val="13"/>
                    </w:rPr>
                    <w:t>a</w:t>
                  </w:r>
                  <w:r w:rsidRPr="0024029D">
                    <w:rPr>
                      <w:color w:val="231F20"/>
                      <w:spacing w:val="-4"/>
                      <w:sz w:val="13"/>
                      <w:szCs w:val="13"/>
                    </w:rPr>
                    <w:t xml:space="preserve"> </w:t>
                  </w:r>
                  <w:r w:rsidRPr="0024029D">
                    <w:rPr>
                      <w:color w:val="231F20"/>
                      <w:spacing w:val="-2"/>
                      <w:sz w:val="13"/>
                      <w:szCs w:val="13"/>
                    </w:rPr>
                    <w:t>letter</w:t>
                  </w:r>
                  <w:r w:rsidRPr="0024029D">
                    <w:rPr>
                      <w:color w:val="231F20"/>
                      <w:spacing w:val="-4"/>
                      <w:sz w:val="13"/>
                      <w:szCs w:val="13"/>
                    </w:rPr>
                    <w:t xml:space="preserve"> </w:t>
                  </w:r>
                  <w:r w:rsidRPr="0024029D">
                    <w:rPr>
                      <w:color w:val="231F20"/>
                      <w:spacing w:val="-2"/>
                      <w:sz w:val="13"/>
                      <w:szCs w:val="13"/>
                    </w:rPr>
                    <w:t>addressed</w:t>
                  </w:r>
                  <w:r w:rsidRPr="0024029D">
                    <w:rPr>
                      <w:color w:val="231F20"/>
                      <w:spacing w:val="-4"/>
                      <w:sz w:val="13"/>
                      <w:szCs w:val="13"/>
                    </w:rPr>
                    <w:t xml:space="preserve"> </w:t>
                  </w:r>
                  <w:r w:rsidRPr="0024029D">
                    <w:rPr>
                      <w:color w:val="231F20"/>
                      <w:spacing w:val="-1"/>
                      <w:sz w:val="13"/>
                      <w:szCs w:val="13"/>
                    </w:rPr>
                    <w:t>to</w:t>
                  </w:r>
                  <w:r w:rsidRPr="0024029D">
                    <w:rPr>
                      <w:color w:val="231F20"/>
                      <w:spacing w:val="-4"/>
                      <w:sz w:val="13"/>
                      <w:szCs w:val="13"/>
                    </w:rPr>
                    <w:t xml:space="preserve"> </w:t>
                  </w:r>
                  <w:r w:rsidRPr="0024029D">
                    <w:rPr>
                      <w:color w:val="231F20"/>
                      <w:spacing w:val="-2"/>
                      <w:sz w:val="13"/>
                      <w:szCs w:val="13"/>
                    </w:rPr>
                    <w:t>USDA</w:t>
                  </w:r>
                  <w:r w:rsidRPr="0024029D">
                    <w:rPr>
                      <w:color w:val="231F20"/>
                      <w:spacing w:val="-4"/>
                      <w:sz w:val="13"/>
                      <w:szCs w:val="13"/>
                    </w:rPr>
                    <w:t xml:space="preserve"> </w:t>
                  </w:r>
                  <w:r w:rsidRPr="0024029D">
                    <w:rPr>
                      <w:color w:val="231F20"/>
                      <w:spacing w:val="-2"/>
                      <w:sz w:val="13"/>
                      <w:szCs w:val="13"/>
                    </w:rPr>
                    <w:t>and</w:t>
                  </w:r>
                  <w:r w:rsidRPr="0024029D">
                    <w:rPr>
                      <w:color w:val="231F20"/>
                      <w:spacing w:val="-5"/>
                      <w:sz w:val="13"/>
                      <w:szCs w:val="13"/>
                    </w:rPr>
                    <w:t xml:space="preserve"> </w:t>
                  </w:r>
                  <w:r w:rsidRPr="0024029D">
                    <w:rPr>
                      <w:color w:val="231F20"/>
                      <w:spacing w:val="-2"/>
                      <w:sz w:val="13"/>
                      <w:szCs w:val="13"/>
                    </w:rPr>
                    <w:t>provide</w:t>
                  </w:r>
                  <w:r w:rsidRPr="0024029D">
                    <w:rPr>
                      <w:color w:val="231F20"/>
                      <w:spacing w:val="-4"/>
                      <w:sz w:val="13"/>
                      <w:szCs w:val="13"/>
                    </w:rPr>
                    <w:t xml:space="preserve"> </w:t>
                  </w:r>
                  <w:r w:rsidRPr="0024029D">
                    <w:rPr>
                      <w:color w:val="231F20"/>
                      <w:spacing w:val="-1"/>
                      <w:sz w:val="13"/>
                      <w:szCs w:val="13"/>
                    </w:rPr>
                    <w:t>in</w:t>
                  </w:r>
                  <w:r w:rsidRPr="0024029D">
                    <w:rPr>
                      <w:color w:val="231F20"/>
                      <w:spacing w:val="-4"/>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letter</w:t>
                  </w:r>
                  <w:r w:rsidRPr="0024029D">
                    <w:rPr>
                      <w:color w:val="231F20"/>
                      <w:spacing w:val="-4"/>
                      <w:sz w:val="13"/>
                      <w:szCs w:val="13"/>
                    </w:rPr>
                    <w:t xml:space="preserve"> </w:t>
                  </w:r>
                  <w:r w:rsidRPr="0024029D">
                    <w:rPr>
                      <w:color w:val="231F20"/>
                      <w:spacing w:val="-2"/>
                      <w:sz w:val="13"/>
                      <w:szCs w:val="13"/>
                    </w:rPr>
                    <w:t>all</w:t>
                  </w:r>
                  <w:r w:rsidRPr="0024029D">
                    <w:rPr>
                      <w:color w:val="231F20"/>
                      <w:spacing w:val="-4"/>
                      <w:sz w:val="13"/>
                      <w:szCs w:val="13"/>
                    </w:rPr>
                    <w:t xml:space="preserve"> </w:t>
                  </w:r>
                  <w:r w:rsidRPr="0024029D">
                    <w:rPr>
                      <w:color w:val="231F20"/>
                      <w:spacing w:val="-1"/>
                      <w:sz w:val="13"/>
                      <w:szCs w:val="13"/>
                    </w:rPr>
                    <w:t>of</w:t>
                  </w:r>
                  <w:r w:rsidRPr="0024029D">
                    <w:rPr>
                      <w:color w:val="231F20"/>
                      <w:spacing w:val="-5"/>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information</w:t>
                  </w:r>
                  <w:r w:rsidRPr="0024029D">
                    <w:rPr>
                      <w:color w:val="231F20"/>
                      <w:spacing w:val="-4"/>
                      <w:sz w:val="13"/>
                      <w:szCs w:val="13"/>
                    </w:rPr>
                    <w:t xml:space="preserve"> </w:t>
                  </w:r>
                  <w:r w:rsidRPr="0024029D">
                    <w:rPr>
                      <w:color w:val="231F20"/>
                      <w:spacing w:val="-2"/>
                      <w:sz w:val="13"/>
                      <w:szCs w:val="13"/>
                    </w:rPr>
                    <w:t>requested</w:t>
                  </w:r>
                  <w:r w:rsidRPr="0024029D">
                    <w:rPr>
                      <w:color w:val="231F20"/>
                      <w:spacing w:val="-4"/>
                      <w:sz w:val="13"/>
                      <w:szCs w:val="13"/>
                    </w:rPr>
                    <w:t xml:space="preserve"> </w:t>
                  </w:r>
                  <w:r w:rsidRPr="0024029D">
                    <w:rPr>
                      <w:color w:val="231F20"/>
                      <w:spacing w:val="-1"/>
                      <w:sz w:val="13"/>
                      <w:szCs w:val="13"/>
                    </w:rPr>
                    <w:t>in</w:t>
                  </w:r>
                  <w:r w:rsidRPr="0024029D">
                    <w:rPr>
                      <w:color w:val="231F20"/>
                      <w:spacing w:val="-4"/>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form.</w:t>
                  </w:r>
                  <w:r w:rsidRPr="0024029D">
                    <w:rPr>
                      <w:color w:val="231F20"/>
                      <w:spacing w:val="-4"/>
                      <w:sz w:val="13"/>
                      <w:szCs w:val="13"/>
                    </w:rPr>
                    <w:t xml:space="preserve"> </w:t>
                  </w:r>
                  <w:r w:rsidRPr="0024029D">
                    <w:rPr>
                      <w:color w:val="231F20"/>
                      <w:spacing w:val="-1"/>
                      <w:sz w:val="13"/>
                      <w:szCs w:val="13"/>
                    </w:rPr>
                    <w:t>To</w:t>
                  </w:r>
                  <w:r w:rsidRPr="0024029D">
                    <w:rPr>
                      <w:color w:val="231F20"/>
                      <w:spacing w:val="58"/>
                      <w:sz w:val="13"/>
                      <w:szCs w:val="13"/>
                    </w:rPr>
                    <w:t xml:space="preserve"> </w:t>
                  </w:r>
                  <w:r w:rsidRPr="0024029D">
                    <w:rPr>
                      <w:color w:val="231F20"/>
                      <w:spacing w:val="-2"/>
                      <w:sz w:val="13"/>
                      <w:szCs w:val="13"/>
                    </w:rPr>
                    <w:t>request</w:t>
                  </w:r>
                  <w:r w:rsidRPr="0024029D">
                    <w:rPr>
                      <w:color w:val="231F20"/>
                      <w:spacing w:val="-4"/>
                      <w:sz w:val="13"/>
                      <w:szCs w:val="13"/>
                    </w:rPr>
                    <w:t xml:space="preserve"> </w:t>
                  </w:r>
                  <w:r w:rsidRPr="0024029D">
                    <w:rPr>
                      <w:color w:val="231F20"/>
                      <w:sz w:val="13"/>
                      <w:szCs w:val="13"/>
                    </w:rPr>
                    <w:t>a</w:t>
                  </w:r>
                  <w:r w:rsidRPr="0024029D">
                    <w:rPr>
                      <w:color w:val="231F20"/>
                      <w:spacing w:val="-4"/>
                      <w:sz w:val="13"/>
                      <w:szCs w:val="13"/>
                    </w:rPr>
                    <w:t xml:space="preserve"> </w:t>
                  </w:r>
                  <w:r w:rsidRPr="0024029D">
                    <w:rPr>
                      <w:color w:val="231F20"/>
                      <w:spacing w:val="-2"/>
                      <w:sz w:val="13"/>
                      <w:szCs w:val="13"/>
                    </w:rPr>
                    <w:t>copy</w:t>
                  </w:r>
                  <w:r w:rsidRPr="0024029D">
                    <w:rPr>
                      <w:color w:val="231F20"/>
                      <w:spacing w:val="-4"/>
                      <w:sz w:val="13"/>
                      <w:szCs w:val="13"/>
                    </w:rPr>
                    <w:t xml:space="preserve"> </w:t>
                  </w:r>
                  <w:r w:rsidRPr="0024029D">
                    <w:rPr>
                      <w:color w:val="231F20"/>
                      <w:spacing w:val="-1"/>
                      <w:sz w:val="13"/>
                      <w:szCs w:val="13"/>
                    </w:rPr>
                    <w:t>of</w:t>
                  </w:r>
                  <w:r w:rsidRPr="0024029D">
                    <w:rPr>
                      <w:color w:val="231F20"/>
                      <w:spacing w:val="-4"/>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complaint</w:t>
                  </w:r>
                  <w:r w:rsidRPr="0024029D">
                    <w:rPr>
                      <w:color w:val="231F20"/>
                      <w:spacing w:val="-4"/>
                      <w:sz w:val="13"/>
                      <w:szCs w:val="13"/>
                    </w:rPr>
                    <w:t xml:space="preserve"> </w:t>
                  </w:r>
                  <w:r w:rsidRPr="0024029D">
                    <w:rPr>
                      <w:color w:val="231F20"/>
                      <w:spacing w:val="-2"/>
                      <w:sz w:val="13"/>
                      <w:szCs w:val="13"/>
                    </w:rPr>
                    <w:t>form,</w:t>
                  </w:r>
                  <w:r w:rsidRPr="0024029D">
                    <w:rPr>
                      <w:color w:val="231F20"/>
                      <w:spacing w:val="-4"/>
                      <w:sz w:val="13"/>
                      <w:szCs w:val="13"/>
                    </w:rPr>
                    <w:t xml:space="preserve"> </w:t>
                  </w:r>
                  <w:r w:rsidRPr="0024029D">
                    <w:rPr>
                      <w:color w:val="231F20"/>
                      <w:spacing w:val="-2"/>
                      <w:sz w:val="13"/>
                      <w:szCs w:val="13"/>
                    </w:rPr>
                    <w:t>call</w:t>
                  </w:r>
                  <w:r w:rsidRPr="0024029D">
                    <w:rPr>
                      <w:color w:val="231F20"/>
                      <w:spacing w:val="-4"/>
                      <w:sz w:val="13"/>
                      <w:szCs w:val="13"/>
                    </w:rPr>
                    <w:t xml:space="preserve"> </w:t>
                  </w:r>
                  <w:r w:rsidRPr="0024029D">
                    <w:rPr>
                      <w:color w:val="231F20"/>
                      <w:spacing w:val="-2"/>
                      <w:sz w:val="13"/>
                      <w:szCs w:val="13"/>
                    </w:rPr>
                    <w:t>(866)</w:t>
                  </w:r>
                  <w:r w:rsidRPr="0024029D">
                    <w:rPr>
                      <w:color w:val="231F20"/>
                      <w:spacing w:val="-4"/>
                      <w:sz w:val="13"/>
                      <w:szCs w:val="13"/>
                    </w:rPr>
                    <w:t xml:space="preserve"> </w:t>
                  </w:r>
                  <w:r w:rsidRPr="0024029D">
                    <w:rPr>
                      <w:color w:val="231F20"/>
                      <w:spacing w:val="-2"/>
                      <w:sz w:val="13"/>
                      <w:szCs w:val="13"/>
                    </w:rPr>
                    <w:t>632-9992.</w:t>
                  </w:r>
                  <w:r w:rsidRPr="0024029D">
                    <w:rPr>
                      <w:color w:val="231F20"/>
                      <w:spacing w:val="32"/>
                      <w:sz w:val="13"/>
                      <w:szCs w:val="13"/>
                    </w:rPr>
                    <w:t xml:space="preserve"> </w:t>
                  </w:r>
                  <w:r w:rsidRPr="0024029D">
                    <w:rPr>
                      <w:color w:val="231F20"/>
                      <w:spacing w:val="-2"/>
                      <w:sz w:val="13"/>
                      <w:szCs w:val="13"/>
                    </w:rPr>
                    <w:t>Submit</w:t>
                  </w:r>
                  <w:r w:rsidRPr="0024029D">
                    <w:rPr>
                      <w:color w:val="231F20"/>
                      <w:spacing w:val="-4"/>
                      <w:sz w:val="13"/>
                      <w:szCs w:val="13"/>
                    </w:rPr>
                    <w:t xml:space="preserve"> </w:t>
                  </w:r>
                  <w:r w:rsidRPr="0024029D">
                    <w:rPr>
                      <w:color w:val="231F20"/>
                      <w:spacing w:val="-2"/>
                      <w:sz w:val="13"/>
                      <w:szCs w:val="13"/>
                    </w:rPr>
                    <w:t>your</w:t>
                  </w:r>
                  <w:r w:rsidRPr="0024029D">
                    <w:rPr>
                      <w:color w:val="231F20"/>
                      <w:spacing w:val="-4"/>
                      <w:sz w:val="13"/>
                      <w:szCs w:val="13"/>
                    </w:rPr>
                    <w:t xml:space="preserve"> </w:t>
                  </w:r>
                  <w:r w:rsidRPr="0024029D">
                    <w:rPr>
                      <w:color w:val="231F20"/>
                      <w:spacing w:val="-2"/>
                      <w:sz w:val="13"/>
                      <w:szCs w:val="13"/>
                    </w:rPr>
                    <w:t>completed</w:t>
                  </w:r>
                  <w:r w:rsidRPr="0024029D">
                    <w:rPr>
                      <w:color w:val="231F20"/>
                      <w:spacing w:val="-4"/>
                      <w:sz w:val="13"/>
                      <w:szCs w:val="13"/>
                    </w:rPr>
                    <w:t xml:space="preserve"> </w:t>
                  </w:r>
                  <w:r w:rsidRPr="0024029D">
                    <w:rPr>
                      <w:color w:val="231F20"/>
                      <w:spacing w:val="-2"/>
                      <w:sz w:val="13"/>
                      <w:szCs w:val="13"/>
                    </w:rPr>
                    <w:t>form</w:t>
                  </w:r>
                  <w:r w:rsidRPr="0024029D">
                    <w:rPr>
                      <w:color w:val="231F20"/>
                      <w:spacing w:val="-4"/>
                      <w:sz w:val="13"/>
                      <w:szCs w:val="13"/>
                    </w:rPr>
                    <w:t xml:space="preserve"> </w:t>
                  </w:r>
                  <w:r w:rsidRPr="0024029D">
                    <w:rPr>
                      <w:color w:val="231F20"/>
                      <w:spacing w:val="-1"/>
                      <w:sz w:val="13"/>
                      <w:szCs w:val="13"/>
                    </w:rPr>
                    <w:t>or</w:t>
                  </w:r>
                  <w:r w:rsidRPr="0024029D">
                    <w:rPr>
                      <w:color w:val="231F20"/>
                      <w:spacing w:val="-4"/>
                      <w:sz w:val="13"/>
                      <w:szCs w:val="13"/>
                    </w:rPr>
                    <w:t xml:space="preserve"> </w:t>
                  </w:r>
                  <w:r w:rsidRPr="0024029D">
                    <w:rPr>
                      <w:color w:val="231F20"/>
                      <w:spacing w:val="-2"/>
                      <w:sz w:val="13"/>
                      <w:szCs w:val="13"/>
                    </w:rPr>
                    <w:t>letter</w:t>
                  </w:r>
                  <w:r w:rsidRPr="0024029D">
                    <w:rPr>
                      <w:color w:val="231F20"/>
                      <w:spacing w:val="-4"/>
                      <w:sz w:val="13"/>
                      <w:szCs w:val="13"/>
                    </w:rPr>
                    <w:t xml:space="preserve"> </w:t>
                  </w:r>
                  <w:r w:rsidRPr="0024029D">
                    <w:rPr>
                      <w:color w:val="231F20"/>
                      <w:spacing w:val="-1"/>
                      <w:sz w:val="13"/>
                      <w:szCs w:val="13"/>
                    </w:rPr>
                    <w:t>to</w:t>
                  </w:r>
                  <w:r w:rsidRPr="0024029D">
                    <w:rPr>
                      <w:color w:val="231F20"/>
                      <w:spacing w:val="-4"/>
                      <w:sz w:val="13"/>
                      <w:szCs w:val="13"/>
                    </w:rPr>
                    <w:t xml:space="preserve"> </w:t>
                  </w:r>
                  <w:r w:rsidRPr="0024029D">
                    <w:rPr>
                      <w:color w:val="231F20"/>
                      <w:spacing w:val="-2"/>
                      <w:sz w:val="13"/>
                      <w:szCs w:val="13"/>
                    </w:rPr>
                    <w:t>USDA</w:t>
                  </w:r>
                  <w:r w:rsidRPr="0024029D">
                    <w:rPr>
                      <w:color w:val="231F20"/>
                      <w:spacing w:val="-4"/>
                      <w:sz w:val="13"/>
                      <w:szCs w:val="13"/>
                    </w:rPr>
                    <w:t xml:space="preserve"> </w:t>
                  </w:r>
                  <w:r w:rsidRPr="0024029D">
                    <w:rPr>
                      <w:color w:val="231F20"/>
                      <w:spacing w:val="-2"/>
                      <w:sz w:val="13"/>
                      <w:szCs w:val="13"/>
                    </w:rPr>
                    <w:t xml:space="preserve">by: </w:t>
                  </w:r>
                  <w:r w:rsidRPr="0024029D">
                    <w:rPr>
                      <w:color w:val="231F20"/>
                      <w:w w:val="95"/>
                      <w:sz w:val="13"/>
                      <w:szCs w:val="13"/>
                    </w:rPr>
                    <w:t>mail:</w:t>
                  </w:r>
                  <w:r w:rsidRPr="0024029D">
                    <w:rPr>
                      <w:color w:val="231F20"/>
                      <w:w w:val="95"/>
                      <w:sz w:val="13"/>
                      <w:szCs w:val="13"/>
                    </w:rPr>
                    <w:tab/>
                  </w:r>
                  <w:r w:rsidRPr="0024029D">
                    <w:rPr>
                      <w:color w:val="231F20"/>
                      <w:position w:val="2"/>
                      <w:sz w:val="13"/>
                      <w:szCs w:val="13"/>
                    </w:rPr>
                    <w:t>U.S.</w:t>
                  </w:r>
                  <w:r w:rsidRPr="0024029D">
                    <w:rPr>
                      <w:color w:val="231F20"/>
                      <w:spacing w:val="-3"/>
                      <w:position w:val="2"/>
                      <w:sz w:val="13"/>
                      <w:szCs w:val="13"/>
                    </w:rPr>
                    <w:t xml:space="preserve"> </w:t>
                  </w:r>
                  <w:r w:rsidRPr="0024029D">
                    <w:rPr>
                      <w:color w:val="231F20"/>
                      <w:position w:val="2"/>
                      <w:sz w:val="13"/>
                      <w:szCs w:val="13"/>
                    </w:rPr>
                    <w:t>Department</w:t>
                  </w:r>
                  <w:r w:rsidRPr="0024029D">
                    <w:rPr>
                      <w:color w:val="231F20"/>
                      <w:spacing w:val="-3"/>
                      <w:position w:val="2"/>
                      <w:sz w:val="13"/>
                      <w:szCs w:val="13"/>
                    </w:rPr>
                    <w:t xml:space="preserve"> </w:t>
                  </w:r>
                  <w:r w:rsidRPr="0024029D">
                    <w:rPr>
                      <w:color w:val="231F20"/>
                      <w:position w:val="2"/>
                      <w:sz w:val="13"/>
                      <w:szCs w:val="13"/>
                    </w:rPr>
                    <w:t>of</w:t>
                  </w:r>
                  <w:r w:rsidRPr="0024029D">
                    <w:rPr>
                      <w:color w:val="231F20"/>
                      <w:spacing w:val="-3"/>
                      <w:position w:val="2"/>
                      <w:sz w:val="13"/>
                      <w:szCs w:val="13"/>
                    </w:rPr>
                    <w:t xml:space="preserve"> </w:t>
                  </w:r>
                  <w:r w:rsidRPr="0024029D">
                    <w:rPr>
                      <w:color w:val="231F20"/>
                      <w:position w:val="2"/>
                      <w:sz w:val="13"/>
                      <w:szCs w:val="13"/>
                    </w:rPr>
                    <w:t xml:space="preserve">Agriculture, </w:t>
                  </w:r>
                  <w:r w:rsidRPr="0024029D">
                    <w:rPr>
                      <w:color w:val="231F20"/>
                      <w:sz w:val="13"/>
                      <w:szCs w:val="13"/>
                    </w:rPr>
                    <w:t>Office</w:t>
                  </w:r>
                  <w:r w:rsidRPr="0024029D">
                    <w:rPr>
                      <w:color w:val="231F20"/>
                      <w:spacing w:val="-3"/>
                      <w:sz w:val="13"/>
                      <w:szCs w:val="13"/>
                    </w:rPr>
                    <w:t xml:space="preserve"> </w:t>
                  </w:r>
                  <w:r w:rsidRPr="0024029D">
                    <w:rPr>
                      <w:color w:val="231F20"/>
                      <w:sz w:val="13"/>
                      <w:szCs w:val="13"/>
                    </w:rPr>
                    <w:t>of</w:t>
                  </w:r>
                  <w:r w:rsidRPr="0024029D">
                    <w:rPr>
                      <w:color w:val="231F20"/>
                      <w:spacing w:val="-3"/>
                      <w:sz w:val="13"/>
                      <w:szCs w:val="13"/>
                    </w:rPr>
                    <w:t xml:space="preserve"> </w:t>
                  </w:r>
                  <w:r w:rsidRPr="0024029D">
                    <w:rPr>
                      <w:color w:val="231F20"/>
                      <w:sz w:val="13"/>
                      <w:szCs w:val="13"/>
                    </w:rPr>
                    <w:t>the</w:t>
                  </w:r>
                  <w:r w:rsidRPr="0024029D">
                    <w:rPr>
                      <w:color w:val="231F20"/>
                      <w:spacing w:val="-3"/>
                      <w:sz w:val="13"/>
                      <w:szCs w:val="13"/>
                    </w:rPr>
                    <w:t xml:space="preserve"> </w:t>
                  </w:r>
                  <w:r w:rsidRPr="0024029D">
                    <w:rPr>
                      <w:color w:val="231F20"/>
                      <w:sz w:val="13"/>
                      <w:szCs w:val="13"/>
                    </w:rPr>
                    <w:t>Assistant</w:t>
                  </w:r>
                  <w:r w:rsidRPr="0024029D">
                    <w:rPr>
                      <w:color w:val="231F20"/>
                      <w:spacing w:val="-3"/>
                      <w:sz w:val="13"/>
                      <w:szCs w:val="13"/>
                    </w:rPr>
                    <w:t xml:space="preserve"> </w:t>
                  </w:r>
                  <w:r w:rsidRPr="0024029D">
                    <w:rPr>
                      <w:color w:val="231F20"/>
                      <w:sz w:val="13"/>
                      <w:szCs w:val="13"/>
                    </w:rPr>
                    <w:t>Secretary</w:t>
                  </w:r>
                  <w:r w:rsidRPr="0024029D">
                    <w:rPr>
                      <w:color w:val="231F20"/>
                      <w:spacing w:val="-3"/>
                      <w:sz w:val="13"/>
                      <w:szCs w:val="13"/>
                    </w:rPr>
                    <w:t xml:space="preserve"> </w:t>
                  </w:r>
                  <w:r w:rsidRPr="0024029D">
                    <w:rPr>
                      <w:color w:val="231F20"/>
                      <w:sz w:val="13"/>
                      <w:szCs w:val="13"/>
                    </w:rPr>
                    <w:t>for</w:t>
                  </w:r>
                  <w:r w:rsidRPr="0024029D">
                    <w:rPr>
                      <w:color w:val="231F20"/>
                      <w:spacing w:val="-3"/>
                      <w:sz w:val="13"/>
                      <w:szCs w:val="13"/>
                    </w:rPr>
                    <w:t xml:space="preserve"> </w:t>
                  </w:r>
                  <w:r w:rsidRPr="0024029D">
                    <w:rPr>
                      <w:color w:val="231F20"/>
                      <w:sz w:val="13"/>
                      <w:szCs w:val="13"/>
                    </w:rPr>
                    <w:t>Civil Rights</w:t>
                  </w:r>
                  <w:r w:rsidRPr="0024029D">
                    <w:rPr>
                      <w:color w:val="231F20"/>
                      <w:spacing w:val="-3"/>
                      <w:sz w:val="13"/>
                      <w:szCs w:val="13"/>
                    </w:rPr>
                    <w:t xml:space="preserve"> </w:t>
                  </w:r>
                  <w:r w:rsidRPr="0024029D">
                    <w:rPr>
                      <w:color w:val="231F20"/>
                      <w:sz w:val="13"/>
                      <w:szCs w:val="13"/>
                    </w:rPr>
                    <w:t>1400</w:t>
                  </w:r>
                  <w:r w:rsidRPr="0024029D">
                    <w:rPr>
                      <w:color w:val="231F20"/>
                      <w:spacing w:val="-3"/>
                      <w:sz w:val="13"/>
                      <w:szCs w:val="13"/>
                    </w:rPr>
                    <w:t xml:space="preserve"> </w:t>
                  </w:r>
                  <w:r w:rsidRPr="0024029D">
                    <w:rPr>
                      <w:color w:val="231F20"/>
                      <w:sz w:val="13"/>
                      <w:szCs w:val="13"/>
                    </w:rPr>
                    <w:t>Independence</w:t>
                  </w:r>
                  <w:r w:rsidRPr="0024029D">
                    <w:rPr>
                      <w:color w:val="231F20"/>
                      <w:spacing w:val="-3"/>
                      <w:sz w:val="13"/>
                      <w:szCs w:val="13"/>
                    </w:rPr>
                    <w:t xml:space="preserve"> </w:t>
                  </w:r>
                  <w:r w:rsidRPr="0024029D">
                    <w:rPr>
                      <w:color w:val="231F20"/>
                      <w:sz w:val="13"/>
                      <w:szCs w:val="13"/>
                    </w:rPr>
                    <w:t>Avenue,</w:t>
                  </w:r>
                  <w:r w:rsidRPr="0024029D">
                    <w:rPr>
                      <w:color w:val="231F20"/>
                      <w:spacing w:val="-3"/>
                      <w:sz w:val="13"/>
                      <w:szCs w:val="13"/>
                    </w:rPr>
                    <w:t xml:space="preserve"> </w:t>
                  </w:r>
                  <w:r w:rsidRPr="0024029D">
                    <w:rPr>
                      <w:color w:val="231F20"/>
                      <w:sz w:val="13"/>
                      <w:szCs w:val="13"/>
                    </w:rPr>
                    <w:t>SW, Washington,</w:t>
                  </w:r>
                  <w:r w:rsidRPr="0024029D">
                    <w:rPr>
                      <w:color w:val="231F20"/>
                      <w:spacing w:val="-3"/>
                      <w:sz w:val="13"/>
                      <w:szCs w:val="13"/>
                    </w:rPr>
                    <w:t xml:space="preserve"> </w:t>
                  </w:r>
                  <w:r w:rsidRPr="0024029D">
                    <w:rPr>
                      <w:color w:val="231F20"/>
                      <w:sz w:val="13"/>
                      <w:szCs w:val="13"/>
                    </w:rPr>
                    <w:t>D.C.</w:t>
                  </w:r>
                  <w:r w:rsidRPr="0024029D">
                    <w:rPr>
                      <w:color w:val="231F20"/>
                      <w:spacing w:val="-3"/>
                      <w:sz w:val="13"/>
                      <w:szCs w:val="13"/>
                    </w:rPr>
                    <w:t xml:space="preserve"> </w:t>
                  </w:r>
                  <w:r w:rsidRPr="0024029D">
                    <w:rPr>
                      <w:color w:val="231F20"/>
                      <w:sz w:val="13"/>
                      <w:szCs w:val="13"/>
                    </w:rPr>
                    <w:t>20250-9410     fax:</w:t>
                  </w:r>
                  <w:r w:rsidRPr="0024029D">
                    <w:rPr>
                      <w:color w:val="231F20"/>
                      <w:sz w:val="13"/>
                      <w:szCs w:val="13"/>
                    </w:rPr>
                    <w:tab/>
                    <w:t xml:space="preserve">(202) 690-7442; or  </w:t>
                  </w:r>
                  <w:r w:rsidRPr="0024029D">
                    <w:rPr>
                      <w:color w:val="231F20"/>
                      <w:w w:val="95"/>
                      <w:sz w:val="13"/>
                      <w:szCs w:val="13"/>
                    </w:rPr>
                    <w:t xml:space="preserve">email:    </w:t>
                  </w:r>
                  <w:hyperlink r:id="rId11" w:history="1">
                    <w:r w:rsidRPr="0024029D">
                      <w:rPr>
                        <w:color w:val="231F20"/>
                        <w:sz w:val="13"/>
                        <w:szCs w:val="13"/>
                      </w:rPr>
                      <w:t>program.intake@usda.gov.</w:t>
                    </w:r>
                  </w:hyperlink>
                  <w:r w:rsidRPr="0024029D">
                    <w:rPr>
                      <w:color w:val="231F20"/>
                      <w:sz w:val="13"/>
                      <w:szCs w:val="13"/>
                    </w:rPr>
                    <w:t xml:space="preserve">  </w:t>
                  </w:r>
                </w:p>
                <w:p w:rsidR="00873A64" w:rsidRPr="0024029D" w:rsidRDefault="00873A64" w:rsidP="0024029D">
                  <w:pPr>
                    <w:pStyle w:val="BodyText"/>
                    <w:kinsoku w:val="0"/>
                    <w:overflowPunct w:val="0"/>
                    <w:spacing w:before="40" w:line="263" w:lineRule="auto"/>
                    <w:ind w:right="677" w:hanging="1"/>
                    <w:rPr>
                      <w:color w:val="000000"/>
                      <w:sz w:val="13"/>
                      <w:szCs w:val="13"/>
                    </w:rPr>
                  </w:pPr>
                  <w:r w:rsidRPr="0024029D">
                    <w:rPr>
                      <w:color w:val="231F20"/>
                      <w:sz w:val="13"/>
                      <w:szCs w:val="13"/>
                    </w:rPr>
                    <w:t>This institution is an equal opportunity provider.</w:t>
                  </w:r>
                </w:p>
                <w:p w:rsidR="00873A64" w:rsidRPr="0024029D" w:rsidRDefault="00873A64">
                  <w:pPr>
                    <w:rPr>
                      <w:sz w:val="13"/>
                      <w:szCs w:val="13"/>
                    </w:rPr>
                  </w:pPr>
                </w:p>
              </w:txbxContent>
            </v:textbox>
          </v:shape>
        </w:pict>
      </w:r>
      <w:r>
        <w:rPr>
          <w:noProof/>
        </w:rPr>
        <w:pict>
          <v:shape id="_x0000_s1137" style="position:absolute;left:0;text-align:left;margin-left:588.75pt;margin-top:1pt;width:9.1pt;height:9.1pt;z-index:251636736;visibility:visible;mso-wrap-style:square;mso-wrap-distance-left:9pt;mso-wrap-distance-top:0;mso-wrap-distance-right:9pt;mso-wrap-distance-bottom:0;mso-position-horizontal:absolute;mso-position-horizontal-relative:text;mso-position-vertical:absolute;mso-position-vertical-relative:text;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" path="m,181r181,l181,,,,,181xe" filled="f" strokecolor="#7f7f7f" strokeweight="1pt">
            <v:path arrowok="t" o:connecttype="custom" o:connectlocs="0,114935;114935,114935;114935,0;0,0;0,114935" o:connectangles="0,0,0,0,0"/>
          </v:shape>
        </w:pict>
      </w:r>
      <w:r>
        <w:rPr>
          <w:noProof/>
        </w:rPr>
        <w:pict>
          <v:shape id="_x0000_s1136" style="position:absolute;left:0;text-align:left;margin-left:549.8pt;margin-top:.8pt;width:9.1pt;height:9.1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" path="m,181r181,l181,,,,,181xe" filled="f" strokecolor="#7f7f7f" strokeweight="1pt">
            <v:path arrowok="t" o:connecttype="custom" o:connectlocs="0,114935;114935,114935;114935,0;0,0;0,114935" o:connectangles="0,0,0,0,0"/>
          </v:shape>
        </w:pict>
      </w:r>
      <w:r>
        <w:rPr>
          <w:noProof/>
        </w:rPr>
        <w:pict>
          <v:shape id="_x0000_s1135" style="position:absolute;left:0;text-align:left;margin-left:388.5pt;margin-top:1.7pt;width:9.1pt;height:9.1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" path="m,181r181,l181,,,,,181xe" filled="f" strokecolor="#7f7f7f" strokeweight="1pt">
            <v:path arrowok="t" o:connecttype="custom" o:connectlocs="0,114935;114935,114935;114935,0;0,0;0,114935" o:connectangles="0,0,0,0,0"/>
          </v:shape>
        </w:pict>
      </w:r>
      <w:r>
        <w:rPr>
          <w:noProof/>
        </w:rPr>
        <w:pict>
          <v:shape id="_x0000_s1134" style="position:absolute;left:0;text-align:left;margin-left:277.5pt;margin-top:1.35pt;width:9.1pt;height:9.1pt;z-index:251633664;visibility:visible;mso-wrap-style:square;mso-wrap-distance-left:9pt;mso-wrap-distance-top:0;mso-wrap-distance-right:9pt;mso-wrap-distance-bottom:0;mso-position-horizontal:absolute;mso-position-horizontal-relative:text;mso-position-vertical:absolute;mso-position-vertical-relative:text;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" path="m,181r181,l181,,,,,181xe" filled="f" strokecolor="#7f7f7f" strokeweight="1pt">
            <v:path arrowok="t" o:connecttype="custom" o:connectlocs="0,114935;114935,114935;114935,0;0,0;0,114935" o:connectangles="0,0,0,0,0"/>
          </v:shape>
        </w:pict>
      </w:r>
      <w:r>
        <w:rPr>
          <w:noProof/>
        </w:rPr>
        <w:pict>
          <v:shape id="Freeform 529" o:spid="_x0000_s1133" style="position:absolute;left:0;text-align:left;margin-left:280.5pt;margin-top:1.35pt;width:10.1pt;height:10.1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" path="m,201r201,l201,,,,,201xe" stroked="f">
            <v:path arrowok="t" o:connecttype="custom" o:connectlocs="0,127635;127635,127635;127635,0;0,0;0,127635" o:connectangles="0,0,0,0,0"/>
          </v:shape>
        </w:pict>
      </w:r>
      <w:r>
        <w:rPr>
          <w:noProof/>
        </w:rPr>
        <w:pict>
          <v:shape id="_x0000_s1132" style="position:absolute;left:0;text-align:left;margin-left:231.75pt;margin-top:1.35pt;width:9.1pt;height:9.1pt;z-index:251631616;visibility:visible;mso-wrap-style:square;mso-wrap-distance-left:9pt;mso-wrap-distance-top:0;mso-wrap-distance-right:9pt;mso-wrap-distance-bottom:0;mso-position-horizontal:absolute;mso-position-horizontal-relative:text;mso-position-vertical:absolute;mso-position-vertical-relative:text;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" path="m,181r181,l181,,,,,181xe" filled="f" strokecolor="#7f7f7f" strokeweight="1pt">
            <v:path arrowok="t" o:connecttype="custom" o:connectlocs="0,114935;114935,114935;114935,0;0,0;0,114935" o:connectangles="0,0,0,0,0"/>
          </v:shape>
        </w:pict>
      </w:r>
      <w:r w:rsidR="0024029D" w:rsidRPr="00D527A1">
        <w:rPr>
          <w:color w:val="231F20"/>
          <w:spacing w:val="-4"/>
          <w:sz w:val="16"/>
          <w:szCs w:val="18"/>
        </w:rPr>
        <w:t>Race</w:t>
      </w:r>
      <w:r w:rsidR="0024029D" w:rsidRPr="00D527A1">
        <w:rPr>
          <w:color w:val="231F20"/>
          <w:spacing w:val="-10"/>
          <w:sz w:val="16"/>
          <w:szCs w:val="18"/>
        </w:rPr>
        <w:t xml:space="preserve"> </w:t>
      </w:r>
      <w:r w:rsidR="0024029D" w:rsidRPr="00D527A1">
        <w:rPr>
          <w:color w:val="231F20"/>
          <w:spacing w:val="-5"/>
          <w:sz w:val="16"/>
          <w:szCs w:val="18"/>
        </w:rPr>
        <w:t>(check</w:t>
      </w:r>
      <w:r w:rsidR="0024029D" w:rsidRPr="00D527A1">
        <w:rPr>
          <w:color w:val="231F20"/>
          <w:spacing w:val="-10"/>
          <w:sz w:val="16"/>
          <w:szCs w:val="18"/>
        </w:rPr>
        <w:t xml:space="preserve"> </w:t>
      </w:r>
      <w:r w:rsidR="0024029D" w:rsidRPr="00D527A1">
        <w:rPr>
          <w:color w:val="231F20"/>
          <w:spacing w:val="-4"/>
          <w:sz w:val="16"/>
          <w:szCs w:val="18"/>
        </w:rPr>
        <w:t>one</w:t>
      </w:r>
      <w:r w:rsidR="0024029D" w:rsidRPr="00D527A1">
        <w:rPr>
          <w:color w:val="231F20"/>
          <w:spacing w:val="-10"/>
          <w:sz w:val="16"/>
          <w:szCs w:val="18"/>
        </w:rPr>
        <w:t xml:space="preserve"> </w:t>
      </w:r>
      <w:r w:rsidR="0024029D" w:rsidRPr="00D527A1">
        <w:rPr>
          <w:color w:val="231F20"/>
          <w:spacing w:val="-3"/>
          <w:sz w:val="16"/>
          <w:szCs w:val="18"/>
        </w:rPr>
        <w:t>or</w:t>
      </w:r>
      <w:r w:rsidR="0024029D" w:rsidRPr="00D527A1">
        <w:rPr>
          <w:color w:val="231F20"/>
          <w:spacing w:val="-10"/>
          <w:sz w:val="16"/>
          <w:szCs w:val="18"/>
        </w:rPr>
        <w:t xml:space="preserve"> </w:t>
      </w:r>
      <w:r w:rsidR="0024029D" w:rsidRPr="00D527A1">
        <w:rPr>
          <w:color w:val="231F20"/>
          <w:spacing w:val="-5"/>
          <w:sz w:val="16"/>
          <w:szCs w:val="18"/>
        </w:rPr>
        <w:t>more):</w:t>
      </w:r>
      <w:r w:rsidR="0024029D">
        <w:rPr>
          <w:color w:val="231F20"/>
          <w:spacing w:val="-5"/>
          <w:sz w:val="16"/>
          <w:szCs w:val="18"/>
        </w:rPr>
        <w:t xml:space="preserve"> </w:t>
      </w:r>
      <w:r w:rsidR="0024029D" w:rsidRPr="00D527A1">
        <w:rPr>
          <w:color w:val="231F20"/>
          <w:sz w:val="16"/>
          <w:szCs w:val="18"/>
        </w:rPr>
        <w:t>American Indian or Alaskan Native</w:t>
      </w:r>
      <w:r w:rsidR="0024029D">
        <w:rPr>
          <w:color w:val="231F20"/>
          <w:sz w:val="16"/>
          <w:szCs w:val="18"/>
        </w:rPr>
        <w:t xml:space="preserve"> </w:t>
      </w:r>
      <w:r w:rsidR="0024029D">
        <w:rPr>
          <w:color w:val="231F20"/>
          <w:sz w:val="16"/>
          <w:szCs w:val="18"/>
        </w:rPr>
        <w:tab/>
      </w:r>
      <w:r w:rsidR="0024029D" w:rsidRPr="00D527A1">
        <w:rPr>
          <w:color w:val="231F20"/>
          <w:position w:val="1"/>
          <w:sz w:val="16"/>
          <w:szCs w:val="18"/>
        </w:rPr>
        <w:t>Asian</w:t>
      </w:r>
      <w:r w:rsidR="0024029D">
        <w:rPr>
          <w:color w:val="231F20"/>
          <w:position w:val="1"/>
          <w:sz w:val="16"/>
          <w:szCs w:val="18"/>
        </w:rPr>
        <w:t xml:space="preserve">         </w:t>
      </w:r>
      <w:r w:rsidR="0024029D" w:rsidRPr="00D527A1">
        <w:rPr>
          <w:color w:val="231F20"/>
          <w:sz w:val="16"/>
          <w:szCs w:val="18"/>
        </w:rPr>
        <w:t>Black or African American</w:t>
      </w:r>
      <w:r w:rsidR="0024029D">
        <w:rPr>
          <w:color w:val="231F20"/>
          <w:sz w:val="16"/>
          <w:szCs w:val="18"/>
        </w:rPr>
        <w:t xml:space="preserve">      </w:t>
      </w:r>
      <w:r w:rsidR="0024029D" w:rsidRPr="00D527A1">
        <w:rPr>
          <w:color w:val="231F20"/>
          <w:sz w:val="16"/>
          <w:szCs w:val="18"/>
        </w:rPr>
        <w:t>Native Hawaiian or Other Paciﬁc Islander</w:t>
      </w:r>
      <w:r w:rsidR="0024029D">
        <w:rPr>
          <w:color w:val="231F20"/>
          <w:sz w:val="16"/>
          <w:szCs w:val="18"/>
        </w:rPr>
        <w:t xml:space="preserve">        </w:t>
      </w:r>
      <w:r w:rsidR="0024029D" w:rsidRPr="00D527A1">
        <w:rPr>
          <w:color w:val="231F20"/>
          <w:sz w:val="16"/>
          <w:szCs w:val="18"/>
        </w:rPr>
        <w:t>White</w:t>
      </w:r>
    </w:p>
    <w:p w:rsidR="006A6658" w:rsidRPr="00D527A1" w:rsidRDefault="006A6658">
      <w:pPr>
        <w:pStyle w:val="BodyText"/>
        <w:kinsoku w:val="0"/>
        <w:overflowPunct w:val="0"/>
        <w:spacing w:before="11"/>
        <w:ind w:left="0"/>
        <w:rPr>
          <w:sz w:val="6"/>
          <w:szCs w:val="8"/>
        </w:rPr>
        <w:sectPr w:rsidR="006A6658" w:rsidRPr="00D527A1">
          <w:pgSz w:w="15840" w:h="12240" w:orient="landscape"/>
          <w:pgMar w:top="240" w:right="360" w:bottom="0" w:left="580" w:header="720" w:footer="720" w:gutter="0"/>
          <w:cols w:space="720" w:equalWidth="0">
            <w:col w:w="14900"/>
          </w:cols>
          <w:noEndnote/>
        </w:sectPr>
      </w:pPr>
    </w:p>
    <w:p w:rsidR="006A6658" w:rsidRPr="00D527A1" w:rsidRDefault="006A6658">
      <w:pPr>
        <w:pStyle w:val="BodyText"/>
        <w:tabs>
          <w:tab w:val="left" w:pos="2230"/>
        </w:tabs>
        <w:kinsoku w:val="0"/>
        <w:overflowPunct w:val="0"/>
        <w:spacing w:before="77"/>
        <w:ind w:left="156"/>
        <w:rPr>
          <w:color w:val="000000"/>
          <w:sz w:val="16"/>
          <w:szCs w:val="18"/>
        </w:rPr>
      </w:pPr>
      <w:r w:rsidRPr="00D527A1">
        <w:rPr>
          <w:rFonts w:ascii="Times New Roman" w:hAnsi="Times New Roman" w:cs="Times New Roman"/>
          <w:sz w:val="22"/>
          <w:szCs w:val="24"/>
        </w:rPr>
        <w:br w:type="column"/>
      </w:r>
    </w:p>
    <w:p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rsidR="006A6658" w:rsidRDefault="006A6658">
      <w:pPr>
        <w:pStyle w:val="BodyText"/>
        <w:kinsoku w:val="0"/>
        <w:overflowPunct w:val="0"/>
        <w:spacing w:before="9"/>
        <w:ind w:left="0"/>
        <w:rPr>
          <w:sz w:val="12"/>
          <w:szCs w:val="12"/>
        </w:rPr>
      </w:pPr>
    </w:p>
    <w:p w:rsidR="006A6658" w:rsidRDefault="006A6658">
      <w:pPr>
        <w:pStyle w:val="BodyText"/>
        <w:kinsoku w:val="0"/>
        <w:overflowPunct w:val="0"/>
        <w:spacing w:before="0" w:line="20" w:lineRule="atLeast"/>
        <w:ind w:left="297"/>
        <w:rPr>
          <w:sz w:val="2"/>
          <w:szCs w:val="2"/>
        </w:rPr>
      </w:pPr>
    </w:p>
    <w:p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rsidR="006A6658" w:rsidRDefault="006A6658">
      <w:pPr>
        <w:pStyle w:val="BodyText"/>
        <w:kinsoku w:val="0"/>
        <w:overflowPunct w:val="0"/>
        <w:spacing w:before="2"/>
        <w:ind w:left="0"/>
        <w:rPr>
          <w:sz w:val="10"/>
          <w:szCs w:val="10"/>
        </w:rPr>
      </w:pPr>
    </w:p>
    <w:p w:rsidR="0024029D" w:rsidRDefault="0024029D">
      <w:pPr>
        <w:pStyle w:val="BodyText"/>
        <w:kinsoku w:val="0"/>
        <w:overflowPunct w:val="0"/>
        <w:spacing w:before="0" w:line="200" w:lineRule="atLeast"/>
        <w:ind w:left="237"/>
        <w:rPr>
          <w:sz w:val="20"/>
          <w:szCs w:val="20"/>
        </w:rPr>
      </w:pPr>
    </w:p>
    <w:p w:rsidR="0024029D" w:rsidRDefault="0024029D">
      <w:pPr>
        <w:pStyle w:val="BodyText"/>
        <w:kinsoku w:val="0"/>
        <w:overflowPunct w:val="0"/>
        <w:spacing w:before="0" w:line="200" w:lineRule="atLeast"/>
        <w:ind w:left="237"/>
        <w:rPr>
          <w:sz w:val="20"/>
          <w:szCs w:val="20"/>
        </w:rPr>
      </w:pPr>
    </w:p>
    <w:p w:rsidR="0024029D" w:rsidRDefault="0024029D">
      <w:pPr>
        <w:pStyle w:val="BodyText"/>
        <w:kinsoku w:val="0"/>
        <w:overflowPunct w:val="0"/>
        <w:spacing w:before="0" w:line="200" w:lineRule="atLeast"/>
        <w:ind w:left="237"/>
        <w:rPr>
          <w:sz w:val="20"/>
          <w:szCs w:val="20"/>
        </w:rPr>
      </w:pPr>
    </w:p>
    <w:p w:rsidR="0024029D" w:rsidRDefault="0024029D">
      <w:pPr>
        <w:pStyle w:val="BodyText"/>
        <w:kinsoku w:val="0"/>
        <w:overflowPunct w:val="0"/>
        <w:spacing w:before="0" w:line="200" w:lineRule="atLeast"/>
        <w:ind w:left="237"/>
        <w:rPr>
          <w:sz w:val="20"/>
          <w:szCs w:val="20"/>
        </w:rPr>
      </w:pPr>
    </w:p>
    <w:p w:rsidR="0024029D" w:rsidRDefault="0024029D">
      <w:pPr>
        <w:pStyle w:val="BodyText"/>
        <w:kinsoku w:val="0"/>
        <w:overflowPunct w:val="0"/>
        <w:spacing w:before="0" w:line="200" w:lineRule="atLeast"/>
        <w:ind w:left="237"/>
        <w:rPr>
          <w:sz w:val="20"/>
          <w:szCs w:val="20"/>
        </w:rPr>
      </w:pPr>
    </w:p>
    <w:p w:rsidR="0024029D" w:rsidRDefault="0024029D">
      <w:pPr>
        <w:pStyle w:val="BodyText"/>
        <w:kinsoku w:val="0"/>
        <w:overflowPunct w:val="0"/>
        <w:spacing w:before="0" w:line="200" w:lineRule="atLeast"/>
        <w:ind w:left="237"/>
        <w:rPr>
          <w:sz w:val="20"/>
          <w:szCs w:val="20"/>
        </w:rPr>
      </w:pPr>
    </w:p>
    <w:p w:rsidR="0024029D" w:rsidRDefault="0024029D">
      <w:pPr>
        <w:pStyle w:val="BodyText"/>
        <w:kinsoku w:val="0"/>
        <w:overflowPunct w:val="0"/>
        <w:spacing w:before="0" w:line="200" w:lineRule="atLeast"/>
        <w:ind w:left="237"/>
        <w:rPr>
          <w:sz w:val="20"/>
          <w:szCs w:val="20"/>
        </w:rPr>
      </w:pPr>
    </w:p>
    <w:p w:rsidR="0024029D" w:rsidRDefault="0024029D">
      <w:pPr>
        <w:pStyle w:val="BodyText"/>
        <w:kinsoku w:val="0"/>
        <w:overflowPunct w:val="0"/>
        <w:spacing w:before="0" w:line="200" w:lineRule="atLeast"/>
        <w:ind w:left="237"/>
        <w:rPr>
          <w:sz w:val="20"/>
          <w:szCs w:val="20"/>
        </w:rPr>
      </w:pPr>
    </w:p>
    <w:p w:rsidR="0024029D" w:rsidRDefault="0024029D">
      <w:pPr>
        <w:pStyle w:val="BodyText"/>
        <w:kinsoku w:val="0"/>
        <w:overflowPunct w:val="0"/>
        <w:spacing w:before="0" w:line="200" w:lineRule="atLeast"/>
        <w:ind w:left="237"/>
        <w:rPr>
          <w:sz w:val="20"/>
          <w:szCs w:val="20"/>
        </w:rPr>
      </w:pPr>
    </w:p>
    <w:p w:rsidR="0024029D" w:rsidRDefault="0024029D">
      <w:pPr>
        <w:pStyle w:val="BodyText"/>
        <w:kinsoku w:val="0"/>
        <w:overflowPunct w:val="0"/>
        <w:spacing w:before="0" w:line="200" w:lineRule="atLeast"/>
        <w:ind w:left="237"/>
        <w:rPr>
          <w:sz w:val="20"/>
          <w:szCs w:val="20"/>
        </w:rPr>
      </w:pPr>
    </w:p>
    <w:p w:rsidR="0024029D" w:rsidRDefault="0024029D">
      <w:pPr>
        <w:pStyle w:val="BodyText"/>
        <w:kinsoku w:val="0"/>
        <w:overflowPunct w:val="0"/>
        <w:spacing w:before="0" w:line="200" w:lineRule="atLeast"/>
        <w:ind w:left="237"/>
        <w:rPr>
          <w:sz w:val="20"/>
          <w:szCs w:val="20"/>
        </w:rPr>
      </w:pPr>
    </w:p>
    <w:p w:rsidR="0024029D" w:rsidRDefault="0024029D">
      <w:pPr>
        <w:pStyle w:val="BodyText"/>
        <w:kinsoku w:val="0"/>
        <w:overflowPunct w:val="0"/>
        <w:spacing w:before="0" w:line="200" w:lineRule="atLeast"/>
        <w:ind w:left="237"/>
        <w:rPr>
          <w:sz w:val="20"/>
          <w:szCs w:val="20"/>
        </w:rPr>
      </w:pPr>
    </w:p>
    <w:p w:rsidR="0024029D" w:rsidRDefault="0024029D">
      <w:pPr>
        <w:pStyle w:val="BodyText"/>
        <w:kinsoku w:val="0"/>
        <w:overflowPunct w:val="0"/>
        <w:spacing w:before="0" w:line="200" w:lineRule="atLeast"/>
        <w:ind w:left="237"/>
        <w:rPr>
          <w:sz w:val="20"/>
          <w:szCs w:val="20"/>
        </w:rPr>
      </w:pPr>
    </w:p>
    <w:p w:rsidR="00AC656C" w:rsidRDefault="00AC656C">
      <w:pPr>
        <w:pStyle w:val="BodyText"/>
        <w:kinsoku w:val="0"/>
        <w:overflowPunct w:val="0"/>
        <w:spacing w:before="0" w:line="200" w:lineRule="atLeast"/>
        <w:ind w:left="237"/>
        <w:rPr>
          <w:sz w:val="20"/>
          <w:szCs w:val="20"/>
        </w:rPr>
      </w:pPr>
    </w:p>
    <w:p w:rsidR="00AC656C" w:rsidRDefault="00AC656C">
      <w:pPr>
        <w:pStyle w:val="BodyText"/>
        <w:kinsoku w:val="0"/>
        <w:overflowPunct w:val="0"/>
        <w:spacing w:before="0" w:line="200" w:lineRule="atLeast"/>
        <w:ind w:left="237"/>
        <w:rPr>
          <w:sz w:val="20"/>
          <w:szCs w:val="20"/>
        </w:rPr>
      </w:pPr>
    </w:p>
    <w:p w:rsidR="006A6658" w:rsidRDefault="009F32E3">
      <w:pPr>
        <w:pStyle w:val="BodyText"/>
        <w:kinsoku w:val="0"/>
        <w:overflowPunct w:val="0"/>
        <w:spacing w:before="0" w:line="200" w:lineRule="atLeast"/>
        <w:ind w:left="237"/>
        <w:rPr>
          <w:sz w:val="20"/>
          <w:szCs w:val="20"/>
        </w:rPr>
      </w:pPr>
      <w:r>
        <w:rPr>
          <w:b/>
          <w:noProof/>
          <w:sz w:val="15"/>
          <w:szCs w:val="15"/>
        </w:rPr>
        <w:pict>
          <v:shape id="_x0000_s1131" style="position:absolute;left:0;text-align:left;margin-left:554pt;margin-top:87.4pt;width:84pt;height:42pt;z-index:-251648000;visibility:visible;mso-position-horizontal-relative:page" coordsize="3000,387" o:spt="100" wrapcoords="-27 -7 -27 380 3027 380 3027 -7 -27 -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" o:allowincell="f" adj="-11796480,,5400" path="m,386r3000,l3000,,,,,386xe" filled="f" strokecolor="#808285" strokeweight=".25pt">
            <v:stroke joinstyle="round"/>
            <v:formulas/>
            <v:path arrowok="t" o:connecttype="custom" o:connectlocs="0,532022;1066800,532022;1066800,0;0,0;0,532022" o:connectangles="0,0,0,0,0" textboxrect="0,0,3000,387"/>
            <v:textbox>
              <w:txbxContent>
                <w:p w:rsidR="00873A64" w:rsidRPr="00AC656C" w:rsidRDefault="00873A64" w:rsidP="00AC656C">
                  <w:pPr>
                    <w:rPr>
                      <w:sz w:val="16"/>
                    </w:rPr>
                  </w:pPr>
                  <w:r w:rsidRPr="00AC656C">
                    <w:rPr>
                      <w:sz w:val="16"/>
                    </w:rPr>
                    <w:t>Determining Official:</w:t>
                  </w:r>
                </w:p>
                <w:p w:rsidR="00873A64" w:rsidRDefault="00873A64" w:rsidP="00AC656C">
                  <w:pPr>
                    <w:jc w:val="center"/>
                  </w:pPr>
                </w:p>
              </w:txbxContent>
            </v:textbox>
            <w10:wrap type="tight" anchorx="page"/>
          </v:shape>
        </w:pict>
      </w:r>
    </w:p>
    <w:p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rsidR="00AC656C" w:rsidRDefault="00AC656C" w:rsidP="0024029D">
      <w:pPr>
        <w:pStyle w:val="Heading2"/>
        <w:kinsoku w:val="0"/>
        <w:overflowPunct w:val="0"/>
        <w:spacing w:before="94"/>
        <w:ind w:left="287" w:right="-139"/>
        <w:rPr>
          <w:color w:val="231F20"/>
          <w:sz w:val="16"/>
        </w:rPr>
      </w:pPr>
    </w:p>
    <w:p w:rsidR="00AC656C" w:rsidRDefault="00AC656C" w:rsidP="0024029D">
      <w:pPr>
        <w:pStyle w:val="Heading2"/>
        <w:kinsoku w:val="0"/>
        <w:overflowPunct w:val="0"/>
        <w:spacing w:before="94"/>
        <w:ind w:left="287" w:right="-139"/>
        <w:rPr>
          <w:color w:val="231F20"/>
          <w:sz w:val="16"/>
        </w:rPr>
      </w:pPr>
    </w:p>
    <w:p w:rsidR="00AC656C" w:rsidRDefault="00AC656C" w:rsidP="0024029D">
      <w:pPr>
        <w:pStyle w:val="Heading2"/>
        <w:kinsoku w:val="0"/>
        <w:overflowPunct w:val="0"/>
        <w:spacing w:before="94"/>
        <w:ind w:left="287" w:right="-139"/>
        <w:rPr>
          <w:color w:val="231F20"/>
          <w:sz w:val="16"/>
        </w:rPr>
      </w:pPr>
    </w:p>
    <w:p w:rsidR="00AC656C" w:rsidRDefault="009F32E3" w:rsidP="0024029D">
      <w:pPr>
        <w:pStyle w:val="Heading2"/>
        <w:kinsoku w:val="0"/>
        <w:overflowPunct w:val="0"/>
        <w:spacing w:before="94"/>
        <w:ind w:left="287" w:right="-139"/>
        <w:rPr>
          <w:color w:val="231F20"/>
          <w:sz w:val="16"/>
        </w:rPr>
      </w:pPr>
      <w:r>
        <w:rPr>
          <w:noProof/>
          <w:sz w:val="20"/>
          <w:szCs w:val="20"/>
        </w:rPr>
      </w:r>
      <w:r>
        <w:rPr>
          <w:noProof/>
          <w:sz w:val="20"/>
          <w:szCs w:val="20"/>
        </w:rPr>
        <w:pict>
          <v:group id="Group 553" o:spid="_x0000_s1127" alt="Do not fill out. For school use only. " style="width:736.5pt;height:14.25pt;flip:y;mso-position-horizontal-relative:char;mso-position-vertical-relative:line" coordsize="14521,414">
            <v:shape id="Freeform 554" o:spid="_x0000_s1130"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PMEA&#10;AADbAAAADwAAAGRycy9kb3ducmV2LnhtbERPy2rCQBTdF/yH4Ra6KTpRMNbUUaRSaJeJbrq7Zq5J&#10;MHNnyEzz+PvOQujycN67w2ha0VPnG8sKlosEBHFpdcOVgsv5c/4Gwgdkja1lUjCRh8N+9rTDTNuB&#10;c+qLUIkYwj5DBXUILpPSlzUZ9AvriCN3s53BEGFXSd3hEMNNK1dJkkqDDceGGh191FTei1+jYJN+&#10;byp9L6V7Pbmf4/Y6rZO8UOrleTy+gwg0hn/xw/2lFaRxff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pTzBAAAA2wAAAA8AAAAAAAAAAAAAAAAAmAIAAGRycy9kb3du&#10;cmV2LnhtbFBLBQYAAAAABAAEAPUAAACGAwAAAAA=&#10;" path="m,413r13094,l13094,,,,,413xe" fillcolor="#33ae6f" stroked="f">
              <v:path arrowok="t" o:connecttype="custom" o:connectlocs="0,413;13094,413;13094,0;0,0;0,413" o:connectangles="0,0,0,0,0"/>
            </v:shape>
            <v:shape id="Freeform 555" o:spid="_x0000_s1129"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g2MIA&#10;AADbAAAADwAAAGRycy9kb3ducmV2LnhtbESPT4vCMBTE78J+h/AW9mZTPYh0jSIFwT1a/+Dx2bxt&#10;i81LSbK27qc3guBxmJnfMIvVYFpxI+cbywomSQqCuLS64UrBYb8Zz0H4gKyxtUwK7uRhtfwYLTDT&#10;tucd3YpQiQhhn6GCOoQuk9KXNRn0ie2Io/drncEQpaukdthHuGnlNE1n0mDDcaHGjvKaymvxZxSs&#10;zXnrLz+Xos+P07Lzp710+b9SX5/D+htEoCG8w6/2ViuYT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DYwgAAANsAAAAPAAAAAAAAAAAAAAAAAJgCAABkcnMvZG93&#10;bnJldi54bWxQSwUGAAAAAAQABAD1AAAAhwMAAAAA&#10;" path="m,414r1425,l1425,,,,,414xe" fillcolor="#1f823f" stroked="f">
              <v:path arrowok="t" o:connecttype="custom" o:connectlocs="0,414;1425,414;1425,0;0,0;0,414" o:connectangles="0,0,0,0,0"/>
            </v:shape>
            <v:shape id="Text Box 556" o:spid="_x0000_s1128" type="#_x0000_t202" style="position:absolute;width:14521;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873A64" w:rsidRDefault="00873A64" w:rsidP="00AC656C">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Nutrition Department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wrap type="none"/>
            <w10:anchorlock/>
          </v:group>
        </w:pict>
      </w:r>
    </w:p>
    <w:p w:rsidR="0024029D" w:rsidRPr="0024029D" w:rsidRDefault="009F32E3" w:rsidP="0024029D">
      <w:pPr>
        <w:pStyle w:val="Heading2"/>
        <w:kinsoku w:val="0"/>
        <w:overflowPunct w:val="0"/>
        <w:spacing w:before="94"/>
        <w:ind w:left="287" w:right="-139"/>
        <w:rPr>
          <w:color w:val="231F20"/>
          <w:sz w:val="16"/>
        </w:rPr>
      </w:pPr>
      <w:r>
        <w:rPr>
          <w:noProof/>
          <w:color w:val="231F20"/>
          <w:sz w:val="16"/>
          <w:lang w:eastAsia="zh-TW"/>
        </w:rPr>
        <w:pict>
          <v:shape id="_x0000_s1583" type="#_x0000_t202" style="position:absolute;left:0;text-align:left;margin-left:19.25pt;margin-top:16pt;width:119pt;height:21.75pt;z-index:251691008;mso-height-percent:200;mso-height-percent:200;mso-width-relative:margin;mso-height-relative:margin" stroked="f">
            <v:textbox style="mso-fit-shape-to-text:t">
              <w:txbxContent>
                <w:p w:rsidR="00873A64" w:rsidRPr="00C942EE" w:rsidRDefault="00C942EE">
                  <w:pPr>
                    <w:rPr>
                      <w:sz w:val="16"/>
                    </w:rPr>
                  </w:pPr>
                  <w:r w:rsidRPr="00C942EE">
                    <w:rPr>
                      <w:sz w:val="16"/>
                    </w:rPr>
                    <w:t>Total Income/How Often</w:t>
                  </w:r>
                </w:p>
              </w:txbxContent>
            </v:textbox>
          </v:shape>
        </w:pict>
      </w:r>
      <w:r>
        <w:rPr>
          <w:noProof/>
          <w:color w:val="231F20"/>
          <w:sz w:val="16"/>
          <w:lang w:eastAsia="zh-TW"/>
        </w:rPr>
        <w:pict>
          <v:shape id="_x0000_s1581" type="#_x0000_t202" style="position:absolute;left:0;text-align:left;margin-left:155.5pt;margin-top:15.25pt;width:73.1pt;height:16.4pt;z-index:251688960;mso-height-percent:200;mso-height-percent:200;mso-width-relative:margin;mso-height-relative:margin" stroked="f">
            <v:textbox style="mso-next-textbox:#_x0000_s1581;mso-fit-shape-to-text:t">
              <w:txbxContent>
                <w:p w:rsidR="00873A64" w:rsidRPr="00873A64" w:rsidRDefault="00873A64">
                  <w:pPr>
                    <w:rPr>
                      <w:sz w:val="16"/>
                    </w:rPr>
                  </w:pPr>
                  <w:r w:rsidRPr="00873A64">
                    <w:rPr>
                      <w:sz w:val="16"/>
                    </w:rPr>
                    <w:t>Household Size:</w:t>
                  </w:r>
                </w:p>
              </w:txbxContent>
            </v:textbox>
          </v:shape>
        </w:pict>
      </w:r>
      <w:r>
        <w:rPr>
          <w:b/>
          <w:noProof/>
          <w:sz w:val="15"/>
          <w:szCs w:val="15"/>
        </w:rPr>
        <w:pict>
          <v:shape id="_x0000_s1126" style="position:absolute;left:0;text-align:left;margin-left:458.75pt;margin-top:14.7pt;width:92.25pt;height:40.5pt;z-index:-251635712;visibility:visible;mso-position-horizontal-relative:page" coordsize="3000,387" o:spt="100" wrapcoords="-24 -7 -24 380 3024 380 3024 -7 -24 -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" o:allowincell="f" adj="-11796480,,5400" path="m,386r3000,l3000,,,,,386xe" filled="f" strokecolor="#808285" strokeweight=".25pt">
            <v:stroke joinstyle="round"/>
            <v:formulas/>
            <v:path arrowok="t" o:connecttype="custom" o:connectlocs="0,513021;1171575,513021;1171575,0;0,0;0,513021" o:connectangles="0,0,0,0,0" textboxrect="0,0,3000,387"/>
            <v:textbox style="mso-next-textbox:#_x0000_s1126">
              <w:txbxContent>
                <w:p w:rsidR="00873A64" w:rsidRPr="00AC656C" w:rsidRDefault="00873A64" w:rsidP="00AC656C">
                  <w:pPr>
                    <w:rPr>
                      <w:sz w:val="20"/>
                    </w:rPr>
                  </w:pPr>
                  <w:r>
                    <w:rPr>
                      <w:sz w:val="20"/>
                    </w:rPr>
                    <w:t>Date:</w:t>
                  </w:r>
                </w:p>
              </w:txbxContent>
            </v:textbox>
            <w10:wrap type="tight" anchorx="page"/>
          </v:shape>
        </w:pict>
      </w:r>
      <w:r w:rsidR="006A6658" w:rsidRPr="0024029D">
        <w:rPr>
          <w:color w:val="231F20"/>
          <w:sz w:val="16"/>
        </w:rPr>
        <w:t>Annual Income Conversion: Weekly x 52, Every 2 Weeks x 26, Twice a Month x 24</w:t>
      </w:r>
      <w:r w:rsidR="007A0D68" w:rsidRPr="0024029D">
        <w:rPr>
          <w:color w:val="231F20"/>
          <w:sz w:val="16"/>
        </w:rPr>
        <w:t xml:space="preserve">, Monthly x </w:t>
      </w:r>
      <w:r w:rsidR="006A6658" w:rsidRPr="0024029D">
        <w:rPr>
          <w:color w:val="231F20"/>
          <w:sz w:val="16"/>
        </w:rPr>
        <w:t>12</w:t>
      </w:r>
      <w:r w:rsidR="007A0D68" w:rsidRPr="0024029D">
        <w:rPr>
          <w:color w:val="231F20"/>
          <w:sz w:val="16"/>
        </w:rPr>
        <w:t xml:space="preserve"> </w:t>
      </w:r>
      <w:r w:rsidR="0024029D" w:rsidRPr="0024029D">
        <w:rPr>
          <w:color w:val="231F20"/>
          <w:sz w:val="16"/>
        </w:rPr>
        <w:t xml:space="preserve">                 </w:t>
      </w:r>
    </w:p>
    <w:p w:rsidR="006A6658" w:rsidRPr="00AC656C" w:rsidRDefault="009F32E3" w:rsidP="00AC656C">
      <w:pPr>
        <w:pStyle w:val="BodyText"/>
        <w:kinsoku w:val="0"/>
        <w:overflowPunct w:val="0"/>
        <w:spacing w:before="0"/>
        <w:ind w:left="0"/>
        <w:sectPr w:rsidR="006A6658" w:rsidRPr="00AC656C">
          <w:type w:val="continuous"/>
          <w:pgSz w:w="15840" w:h="12240" w:orient="landscape"/>
          <w:pgMar w:top="280" w:right="360" w:bottom="0" w:left="580" w:header="720" w:footer="720" w:gutter="0"/>
          <w:cols w:num="2" w:space="720" w:equalWidth="0">
            <w:col w:w="7961" w:space="2096"/>
            <w:col w:w="4843"/>
          </w:cols>
          <w:noEndnote/>
        </w:sectPr>
      </w:pPr>
      <w:r>
        <w:rPr>
          <w:b/>
          <w:noProof/>
          <w:sz w:val="15"/>
          <w:szCs w:val="15"/>
        </w:rPr>
        <w:pict>
          <v:shape id="_x0000_s1125" style="position:absolute;margin-left:360.75pt;margin-top:.6pt;width:92.25pt;height:40.5pt;z-index:-251636736;visibility:visible;mso-position-horizontal-relative:page" coordsize="3000,387" o:spt="100" wrapcoords="-24 -7 -24 380 3024 380 3024 -7 -24 -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" o:allowincell="f" adj="-11796480,,5400" path="m,386r3000,l3000,,,,,386xe" filled="f" strokecolor="#808285" strokeweight=".25pt">
            <v:stroke joinstyle="round"/>
            <v:formulas/>
            <v:path arrowok="t" o:connecttype="custom" o:connectlocs="0,513021;1171575,513021;1171575,0;0,0;0,513021" o:connectangles="0,0,0,0,0" textboxrect="0,0,3000,387"/>
            <v:textbox style="mso-next-textbox:#_x0000_s1125">
              <w:txbxContent>
                <w:p w:rsidR="00873A64" w:rsidRPr="00AC656C" w:rsidRDefault="00873A64" w:rsidP="00AC656C">
                  <w:pPr>
                    <w:rPr>
                      <w:sz w:val="16"/>
                    </w:rPr>
                  </w:pPr>
                  <w:r w:rsidRPr="00AC656C">
                    <w:rPr>
                      <w:sz w:val="16"/>
                    </w:rPr>
                    <w:t>Categorical Eligibility:</w:t>
                  </w:r>
                </w:p>
              </w:txbxContent>
            </v:textbox>
            <w10:wrap type="tight" anchorx="page"/>
          </v:shape>
        </w:pict>
      </w:r>
      <w:r>
        <w:rPr>
          <w:b/>
          <w:noProof/>
          <w:sz w:val="15"/>
          <w:szCs w:val="15"/>
        </w:rPr>
        <w:pict>
          <v:shape id="_x0000_s1124" style="position:absolute;margin-left:269.25pt;margin-top:.6pt;width:83.25pt;height:40.5pt;z-index:-251637760;visibility:visible;mso-position-horizontal-relative:page" coordsize="3000,387" o:spt="100" wrapcoords="-27 -7 -27 380 3027 380 3027 -7 -27 -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" o:allowincell="f" adj="-11796480,,5400" path="m,386r3000,l3000,,,,,386xe" filled="f" strokecolor="#808285" strokeweight=".25pt">
            <v:stroke joinstyle="round"/>
            <v:formulas/>
            <v:path arrowok="t" o:connecttype="custom" o:connectlocs="0,513021;1057275,513021;1057275,0;0,0;0,513021" o:connectangles="0,0,0,0,0" textboxrect="0,0,3000,387"/>
            <v:textbox style="mso-next-textbox:#_x0000_s1124">
              <w:txbxContent>
                <w:p w:rsidR="00873A64" w:rsidRPr="00AC656C" w:rsidRDefault="00873A64" w:rsidP="00AC656C">
                  <w:pPr>
                    <w:rPr>
                      <w:sz w:val="20"/>
                    </w:rPr>
                  </w:pPr>
                  <w:r w:rsidRPr="00AC656C">
                    <w:rPr>
                      <w:sz w:val="20"/>
                    </w:rPr>
                    <w:t>Eligibility:</w:t>
                  </w:r>
                </w:p>
              </w:txbxContent>
            </v:textbox>
            <w10:wrap type="tight" anchorx="page"/>
          </v:shape>
        </w:pict>
      </w:r>
      <w:r>
        <w:rPr>
          <w:b/>
          <w:noProof/>
          <w:sz w:val="15"/>
          <w:szCs w:val="15"/>
        </w:rPr>
        <w:pict>
          <v:shape id="_x0000_s1123" style="position:absolute;margin-left:178.5pt;margin-top:.6pt;width:84pt;height:4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wrapcoords="-27 -7 -27 380 3027 380 3027 -7 -27 -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" o:allowincell="f" path="m,386r3000,l3000,,,,,386xe" filled="f" strokecolor="#808285" strokeweight=".25pt">
            <v:path arrowok="t" o:connecttype="custom" o:connectlocs="0,532022;1066800,532022;1066800,0;0,0;0,532022" o:connectangles="0,0,0,0,0"/>
            <w10:wrap type="tight" anchorx="page"/>
          </v:shape>
        </w:pict>
      </w:r>
      <w:r>
        <w:rPr>
          <w:b/>
          <w:noProof/>
          <w:sz w:val="15"/>
          <w:szCs w:val="15"/>
        </w:rPr>
        <w:pict>
          <v:shape id="Freeform 573" o:spid="_x0000_s1120" style="position:absolute;margin-left:41.2pt;margin-top:2.1pt;width:134.25pt;height:4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wrapcoords="-17 -7 -17 380 3017 380 3017 -7 -17 -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" o:allowincell="f" path="m,386r3000,l3000,,,,,386xe" filled="f" strokecolor="#808285" strokeweight=".25pt">
            <v:path arrowok="t" o:connecttype="custom" o:connectlocs="0,513021;1704975,513021;1704975,0;0,0;0,513021" o:connectangles="0,0,0,0,0"/>
            <w10:wrap type="tight" anchorx="page"/>
          </v:shape>
        </w:pict>
      </w:r>
      <w:r w:rsidR="006A6658">
        <w:rPr>
          <w:rFonts w:ascii="Times New Roman" w:hAnsi="Times New Roman" w:cs="Times New Roman"/>
          <w:sz w:val="24"/>
          <w:szCs w:val="24"/>
        </w:rPr>
        <w:br w:type="column"/>
      </w:r>
    </w:p>
    <w:p w:rsidR="006A6658" w:rsidRPr="00730ADF" w:rsidRDefault="006A6658" w:rsidP="00823288">
      <w:pPr>
        <w:pStyle w:val="BodyText"/>
        <w:kinsoku w:val="0"/>
        <w:overflowPunct w:val="0"/>
        <w:spacing w:before="46"/>
        <w:ind w:left="261"/>
        <w:jc w:val="center"/>
        <w:rPr>
          <w:rFonts w:ascii="Times New Roman" w:hAnsi="Times New Roman" w:cs="Times New Roman"/>
          <w:b/>
          <w:w w:val="95"/>
          <w:sz w:val="22"/>
          <w:szCs w:val="24"/>
        </w:rPr>
      </w:pPr>
      <w:r>
        <w:rPr>
          <w:rFonts w:ascii="Times New Roman" w:hAnsi="Times New Roman" w:cs="Times New Roman"/>
          <w:w w:val="95"/>
          <w:sz w:val="24"/>
          <w:szCs w:val="24"/>
        </w:rPr>
        <w:br w:type="column"/>
      </w:r>
      <w:r w:rsidR="009F32E3">
        <w:rPr>
          <w:rFonts w:ascii="Times New Roman" w:hAnsi="Times New Roman" w:cs="Times New Roman"/>
          <w:b/>
          <w:noProof/>
          <w:sz w:val="22"/>
          <w:szCs w:val="24"/>
        </w:rPr>
        <w:lastRenderedPageBreak/>
        <w:pict>
          <v:shape id="Text Box 644" o:spid="_x0000_s1119" type="#_x0000_t202" style="position:absolute;left:0;text-align:left;margin-left:-16.25pt;margin-top:17.5pt;width:754.5pt;height:47.2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" fillcolor="white [3201]" strokeweight=".5pt">
            <v:textbox>
              <w:txbxContent>
                <w:p w:rsidR="00873A64" w:rsidRPr="001622E5" w:rsidRDefault="00873A64">
                  <w:pPr>
                    <w:rPr>
                      <w:b/>
                      <w:sz w:val="17"/>
                      <w:szCs w:val="17"/>
                    </w:rPr>
                  </w:pPr>
                  <w:r w:rsidRPr="001622E5">
                    <w:rPr>
                      <w:sz w:val="17"/>
                      <w:szCs w:val="17"/>
                    </w:rPr>
                    <w:t xml:space="preserve">Please use these instructions to help you fill out the application for free or reduced price school meals. You only need to submit </w:t>
                  </w:r>
                  <w:r w:rsidRPr="001622E5">
                    <w:rPr>
                      <w:b/>
                      <w:sz w:val="17"/>
                      <w:szCs w:val="17"/>
                    </w:rPr>
                    <w:t>ONE</w:t>
                  </w:r>
                  <w:r w:rsidRPr="001622E5">
                    <w:rPr>
                      <w:sz w:val="17"/>
                      <w:szCs w:val="17"/>
                    </w:rPr>
                    <w:t xml:space="preserve"> application per household, </w:t>
                  </w:r>
                  <w:r w:rsidRPr="001622E5">
                    <w:rPr>
                      <w:sz w:val="17"/>
                      <w:szCs w:val="17"/>
                      <w:u w:val="single"/>
                    </w:rPr>
                    <w:t>even if your children attend more than one school in Franklin County.</w:t>
                  </w:r>
                  <w:r w:rsidRPr="001622E5">
                    <w:rPr>
                      <w:sz w:val="17"/>
                      <w:szCs w:val="17"/>
                    </w:rPr>
                    <w:t xml:space="preserve"> The application must be filled out completely to certify your children for free/reduced price school meals. Please follow these instructions in order! Each step of the instructions is the same as the steps on your application. If at any time you are not sure what to do next please contact the School Nutrition Office at 931-967-7034 or 931-967-7635. </w:t>
                  </w:r>
                  <w:r w:rsidRPr="001622E5">
                    <w:rPr>
                      <w:b/>
                      <w:sz w:val="17"/>
                      <w:szCs w:val="17"/>
                    </w:rPr>
                    <w:t>Please use a PEN when filling out the application and do your best to print clearly.</w:t>
                  </w:r>
                </w:p>
              </w:txbxContent>
            </v:textbox>
          </v:shape>
        </w:pict>
      </w:r>
      <w:r w:rsidR="00823288" w:rsidRPr="00730ADF">
        <w:rPr>
          <w:rFonts w:ascii="Times New Roman" w:hAnsi="Times New Roman" w:cs="Times New Roman"/>
          <w:b/>
          <w:w w:val="95"/>
          <w:sz w:val="22"/>
          <w:szCs w:val="24"/>
        </w:rPr>
        <w:t>How To Apply For Free and Reduced Price School Meals</w:t>
      </w:r>
    </w:p>
    <w:p w:rsidR="00823288" w:rsidRPr="00823288" w:rsidRDefault="00823288" w:rsidP="00823288">
      <w:pPr>
        <w:pStyle w:val="BodyText"/>
        <w:kinsoku w:val="0"/>
        <w:overflowPunct w:val="0"/>
        <w:spacing w:before="46"/>
        <w:ind w:left="261"/>
        <w:rPr>
          <w:b/>
          <w:color w:val="000000"/>
          <w:sz w:val="18"/>
          <w:szCs w:val="15"/>
        </w:rPr>
      </w:pPr>
    </w:p>
    <w:p w:rsidR="00730ADF" w:rsidRDefault="00730ADF">
      <w:pPr>
        <w:pStyle w:val="BodyText"/>
        <w:kinsoku w:val="0"/>
        <w:overflowPunct w:val="0"/>
        <w:spacing w:before="0"/>
        <w:ind w:left="0"/>
        <w:rPr>
          <w:rFonts w:ascii="Times New Roman" w:hAnsi="Times New Roman" w:cs="Times New Roman"/>
          <w:sz w:val="24"/>
          <w:szCs w:val="24"/>
        </w:rPr>
      </w:pPr>
    </w:p>
    <w:p w:rsidR="00730ADF" w:rsidRPr="00730ADF" w:rsidRDefault="00730ADF" w:rsidP="00730ADF"/>
    <w:p w:rsidR="00730ADF" w:rsidRDefault="009F32E3">
      <w:pPr>
        <w:pStyle w:val="BodyText"/>
        <w:kinsoku w:val="0"/>
        <w:overflowPunct w:val="0"/>
        <w:spacing w:before="0"/>
        <w:ind w:left="0"/>
      </w:pPr>
      <w:r>
        <w:rPr>
          <w:rFonts w:ascii="Times New Roman" w:hAnsi="Times New Roman" w:cs="Times New Roman"/>
          <w:b/>
          <w:noProof/>
          <w:sz w:val="22"/>
          <w:szCs w:val="24"/>
        </w:rPr>
        <w:pict>
          <v:shape id="Text Box 646" o:spid="_x0000_s1118" type="#_x0000_t202" style="position:absolute;margin-left:-16.25pt;margin-top:11.8pt;width:754.5pt;height:124.5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" fillcolor="white [3201]" strokeweight=".5pt">
            <v:textbox>
              <w:txbxContent>
                <w:p w:rsidR="00873A64" w:rsidRPr="001622E5" w:rsidRDefault="00873A64" w:rsidP="00730ADF">
                  <w:pPr>
                    <w:rPr>
                      <w:sz w:val="17"/>
                      <w:szCs w:val="17"/>
                      <w:u w:val="single"/>
                    </w:rPr>
                  </w:pPr>
                  <w:r w:rsidRPr="001622E5">
                    <w:rPr>
                      <w:b/>
                      <w:sz w:val="17"/>
                      <w:szCs w:val="17"/>
                      <w:u w:val="single"/>
                    </w:rPr>
                    <w:t>STEP 1: LIST ALL HOUSEHOLD MEMBERS WHO ARE INFANTS, CHILDREN AND STUDENTS UP TO AND INCLUDING GRADE 12.</w:t>
                  </w:r>
                  <w:r w:rsidRPr="001622E5">
                    <w:rPr>
                      <w:b/>
                      <w:sz w:val="17"/>
                      <w:szCs w:val="17"/>
                    </w:rPr>
                    <w:t xml:space="preserve"> </w:t>
                  </w:r>
                  <w:r w:rsidRPr="001622E5">
                    <w:rPr>
                      <w:sz w:val="17"/>
                      <w:szCs w:val="17"/>
                    </w:rPr>
                    <w:t xml:space="preserve">Tell us how many infants, children, and school students live in your household. They do NOT have to be related to you to be a part of your household. </w:t>
                  </w:r>
                  <w:r w:rsidRPr="001622E5">
                    <w:rPr>
                      <w:b/>
                      <w:sz w:val="17"/>
                      <w:szCs w:val="17"/>
                    </w:rPr>
                    <w:t xml:space="preserve">Who should I list here? </w:t>
                  </w:r>
                  <w:r w:rsidRPr="001622E5">
                    <w:rPr>
                      <w:sz w:val="17"/>
                      <w:szCs w:val="17"/>
                    </w:rPr>
                    <w:t xml:space="preserve">When filling out this section, please include ALL members in your household who are: Children age 18 or under AND are supported with the household’s income; in your care under a foster arrangement, or qualify as homeless, migrant, or runaway youth; Students attending Franklin County, </w:t>
                  </w:r>
                  <w:r w:rsidRPr="001622E5">
                    <w:rPr>
                      <w:sz w:val="17"/>
                      <w:szCs w:val="17"/>
                      <w:u w:val="single"/>
                    </w:rPr>
                    <w:t>regardless of age.</w:t>
                  </w:r>
                </w:p>
                <w:p w:rsidR="00873A64" w:rsidRPr="001622E5" w:rsidRDefault="00873A64" w:rsidP="00730ADF">
                  <w:pPr>
                    <w:rPr>
                      <w:sz w:val="17"/>
                      <w:szCs w:val="17"/>
                    </w:rPr>
                  </w:pPr>
                  <w:r w:rsidRPr="001622E5">
                    <w:rPr>
                      <w:b/>
                      <w:sz w:val="17"/>
                      <w:szCs w:val="17"/>
                    </w:rPr>
                    <w:t>A)</w:t>
                  </w:r>
                  <w:r w:rsidRPr="001622E5">
                    <w:rPr>
                      <w:sz w:val="17"/>
                      <w:szCs w:val="17"/>
                    </w:rPr>
                    <w:t xml:space="preserve"> </w:t>
                  </w:r>
                  <w:r w:rsidRPr="001622E5">
                    <w:rPr>
                      <w:b/>
                      <w:sz w:val="17"/>
                      <w:szCs w:val="17"/>
                    </w:rPr>
                    <w:t>List each child’s name.</w:t>
                  </w:r>
                  <w:r w:rsidRPr="001622E5">
                    <w:rPr>
                      <w:sz w:val="17"/>
                      <w:szCs w:val="17"/>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rsidR="00873A64" w:rsidRPr="001622E5" w:rsidRDefault="00873A64" w:rsidP="00730ADF">
                  <w:pPr>
                    <w:rPr>
                      <w:sz w:val="17"/>
                      <w:szCs w:val="17"/>
                    </w:rPr>
                  </w:pPr>
                  <w:r w:rsidRPr="001622E5">
                    <w:rPr>
                      <w:b/>
                      <w:sz w:val="17"/>
                      <w:szCs w:val="17"/>
                    </w:rPr>
                    <w:t>B) Is the child a student at the Franklin County School District]?</w:t>
                  </w:r>
                  <w:r w:rsidRPr="001622E5">
                    <w:rPr>
                      <w:sz w:val="17"/>
                      <w:szCs w:val="17"/>
                    </w:rPr>
                    <w:t xml:space="preserve"> Mark ‘Yes’ or ‘No’ under the column titled “Student” to tell us which children attend any Franklin County school. If you marked ‘Yes,’ write the grade level of the student in the ‘Grade’ column to the right.</w:t>
                  </w:r>
                </w:p>
                <w:p w:rsidR="00873A64" w:rsidRPr="001622E5" w:rsidRDefault="00873A64" w:rsidP="00730ADF">
                  <w:pPr>
                    <w:rPr>
                      <w:sz w:val="17"/>
                      <w:szCs w:val="17"/>
                    </w:rPr>
                  </w:pPr>
                  <w:r w:rsidRPr="001622E5">
                    <w:rPr>
                      <w:b/>
                      <w:sz w:val="17"/>
                      <w:szCs w:val="17"/>
                    </w:rPr>
                    <w:t xml:space="preserve">C) Do you have any foster children? </w:t>
                  </w:r>
                  <w:r w:rsidRPr="001622E5">
                    <w:rPr>
                      <w:sz w:val="17"/>
                      <w:szCs w:val="17"/>
                    </w:rPr>
                    <w:t xml:space="preserve">If any children listed are foster children, mark the “Foster Child” box next to the child’s name.  If you are ONLY applying for foster children, after finishing </w:t>
                  </w:r>
                  <w:r w:rsidRPr="001622E5">
                    <w:rPr>
                      <w:b/>
                      <w:sz w:val="17"/>
                      <w:szCs w:val="17"/>
                    </w:rPr>
                    <w:t>STEP 1</w:t>
                  </w:r>
                  <w:r w:rsidRPr="001622E5">
                    <w:rPr>
                      <w:sz w:val="17"/>
                      <w:szCs w:val="17"/>
                    </w:rPr>
                    <w:t xml:space="preserve">, go to </w:t>
                  </w:r>
                  <w:r w:rsidRPr="001622E5">
                    <w:rPr>
                      <w:b/>
                      <w:sz w:val="17"/>
                      <w:szCs w:val="17"/>
                    </w:rPr>
                    <w:t>STEP 4</w:t>
                  </w:r>
                  <w:r w:rsidRPr="001622E5">
                    <w:rPr>
                      <w:sz w:val="17"/>
                      <w:szCs w:val="17"/>
                    </w:rPr>
                    <w:t>.</w:t>
                  </w:r>
                </w:p>
                <w:p w:rsidR="00873A64" w:rsidRPr="001622E5" w:rsidRDefault="00873A64" w:rsidP="00730ADF">
                  <w:pPr>
                    <w:rPr>
                      <w:sz w:val="17"/>
                      <w:szCs w:val="17"/>
                    </w:rPr>
                  </w:pPr>
                  <w:r w:rsidRPr="001622E5">
                    <w:rPr>
                      <w:sz w:val="17"/>
                      <w:szCs w:val="17"/>
                      <w:u w:val="single"/>
                    </w:rPr>
                    <w:t>Foster children who live with you may count as members of your household and should be listed on your application.</w:t>
                  </w:r>
                  <w:r w:rsidRPr="001622E5">
                    <w:rPr>
                      <w:sz w:val="17"/>
                      <w:szCs w:val="17"/>
                    </w:rPr>
                    <w:t xml:space="preserve"> If you are applying for both foster and non-foster children, go to step 3.</w:t>
                  </w:r>
                </w:p>
                <w:p w:rsidR="00873A64" w:rsidRPr="001622E5" w:rsidRDefault="00873A64" w:rsidP="00730ADF">
                  <w:pPr>
                    <w:rPr>
                      <w:sz w:val="17"/>
                      <w:szCs w:val="17"/>
                    </w:rPr>
                  </w:pPr>
                  <w:r w:rsidRPr="001622E5">
                    <w:rPr>
                      <w:b/>
                      <w:sz w:val="17"/>
                      <w:szCs w:val="17"/>
                    </w:rPr>
                    <w:t>D)</w:t>
                  </w:r>
                  <w:r w:rsidRPr="001622E5">
                    <w:rPr>
                      <w:sz w:val="17"/>
                      <w:szCs w:val="17"/>
                    </w:rPr>
                    <w:t xml:space="preserve"> </w:t>
                  </w:r>
                  <w:r w:rsidRPr="001622E5">
                    <w:rPr>
                      <w:b/>
                      <w:sz w:val="17"/>
                      <w:szCs w:val="17"/>
                    </w:rPr>
                    <w:t>Are any children homeless, migrant, or runaway?</w:t>
                  </w:r>
                  <w:r w:rsidRPr="001622E5">
                    <w:rPr>
                      <w:sz w:val="17"/>
                      <w:szCs w:val="17"/>
                    </w:rPr>
                    <w:t xml:space="preserve"> If you believe any child listed in this section meets this description, mark the “Homeless, Migrant, Runaway” box next to the child’s name and </w:t>
                  </w:r>
                  <w:r w:rsidRPr="001622E5">
                    <w:rPr>
                      <w:sz w:val="17"/>
                      <w:szCs w:val="17"/>
                      <w:u w:val="single"/>
                    </w:rPr>
                    <w:t>complete all steps of the application.</w:t>
                  </w:r>
                  <w:r w:rsidRPr="001622E5">
                    <w:rPr>
                      <w:sz w:val="17"/>
                      <w:szCs w:val="17"/>
                    </w:rPr>
                    <w:t xml:space="preserve">  </w:t>
                  </w:r>
                </w:p>
                <w:p w:rsidR="00873A64" w:rsidRDefault="00873A64" w:rsidP="00730ADF">
                  <w:pPr>
                    <w:rPr>
                      <w:sz w:val="18"/>
                      <w:szCs w:val="19"/>
                      <w:u w:val="single"/>
                    </w:rPr>
                  </w:pPr>
                </w:p>
                <w:p w:rsidR="00873A64" w:rsidRDefault="00873A64" w:rsidP="00730ADF">
                  <w:pPr>
                    <w:rPr>
                      <w:sz w:val="18"/>
                      <w:szCs w:val="19"/>
                      <w:u w:val="single"/>
                    </w:rPr>
                  </w:pPr>
                </w:p>
                <w:p w:rsidR="00873A64" w:rsidRDefault="00873A64" w:rsidP="00730ADF">
                  <w:pPr>
                    <w:rPr>
                      <w:b/>
                      <w:sz w:val="18"/>
                    </w:rPr>
                  </w:pPr>
                </w:p>
                <w:p w:rsidR="00873A64" w:rsidRPr="00730ADF" w:rsidRDefault="00873A64" w:rsidP="00730ADF">
                  <w:pPr>
                    <w:rPr>
                      <w:b/>
                      <w:sz w:val="18"/>
                    </w:rPr>
                  </w:pPr>
                </w:p>
              </w:txbxContent>
            </v:textbox>
          </v:shape>
        </w:pict>
      </w:r>
    </w:p>
    <w:p w:rsidR="00730ADF" w:rsidRDefault="00730ADF">
      <w:pPr>
        <w:pStyle w:val="BodyText"/>
        <w:kinsoku w:val="0"/>
        <w:overflowPunct w:val="0"/>
        <w:spacing w:before="0"/>
        <w:ind w:left="0"/>
      </w:pPr>
    </w:p>
    <w:p w:rsidR="00730ADF" w:rsidRDefault="00730ADF">
      <w:pPr>
        <w:pStyle w:val="BodyText"/>
        <w:kinsoku w:val="0"/>
        <w:overflowPunct w:val="0"/>
        <w:spacing w:before="0"/>
        <w:ind w:left="0"/>
      </w:pPr>
    </w:p>
    <w:p w:rsidR="00730ADF" w:rsidRDefault="00730ADF">
      <w:pPr>
        <w:pStyle w:val="BodyText"/>
        <w:kinsoku w:val="0"/>
        <w:overflowPunct w:val="0"/>
        <w:spacing w:before="0"/>
        <w:ind w:left="0"/>
      </w:pPr>
    </w:p>
    <w:p w:rsidR="00730ADF" w:rsidRPr="00730ADF" w:rsidRDefault="00730ADF" w:rsidP="00730ADF"/>
    <w:p w:rsidR="00730ADF" w:rsidRPr="00730ADF" w:rsidRDefault="00730ADF" w:rsidP="00730ADF"/>
    <w:p w:rsidR="00730ADF" w:rsidRPr="00730ADF" w:rsidRDefault="00730ADF" w:rsidP="00730ADF"/>
    <w:p w:rsidR="00730ADF" w:rsidRPr="00730ADF" w:rsidRDefault="00730ADF" w:rsidP="00730ADF"/>
    <w:p w:rsidR="00730ADF" w:rsidRPr="00730ADF" w:rsidRDefault="00730ADF" w:rsidP="00730ADF"/>
    <w:p w:rsidR="00730ADF" w:rsidRPr="00730ADF" w:rsidRDefault="00730ADF" w:rsidP="00730ADF"/>
    <w:p w:rsidR="00730ADF" w:rsidRPr="00730ADF" w:rsidRDefault="00730ADF" w:rsidP="00730ADF"/>
    <w:p w:rsidR="00730ADF" w:rsidRPr="00730ADF" w:rsidRDefault="009F32E3" w:rsidP="00730ADF">
      <w:r>
        <w:rPr>
          <w:b/>
          <w:noProof/>
          <w:sz w:val="22"/>
        </w:rPr>
        <w:pict>
          <v:shape id="Text Box 648" o:spid="_x0000_s1117" type="#_x0000_t202" style="position:absolute;margin-left:-17pt;margin-top:10.5pt;width:754.5pt;height:27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" fillcolor="white [3201]" strokeweight=".5pt">
            <v:textbox>
              <w:txbxContent>
                <w:p w:rsidR="00873A64" w:rsidRPr="001622E5" w:rsidRDefault="00873A64" w:rsidP="00730ADF">
                  <w:pPr>
                    <w:rPr>
                      <w:sz w:val="17"/>
                      <w:szCs w:val="17"/>
                    </w:rPr>
                  </w:pPr>
                  <w:r w:rsidRPr="001622E5">
                    <w:rPr>
                      <w:b/>
                      <w:sz w:val="17"/>
                      <w:szCs w:val="17"/>
                      <w:u w:val="single"/>
                    </w:rPr>
                    <w:t>STEP 2: DO ANY HOUSEHOLD MEMBERS CURRENTLY PARTICIPATE IN SNAP OR FAMILIES FIRST.</w:t>
                  </w:r>
                  <w:r w:rsidRPr="001622E5">
                    <w:rPr>
                      <w:b/>
                      <w:sz w:val="17"/>
                      <w:szCs w:val="17"/>
                    </w:rPr>
                    <w:t xml:space="preserve"> If anyone in your household (including you) currently participates in one or more of the assistance programs listed below, your children are eligible for free school meals: </w:t>
                  </w:r>
                  <w:r w:rsidRPr="001622E5">
                    <w:rPr>
                      <w:sz w:val="17"/>
                      <w:szCs w:val="17"/>
                    </w:rPr>
                    <w:t xml:space="preserve">The Supplemental Nutrition Assistance Program (SNAP).; Temporary Assistance for Needy Families (TANF) or Families First.  </w:t>
                  </w:r>
                </w:p>
                <w:p w:rsidR="00873A64" w:rsidRDefault="00873A64" w:rsidP="00730ADF">
                  <w:pPr>
                    <w:rPr>
                      <w:sz w:val="18"/>
                      <w:szCs w:val="19"/>
                      <w:u w:val="single"/>
                    </w:rPr>
                  </w:pPr>
                </w:p>
                <w:p w:rsidR="00873A64" w:rsidRDefault="00873A64" w:rsidP="00730ADF">
                  <w:pPr>
                    <w:rPr>
                      <w:sz w:val="18"/>
                      <w:szCs w:val="19"/>
                      <w:u w:val="single"/>
                    </w:rPr>
                  </w:pPr>
                </w:p>
                <w:p w:rsidR="00873A64" w:rsidRDefault="00873A64" w:rsidP="00730ADF">
                  <w:pPr>
                    <w:rPr>
                      <w:b/>
                      <w:sz w:val="18"/>
                    </w:rPr>
                  </w:pPr>
                </w:p>
                <w:p w:rsidR="00873A64" w:rsidRPr="00730ADF" w:rsidRDefault="00873A64" w:rsidP="00730ADF">
                  <w:pPr>
                    <w:rPr>
                      <w:b/>
                      <w:sz w:val="18"/>
                    </w:rPr>
                  </w:pPr>
                </w:p>
              </w:txbxContent>
            </v:textbox>
          </v:shape>
        </w:pict>
      </w:r>
    </w:p>
    <w:p w:rsidR="00730ADF" w:rsidRDefault="00730ADF">
      <w:pPr>
        <w:pStyle w:val="BodyText"/>
        <w:kinsoku w:val="0"/>
        <w:overflowPunct w:val="0"/>
        <w:spacing w:before="0"/>
        <w:ind w:left="0"/>
      </w:pPr>
    </w:p>
    <w:p w:rsidR="00730ADF" w:rsidRDefault="00730ADF">
      <w:pPr>
        <w:pStyle w:val="BodyText"/>
        <w:kinsoku w:val="0"/>
        <w:overflowPunct w:val="0"/>
        <w:spacing w:before="0"/>
        <w:ind w:left="0"/>
      </w:pPr>
    </w:p>
    <w:p w:rsidR="00730ADF" w:rsidRDefault="009F32E3">
      <w:pPr>
        <w:pStyle w:val="BodyText"/>
        <w:kinsoku w:val="0"/>
        <w:overflowPunct w:val="0"/>
        <w:spacing w:before="0"/>
        <w:ind w:left="0"/>
      </w:pPr>
      <w:r>
        <w:rPr>
          <w:rFonts w:ascii="Times New Roman" w:hAnsi="Times New Roman" w:cs="Times New Roman"/>
          <w:b/>
          <w:noProof/>
          <w:sz w:val="22"/>
          <w:szCs w:val="24"/>
        </w:rPr>
        <w:pict>
          <v:shape id="Text Box 649" o:spid="_x0000_s1116" type="#_x0000_t202" style="position:absolute;margin-left:-17.75pt;margin-top:9.85pt;width:751.5pt;height:261.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" fillcolor="white [3201]" strokeweight=".5pt">
            <v:textbox>
              <w:txbxContent>
                <w:p w:rsidR="00873A64" w:rsidRPr="001622E5" w:rsidRDefault="00873A64" w:rsidP="00730ADF">
                  <w:pPr>
                    <w:rPr>
                      <w:sz w:val="17"/>
                      <w:szCs w:val="17"/>
                    </w:rPr>
                  </w:pPr>
                  <w:r w:rsidRPr="001622E5">
                    <w:rPr>
                      <w:b/>
                      <w:sz w:val="17"/>
                      <w:szCs w:val="17"/>
                      <w:u w:val="single"/>
                    </w:rPr>
                    <w:t>STEP 3: REPORT INCOME FOR ALL HOUSEHOLD MEMBERS.</w:t>
                  </w:r>
                  <w:r w:rsidRPr="001622E5">
                    <w:rPr>
                      <w:b/>
                      <w:sz w:val="17"/>
                      <w:szCs w:val="17"/>
                    </w:rPr>
                    <w:t xml:space="preserve"> How do I report my income? </w:t>
                  </w:r>
                  <w:r w:rsidRPr="001622E5">
                    <w:rPr>
                      <w:sz w:val="17"/>
                      <w:szCs w:val="17"/>
                    </w:rPr>
                    <w:t xml:space="preserve">Use the charts titled </w:t>
                  </w:r>
                  <w:r w:rsidRPr="001622E5">
                    <w:rPr>
                      <w:b/>
                      <w:sz w:val="17"/>
                      <w:szCs w:val="17"/>
                    </w:rPr>
                    <w:t>“</w:t>
                  </w:r>
                  <w:r w:rsidRPr="001622E5">
                    <w:rPr>
                      <w:b/>
                      <w:sz w:val="17"/>
                      <w:szCs w:val="17"/>
                      <w:u w:val="single"/>
                    </w:rPr>
                    <w:t>Sources of Income for Adults</w:t>
                  </w:r>
                  <w:r w:rsidRPr="001622E5">
                    <w:rPr>
                      <w:b/>
                      <w:sz w:val="17"/>
                      <w:szCs w:val="17"/>
                    </w:rPr>
                    <w:t xml:space="preserve">” </w:t>
                  </w:r>
                  <w:r w:rsidRPr="001622E5">
                    <w:rPr>
                      <w:sz w:val="17"/>
                      <w:szCs w:val="17"/>
                    </w:rPr>
                    <w:t>and</w:t>
                  </w:r>
                  <w:r w:rsidRPr="001622E5">
                    <w:rPr>
                      <w:b/>
                      <w:sz w:val="17"/>
                      <w:szCs w:val="17"/>
                    </w:rPr>
                    <w:t xml:space="preserve"> “</w:t>
                  </w:r>
                  <w:r w:rsidRPr="001622E5">
                    <w:rPr>
                      <w:b/>
                      <w:sz w:val="17"/>
                      <w:szCs w:val="17"/>
                      <w:u w:val="single"/>
                    </w:rPr>
                    <w:t>Sources of Income for Children</w:t>
                  </w:r>
                  <w:r w:rsidRPr="001622E5">
                    <w:rPr>
                      <w:b/>
                      <w:sz w:val="17"/>
                      <w:szCs w:val="17"/>
                    </w:rPr>
                    <w:t>,”</w:t>
                  </w:r>
                  <w:r w:rsidRPr="001622E5">
                    <w:rPr>
                      <w:sz w:val="17"/>
                      <w:szCs w:val="17"/>
                    </w:rPr>
                    <w:t xml:space="preserve"> </w:t>
                  </w:r>
                  <w:r w:rsidRPr="001622E5">
                    <w:rPr>
                      <w:b/>
                      <w:i/>
                      <w:sz w:val="17"/>
                      <w:szCs w:val="17"/>
                    </w:rPr>
                    <w:t xml:space="preserve"> </w:t>
                  </w:r>
                  <w:r w:rsidRPr="001622E5">
                    <w:rPr>
                      <w:sz w:val="17"/>
                      <w:szCs w:val="17"/>
                    </w:rPr>
                    <w:t>printed on the back side of the application form to determine if your household has income to report</w:t>
                  </w:r>
                  <w:r w:rsidRPr="001E4FF2">
                    <w:rPr>
                      <w:b/>
                      <w:sz w:val="17"/>
                      <w:szCs w:val="17"/>
                    </w:rPr>
                    <w:t>. Report all amounts in GROSS INCOME ONLY.</w:t>
                  </w:r>
                  <w:r w:rsidRPr="001622E5">
                    <w:rPr>
                      <w:sz w:val="17"/>
                      <w:szCs w:val="17"/>
                    </w:rPr>
                    <w:t xml:space="preserve"> Report all income in whole dollars. Do not include cents. Gross income is the total income received before taxes. Many people think of income as the amount they “take home” and not the total, “gross” amount. Make sure that the income you report on this application has NOT been reduced to pay for taxes, insurance premiums, or any other amounts taken from your pay. 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 Mark how often each type of income is received using the check boxes to the right of each field.</w:t>
                  </w:r>
                </w:p>
                <w:p w:rsidR="00873A64" w:rsidRPr="001622E5" w:rsidRDefault="00873A64" w:rsidP="001622E5">
                  <w:pPr>
                    <w:rPr>
                      <w:sz w:val="17"/>
                      <w:szCs w:val="17"/>
                    </w:rPr>
                  </w:pPr>
                  <w:r w:rsidRPr="001622E5">
                    <w:rPr>
                      <w:b/>
                      <w:sz w:val="17"/>
                      <w:szCs w:val="17"/>
                    </w:rPr>
                    <w:t>3. A. REPORT INCOME EARNED BY CHILDREN. A</w:t>
                  </w:r>
                  <w:r w:rsidRPr="001622E5">
                    <w:rPr>
                      <w:sz w:val="17"/>
                      <w:szCs w:val="17"/>
                    </w:rPr>
                    <w:t xml:space="preserve">)  </w:t>
                  </w:r>
                  <w:r w:rsidRPr="001622E5">
                    <w:rPr>
                      <w:b/>
                      <w:sz w:val="17"/>
                      <w:szCs w:val="17"/>
                    </w:rPr>
                    <w:t>Report all income earned or received by children.</w:t>
                  </w:r>
                  <w:r w:rsidRPr="001622E5">
                    <w:rPr>
                      <w:sz w:val="17"/>
                      <w:szCs w:val="17"/>
                    </w:rPr>
                    <w:t xml:space="preserve"> Report the combined gross income for ALL children listed in STEP 1 in your household in the box marked “Child Income.” Only count foster children’s income if you are applying for them together with the rest of your household. </w:t>
                  </w:r>
                  <w:r w:rsidRPr="001622E5">
                    <w:rPr>
                      <w:b/>
                      <w:i/>
                      <w:sz w:val="17"/>
                      <w:szCs w:val="17"/>
                    </w:rPr>
                    <w:t>What is Child Income?</w:t>
                  </w:r>
                  <w:r w:rsidRPr="001622E5">
                    <w:rPr>
                      <w:b/>
                      <w:sz w:val="17"/>
                      <w:szCs w:val="17"/>
                    </w:rPr>
                    <w:t xml:space="preserve"> </w:t>
                  </w:r>
                  <w:r w:rsidRPr="001622E5">
                    <w:rPr>
                      <w:sz w:val="17"/>
                      <w:szCs w:val="17"/>
                    </w:rPr>
                    <w:t>Child income is money received from outside your household that is paid DIRECTLY to your children. Many households do not have any child income.</w:t>
                  </w:r>
                </w:p>
                <w:p w:rsidR="00873A64" w:rsidRPr="001622E5" w:rsidRDefault="00873A64" w:rsidP="001622E5">
                  <w:pPr>
                    <w:rPr>
                      <w:sz w:val="17"/>
                      <w:szCs w:val="17"/>
                    </w:rPr>
                  </w:pPr>
                  <w:r w:rsidRPr="001622E5">
                    <w:rPr>
                      <w:b/>
                      <w:sz w:val="17"/>
                      <w:szCs w:val="17"/>
                    </w:rPr>
                    <w:t xml:space="preserve">3. B REPORT INCOME EARNED BY ADULTS. Who should I list here? </w:t>
                  </w:r>
                  <w:r w:rsidRPr="001622E5">
                    <w:rPr>
                      <w:sz w:val="17"/>
                      <w:szCs w:val="17"/>
                    </w:rPr>
                    <w:t xml:space="preserve">When filling out this section, please include ALL adult members in your household who are living with you and share income and expenses, </w:t>
                  </w:r>
                  <w:r w:rsidRPr="001622E5">
                    <w:rPr>
                      <w:sz w:val="17"/>
                      <w:szCs w:val="17"/>
                      <w:u w:val="single"/>
                    </w:rPr>
                    <w:t xml:space="preserve">even if they are not related and even if they do not receive income of their own. </w:t>
                  </w:r>
                  <w:r w:rsidRPr="001622E5">
                    <w:rPr>
                      <w:b/>
                      <w:i/>
                      <w:sz w:val="17"/>
                      <w:szCs w:val="17"/>
                    </w:rPr>
                    <w:t xml:space="preserve">Do NOT include: </w:t>
                  </w:r>
                  <w:r w:rsidRPr="001622E5">
                    <w:rPr>
                      <w:sz w:val="17"/>
                      <w:szCs w:val="17"/>
                    </w:rPr>
                    <w:t xml:space="preserve">People who live with you but are not supported by your household’s income AND do not contribute income to your household. Infants, Children and students already listed in </w:t>
                  </w:r>
                  <w:r w:rsidRPr="001622E5">
                    <w:rPr>
                      <w:b/>
                      <w:sz w:val="17"/>
                      <w:szCs w:val="17"/>
                    </w:rPr>
                    <w:t>STEP 1.</w:t>
                  </w:r>
                </w:p>
                <w:p w:rsidR="00873A64" w:rsidRPr="001622E5" w:rsidRDefault="00873A64" w:rsidP="001622E5">
                  <w:pPr>
                    <w:rPr>
                      <w:b/>
                      <w:sz w:val="17"/>
                      <w:szCs w:val="17"/>
                    </w:rPr>
                  </w:pPr>
                  <w:r w:rsidRPr="001622E5">
                    <w:rPr>
                      <w:b/>
                      <w:sz w:val="17"/>
                      <w:szCs w:val="17"/>
                    </w:rPr>
                    <w:t>B)</w:t>
                  </w:r>
                  <w:r w:rsidRPr="001622E5">
                    <w:rPr>
                      <w:sz w:val="17"/>
                      <w:szCs w:val="17"/>
                    </w:rPr>
                    <w:t xml:space="preserve"> </w:t>
                  </w:r>
                  <w:r w:rsidRPr="001622E5">
                    <w:rPr>
                      <w:b/>
                      <w:sz w:val="17"/>
                      <w:szCs w:val="17"/>
                    </w:rPr>
                    <w:t>List adult household members’ names.</w:t>
                  </w:r>
                  <w:r w:rsidRPr="001622E5">
                    <w:rPr>
                      <w:sz w:val="17"/>
                      <w:szCs w:val="17"/>
                    </w:rPr>
                    <w:t xml:space="preserve"> Print the name of each household member in the boxes marked “Names of Adult Household Members (First and Last).” </w:t>
                  </w:r>
                  <w:r w:rsidRPr="001622E5">
                    <w:rPr>
                      <w:sz w:val="17"/>
                      <w:szCs w:val="17"/>
                      <w:u w:val="single"/>
                    </w:rPr>
                    <w:t xml:space="preserve">Do not list any household members you listed in </w:t>
                  </w:r>
                  <w:r w:rsidRPr="001622E5">
                    <w:rPr>
                      <w:b/>
                      <w:sz w:val="17"/>
                      <w:szCs w:val="17"/>
                      <w:u w:val="single"/>
                    </w:rPr>
                    <w:t>STEP 1</w:t>
                  </w:r>
                  <w:r w:rsidRPr="001622E5">
                    <w:rPr>
                      <w:sz w:val="17"/>
                      <w:szCs w:val="17"/>
                      <w:u w:val="single"/>
                    </w:rPr>
                    <w:t>.</w:t>
                  </w:r>
                  <w:r w:rsidRPr="001622E5">
                    <w:rPr>
                      <w:sz w:val="17"/>
                      <w:szCs w:val="17"/>
                    </w:rPr>
                    <w:t xml:space="preserve"> If a child listed in </w:t>
                  </w:r>
                  <w:r w:rsidRPr="001622E5">
                    <w:rPr>
                      <w:b/>
                      <w:sz w:val="17"/>
                      <w:szCs w:val="17"/>
                    </w:rPr>
                    <w:t>STEP 1</w:t>
                  </w:r>
                  <w:r w:rsidRPr="001622E5">
                    <w:rPr>
                      <w:sz w:val="17"/>
                      <w:szCs w:val="17"/>
                    </w:rPr>
                    <w:t xml:space="preserve"> has income, follow the instructions in </w:t>
                  </w:r>
                  <w:r w:rsidRPr="001622E5">
                    <w:rPr>
                      <w:b/>
                      <w:sz w:val="17"/>
                      <w:szCs w:val="17"/>
                    </w:rPr>
                    <w:t>STEP 3, part A.</w:t>
                  </w:r>
                </w:p>
                <w:p w:rsidR="00873A64" w:rsidRPr="001622E5" w:rsidRDefault="00873A64" w:rsidP="001622E5">
                  <w:pPr>
                    <w:rPr>
                      <w:sz w:val="17"/>
                      <w:szCs w:val="17"/>
                    </w:rPr>
                  </w:pPr>
                  <w:r w:rsidRPr="001622E5">
                    <w:rPr>
                      <w:b/>
                      <w:sz w:val="17"/>
                      <w:szCs w:val="17"/>
                    </w:rPr>
                    <w:t>C) Report earnings from work.</w:t>
                  </w:r>
                  <w:r w:rsidRPr="001622E5">
                    <w:rPr>
                      <w:sz w:val="17"/>
                      <w:szCs w:val="17"/>
                    </w:rPr>
                    <w:t xml:space="preserve"> Report all income from work in the “Earnings from Work” field on the application. This is usually the money received from working at jobs. If you are a self-employed business or farm owner, you will report your net income.</w:t>
                  </w:r>
                </w:p>
                <w:p w:rsidR="00873A64" w:rsidRPr="001622E5" w:rsidRDefault="00873A64" w:rsidP="001622E5">
                  <w:pPr>
                    <w:rPr>
                      <w:b/>
                      <w:noProof/>
                      <w:sz w:val="17"/>
                      <w:szCs w:val="17"/>
                    </w:rPr>
                  </w:pPr>
                  <w:r w:rsidRPr="001622E5">
                    <w:rPr>
                      <w:b/>
                      <w:i/>
                      <w:sz w:val="17"/>
                      <w:szCs w:val="17"/>
                    </w:rPr>
                    <w:t>What if I am self-employed?</w:t>
                  </w:r>
                  <w:r w:rsidRPr="001622E5">
                    <w:rPr>
                      <w:sz w:val="17"/>
                      <w:szCs w:val="17"/>
                    </w:rPr>
                    <w:t xml:space="preserve"> Report income from that work as a net amount. This is calculated by subtracting the total operating expenses of your business from its gross receipts or revenue.</w:t>
                  </w:r>
                  <w:r w:rsidRPr="001622E5">
                    <w:rPr>
                      <w:b/>
                      <w:noProof/>
                      <w:sz w:val="17"/>
                      <w:szCs w:val="17"/>
                    </w:rPr>
                    <w:t xml:space="preserve"> </w:t>
                  </w:r>
                </w:p>
                <w:p w:rsidR="00873A64" w:rsidRPr="001622E5" w:rsidRDefault="00873A64" w:rsidP="001622E5">
                  <w:pPr>
                    <w:rPr>
                      <w:sz w:val="17"/>
                      <w:szCs w:val="17"/>
                    </w:rPr>
                  </w:pPr>
                  <w:r w:rsidRPr="001622E5">
                    <w:rPr>
                      <w:b/>
                      <w:sz w:val="17"/>
                      <w:szCs w:val="17"/>
                    </w:rPr>
                    <w:t xml:space="preserve">D) Report income from public assistance/child support/alimony. </w:t>
                  </w:r>
                  <w:r w:rsidRPr="001622E5">
                    <w:rPr>
                      <w:sz w:val="17"/>
                      <w:szCs w:val="17"/>
                    </w:rPr>
                    <w:t xml:space="preserve">Report all income that applies in the “Public Assistance/Child Support/Alimony” field on the application. </w:t>
                  </w:r>
                  <w:r w:rsidRPr="001622E5">
                    <w:rPr>
                      <w:sz w:val="17"/>
                      <w:szCs w:val="17"/>
                      <w:u w:val="single"/>
                    </w:rPr>
                    <w:t>Do not report the cash value of any public assistance benefits NOT listed on the chart.</w:t>
                  </w:r>
                  <w:r w:rsidRPr="001622E5">
                    <w:rPr>
                      <w:sz w:val="17"/>
                      <w:szCs w:val="17"/>
                    </w:rPr>
                    <w:t xml:space="preserve"> If income is received from child support or alimony, only report court-ordered payments. Informal but regular payments should be reported as “other” income in the next part.</w:t>
                  </w:r>
                </w:p>
                <w:p w:rsidR="00873A64" w:rsidRPr="001622E5" w:rsidRDefault="00873A64" w:rsidP="001622E5">
                  <w:pPr>
                    <w:rPr>
                      <w:sz w:val="17"/>
                      <w:szCs w:val="17"/>
                    </w:rPr>
                  </w:pPr>
                  <w:r w:rsidRPr="001622E5">
                    <w:rPr>
                      <w:b/>
                      <w:sz w:val="17"/>
                      <w:szCs w:val="17"/>
                    </w:rPr>
                    <w:t>E)</w:t>
                  </w:r>
                  <w:r w:rsidRPr="001622E5">
                    <w:rPr>
                      <w:sz w:val="17"/>
                      <w:szCs w:val="17"/>
                    </w:rPr>
                    <w:t xml:space="preserve"> </w:t>
                  </w:r>
                  <w:r w:rsidRPr="001622E5">
                    <w:rPr>
                      <w:b/>
                      <w:sz w:val="17"/>
                      <w:szCs w:val="17"/>
                    </w:rPr>
                    <w:t xml:space="preserve">Report income from pensions/retirement/all other income. </w:t>
                  </w:r>
                  <w:r w:rsidRPr="001622E5">
                    <w:rPr>
                      <w:sz w:val="17"/>
                      <w:szCs w:val="17"/>
                    </w:rPr>
                    <w:t>Report all income that applies in the “Pensions/Retirement/ All Other Income” field on the application.</w:t>
                  </w:r>
                </w:p>
                <w:p w:rsidR="00873A64" w:rsidRPr="001622E5" w:rsidRDefault="00873A64" w:rsidP="001622E5">
                  <w:pPr>
                    <w:rPr>
                      <w:sz w:val="17"/>
                      <w:szCs w:val="17"/>
                    </w:rPr>
                  </w:pPr>
                  <w:r w:rsidRPr="001622E5">
                    <w:rPr>
                      <w:b/>
                      <w:sz w:val="17"/>
                      <w:szCs w:val="17"/>
                    </w:rPr>
                    <w:t>F)</w:t>
                  </w:r>
                  <w:r w:rsidRPr="001622E5">
                    <w:rPr>
                      <w:sz w:val="17"/>
                      <w:szCs w:val="17"/>
                    </w:rPr>
                    <w:t xml:space="preserve"> </w:t>
                  </w:r>
                  <w:r w:rsidRPr="001622E5">
                    <w:rPr>
                      <w:b/>
                      <w:sz w:val="17"/>
                      <w:szCs w:val="17"/>
                    </w:rPr>
                    <w:t>Report total household size.</w:t>
                  </w:r>
                  <w:r w:rsidRPr="001622E5">
                    <w:rPr>
                      <w:sz w:val="17"/>
                      <w:szCs w:val="17"/>
                    </w:rPr>
                    <w:t xml:space="preserve"> Enter the total number of household members in the field “Total Household Members (Children and Adults).” This number MUST be equal to the number of household members listed in </w:t>
                  </w:r>
                  <w:r w:rsidRPr="001622E5">
                    <w:rPr>
                      <w:b/>
                      <w:sz w:val="17"/>
                      <w:szCs w:val="17"/>
                    </w:rPr>
                    <w:t xml:space="preserve">STEP 1 </w:t>
                  </w:r>
                  <w:r w:rsidRPr="001622E5">
                    <w:rPr>
                      <w:sz w:val="17"/>
                      <w:szCs w:val="17"/>
                    </w:rPr>
                    <w:t xml:space="preserve">and </w:t>
                  </w:r>
                  <w:r w:rsidRPr="001622E5">
                    <w:rPr>
                      <w:b/>
                      <w:sz w:val="17"/>
                      <w:szCs w:val="17"/>
                    </w:rPr>
                    <w:t>STEP 3</w:t>
                  </w:r>
                  <w:r w:rsidRPr="001622E5">
                    <w:rPr>
                      <w:sz w:val="17"/>
                      <w:szCs w:val="17"/>
                    </w:rPr>
                    <w:t>. If there are any members of your household that you have not listed on the application, go back and add them. It is very important to list all household members, as the size of your household affects your eligibility for free and reduced price meals.</w:t>
                  </w:r>
                </w:p>
                <w:p w:rsidR="00873A64" w:rsidRPr="001622E5" w:rsidRDefault="00873A64" w:rsidP="00730ADF">
                  <w:pPr>
                    <w:rPr>
                      <w:sz w:val="17"/>
                      <w:szCs w:val="17"/>
                    </w:rPr>
                  </w:pPr>
                  <w:r w:rsidRPr="001622E5">
                    <w:rPr>
                      <w:b/>
                      <w:sz w:val="17"/>
                      <w:szCs w:val="17"/>
                    </w:rPr>
                    <w:t>G)</w:t>
                  </w:r>
                  <w:r w:rsidRPr="001622E5">
                    <w:rPr>
                      <w:sz w:val="17"/>
                      <w:szCs w:val="17"/>
                    </w:rPr>
                    <w:t xml:space="preserve"> </w:t>
                  </w:r>
                  <w:r w:rsidRPr="001622E5">
                    <w:rPr>
                      <w:b/>
                      <w:sz w:val="17"/>
                      <w:szCs w:val="17"/>
                    </w:rPr>
                    <w:t>Provide the last four digits of your Social Security Number.</w:t>
                  </w:r>
                  <w:r w:rsidRPr="001622E5">
                    <w:rPr>
                      <w:sz w:val="17"/>
                      <w:szCs w:val="17"/>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 </w:t>
                  </w:r>
                </w:p>
                <w:p w:rsidR="00873A64" w:rsidRPr="001622E5" w:rsidRDefault="00873A64" w:rsidP="00730ADF">
                  <w:pPr>
                    <w:rPr>
                      <w:sz w:val="17"/>
                      <w:szCs w:val="17"/>
                      <w:u w:val="single"/>
                    </w:rPr>
                  </w:pPr>
                </w:p>
                <w:p w:rsidR="00873A64" w:rsidRDefault="00873A64" w:rsidP="00730ADF">
                  <w:pPr>
                    <w:rPr>
                      <w:sz w:val="18"/>
                      <w:szCs w:val="19"/>
                      <w:u w:val="single"/>
                    </w:rPr>
                  </w:pPr>
                </w:p>
                <w:p w:rsidR="00873A64" w:rsidRDefault="00873A64" w:rsidP="00730ADF">
                  <w:pPr>
                    <w:rPr>
                      <w:b/>
                      <w:sz w:val="18"/>
                    </w:rPr>
                  </w:pPr>
                </w:p>
                <w:p w:rsidR="00873A64" w:rsidRPr="00730ADF" w:rsidRDefault="00873A64" w:rsidP="00730ADF">
                  <w:pPr>
                    <w:rPr>
                      <w:b/>
                      <w:sz w:val="18"/>
                    </w:rPr>
                  </w:pPr>
                </w:p>
              </w:txbxContent>
            </v:textbox>
          </v:shape>
        </w:pict>
      </w:r>
    </w:p>
    <w:p w:rsidR="00730ADF" w:rsidRDefault="00730ADF">
      <w:pPr>
        <w:pStyle w:val="BodyText"/>
        <w:kinsoku w:val="0"/>
        <w:overflowPunct w:val="0"/>
        <w:spacing w:before="0"/>
        <w:ind w:left="0"/>
      </w:pPr>
    </w:p>
    <w:p w:rsidR="00730ADF" w:rsidRDefault="00730ADF">
      <w:pPr>
        <w:pStyle w:val="BodyText"/>
        <w:kinsoku w:val="0"/>
        <w:overflowPunct w:val="0"/>
        <w:spacing w:before="0"/>
        <w:ind w:left="0"/>
      </w:pPr>
    </w:p>
    <w:p w:rsidR="00730ADF" w:rsidRPr="00730ADF" w:rsidRDefault="00730ADF" w:rsidP="00730ADF"/>
    <w:p w:rsidR="00730ADF" w:rsidRPr="00730ADF" w:rsidRDefault="00730ADF" w:rsidP="00730ADF"/>
    <w:p w:rsidR="00730ADF" w:rsidRPr="00730ADF" w:rsidRDefault="00730ADF" w:rsidP="00730ADF"/>
    <w:p w:rsidR="00730ADF" w:rsidRPr="00730ADF" w:rsidRDefault="00730ADF" w:rsidP="00730ADF"/>
    <w:p w:rsidR="00730ADF" w:rsidRPr="00730ADF" w:rsidRDefault="00730ADF" w:rsidP="00730ADF"/>
    <w:p w:rsidR="00730ADF" w:rsidRPr="00730ADF" w:rsidRDefault="00730ADF" w:rsidP="00730ADF"/>
    <w:p w:rsidR="00730ADF" w:rsidRPr="00730ADF" w:rsidRDefault="00730ADF" w:rsidP="00730ADF"/>
    <w:p w:rsidR="0079122E" w:rsidRPr="003F0795" w:rsidRDefault="009F32E3" w:rsidP="001622E5">
      <w:pPr>
        <w:pStyle w:val="BodyText"/>
        <w:kinsoku w:val="0"/>
        <w:overflowPunct w:val="0"/>
        <w:spacing w:before="0"/>
        <w:ind w:left="0"/>
        <w:rPr>
          <w:sz w:val="18"/>
          <w:szCs w:val="18"/>
          <w:lang w:bidi="en-US"/>
        </w:rPr>
      </w:pPr>
      <w:r>
        <w:rPr>
          <w:rFonts w:ascii="Times New Roman" w:hAnsi="Times New Roman" w:cs="Times New Roman"/>
          <w:b/>
          <w:noProof/>
          <w:sz w:val="22"/>
          <w:szCs w:val="24"/>
        </w:rPr>
        <w:pict>
          <v:shape id="Text Box 651" o:spid="_x0000_s1115" type="#_x0000_t202" style="position:absolute;margin-left:-17.75pt;margin-top:153.9pt;width:754.5pt;height:75.75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" fillcolor="white [3201]" strokeweight=".5pt">
            <v:textbox>
              <w:txbxContent>
                <w:p w:rsidR="00873A64" w:rsidRDefault="00873A64" w:rsidP="001622E5">
                  <w:pPr>
                    <w:rPr>
                      <w:b/>
                      <w:i/>
                      <w:sz w:val="17"/>
                      <w:szCs w:val="17"/>
                    </w:rPr>
                  </w:pPr>
                  <w:r w:rsidRPr="001622E5">
                    <w:rPr>
                      <w:b/>
                      <w:sz w:val="17"/>
                      <w:szCs w:val="17"/>
                      <w:u w:val="single"/>
                    </w:rPr>
                    <w:t>STEP 4: CONTACT INFORMATION AND ADULT SIGNATURE</w:t>
                  </w:r>
                  <w:r w:rsidRPr="001622E5">
                    <w:rPr>
                      <w:b/>
                      <w:i/>
                      <w:sz w:val="17"/>
                      <w:szCs w:val="17"/>
                    </w:rPr>
                    <w:t xml:space="preserve"> 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p w:rsidR="00873A64" w:rsidRPr="001622E5" w:rsidRDefault="00873A64" w:rsidP="001622E5">
                  <w:pPr>
                    <w:rPr>
                      <w:b/>
                      <w:i/>
                      <w:sz w:val="17"/>
                      <w:szCs w:val="17"/>
                    </w:rPr>
                  </w:pPr>
                  <w:r w:rsidRPr="001622E5">
                    <w:rPr>
                      <w:b/>
                      <w:sz w:val="17"/>
                      <w:szCs w:val="17"/>
                    </w:rPr>
                    <w:t>A)</w:t>
                  </w:r>
                  <w:r w:rsidRPr="001622E5">
                    <w:rPr>
                      <w:sz w:val="17"/>
                      <w:szCs w:val="17"/>
                    </w:rPr>
                    <w:t xml:space="preserve"> </w:t>
                  </w:r>
                  <w:r w:rsidRPr="001622E5">
                    <w:rPr>
                      <w:b/>
                      <w:sz w:val="17"/>
                      <w:szCs w:val="17"/>
                    </w:rPr>
                    <w:t>Provide your contact information.</w:t>
                  </w:r>
                  <w:r w:rsidRPr="001622E5">
                    <w:rPr>
                      <w:sz w:val="17"/>
                      <w:szCs w:val="17"/>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r>
                    <w:rPr>
                      <w:sz w:val="17"/>
                      <w:szCs w:val="17"/>
                    </w:rPr>
                    <w:t xml:space="preserve"> </w:t>
                  </w:r>
                  <w:r w:rsidRPr="001622E5">
                    <w:rPr>
                      <w:b/>
                      <w:sz w:val="17"/>
                      <w:szCs w:val="17"/>
                    </w:rPr>
                    <w:t>B) Print and sign your name and write today’s date.</w:t>
                  </w:r>
                  <w:r w:rsidRPr="001622E5">
                    <w:rPr>
                      <w:sz w:val="17"/>
                      <w:szCs w:val="17"/>
                    </w:rPr>
                    <w:t xml:space="preserve"> Print the name of the adult signing the application and that person signs in the box “Signature of adult.” </w:t>
                  </w:r>
                  <w:r w:rsidRPr="001622E5">
                    <w:rPr>
                      <w:b/>
                      <w:sz w:val="17"/>
                      <w:szCs w:val="17"/>
                    </w:rPr>
                    <w:t>C) Return Completed Form to your child’s school cafeteria manager or the Board of Education. D) Share children’s racial and ethnic identities (optional).</w:t>
                  </w:r>
                  <w:r w:rsidRPr="001622E5">
                    <w:rPr>
                      <w:sz w:val="17"/>
                      <w:szCs w:val="17"/>
                    </w:rPr>
                    <w:t xml:space="preserve"> On the back of the application, we ask you to share information about your children’s race and ethnicity. This field is optional and does not affect your children’s eligibility for free or reduced price school meals.</w:t>
                  </w:r>
                </w:p>
                <w:p w:rsidR="00873A64" w:rsidRPr="001622E5" w:rsidRDefault="00873A64" w:rsidP="001622E5">
                  <w:pPr>
                    <w:rPr>
                      <w:b/>
                      <w:i/>
                      <w:sz w:val="17"/>
                      <w:szCs w:val="17"/>
                    </w:rPr>
                  </w:pPr>
                </w:p>
                <w:p w:rsidR="00873A64" w:rsidRPr="001622E5" w:rsidRDefault="00873A64" w:rsidP="001622E5">
                  <w:pPr>
                    <w:rPr>
                      <w:b/>
                      <w:sz w:val="17"/>
                      <w:szCs w:val="17"/>
                    </w:rPr>
                  </w:pPr>
                </w:p>
                <w:p w:rsidR="00873A64" w:rsidRPr="00730ADF" w:rsidRDefault="00873A64" w:rsidP="001622E5">
                  <w:pPr>
                    <w:rPr>
                      <w:b/>
                      <w:sz w:val="18"/>
                    </w:rPr>
                  </w:pPr>
                </w:p>
              </w:txbxContent>
            </v:textbox>
          </v:shape>
        </w:pict>
      </w:r>
      <w:r w:rsidR="006A6658" w:rsidRPr="00730ADF">
        <w:br w:type="column"/>
      </w:r>
      <w:r w:rsidR="0079122E" w:rsidRPr="003F0795">
        <w:rPr>
          <w:b/>
          <w:sz w:val="18"/>
          <w:szCs w:val="18"/>
          <w:lang w:bidi="en-US"/>
        </w:rPr>
        <w:lastRenderedPageBreak/>
        <w:t>Dear parent/guardian:</w:t>
      </w:r>
      <w:r w:rsidR="0079122E" w:rsidRPr="003F0795">
        <w:rPr>
          <w:sz w:val="18"/>
          <w:szCs w:val="18"/>
          <w:lang w:bidi="en-US"/>
        </w:rPr>
        <w:t xml:space="preserve"> </w:t>
      </w:r>
      <w:r w:rsidR="0079122E" w:rsidRPr="003F0795">
        <w:rPr>
          <w:b/>
          <w:sz w:val="18"/>
          <w:szCs w:val="18"/>
          <w:lang w:bidi="en-US"/>
        </w:rPr>
        <w:t>Children need healthy meals to learn. Franklin County School District offers healthy meals every school day. Breakfast costs $0.00; lunch costs $2.25(PK-5) &amp; $2.50 (grades 6-12). Your children may qualify for free meals or for reduced price meals. Reduced price is $0.00 for breakfast and $0.25 for lunch. This packet includes an application for free or reduced price meal benefits and a set of detailed instructions. Below are some common questions and answers to help you with the application process.</w:t>
      </w:r>
    </w:p>
    <w:p w:rsidR="0079122E" w:rsidRDefault="0079122E" w:rsidP="001622E5">
      <w:pPr>
        <w:pStyle w:val="BodyText"/>
        <w:numPr>
          <w:ilvl w:val="0"/>
          <w:numId w:val="8"/>
        </w:numPr>
        <w:tabs>
          <w:tab w:val="left" w:pos="3728"/>
          <w:tab w:val="left" w:pos="5202"/>
          <w:tab w:val="left" w:pos="8675"/>
          <w:tab w:val="left" w:pos="10114"/>
          <w:tab w:val="left" w:pos="13587"/>
        </w:tabs>
        <w:kinsoku w:val="0"/>
        <w:overflowPunct w:val="0"/>
        <w:spacing w:before="0"/>
        <w:rPr>
          <w:caps/>
          <w:spacing w:val="5"/>
          <w:sz w:val="18"/>
          <w:szCs w:val="18"/>
          <w:lang w:bidi="en-US"/>
        </w:rPr>
      </w:pPr>
      <w:r w:rsidRPr="003F0795">
        <w:rPr>
          <w:caps/>
          <w:spacing w:val="5"/>
          <w:sz w:val="18"/>
          <w:szCs w:val="18"/>
          <w:lang w:bidi="en-US"/>
        </w:rPr>
        <w:t>See Above</w:t>
      </w:r>
    </w:p>
    <w:p w:rsidR="003F0795" w:rsidRPr="003F0795" w:rsidRDefault="003F0795" w:rsidP="003F0795">
      <w:pPr>
        <w:pStyle w:val="BodyText"/>
        <w:tabs>
          <w:tab w:val="left" w:pos="3728"/>
          <w:tab w:val="left" w:pos="5202"/>
          <w:tab w:val="left" w:pos="8675"/>
          <w:tab w:val="left" w:pos="10114"/>
          <w:tab w:val="left" w:pos="13587"/>
        </w:tabs>
        <w:kinsoku w:val="0"/>
        <w:overflowPunct w:val="0"/>
        <w:spacing w:before="0"/>
        <w:rPr>
          <w:caps/>
          <w:spacing w:val="5"/>
          <w:sz w:val="18"/>
          <w:szCs w:val="18"/>
          <w:lang w:bidi="en-US"/>
        </w:rPr>
      </w:pPr>
    </w:p>
    <w:p w:rsidR="0079122E" w:rsidRPr="003F0795" w:rsidRDefault="0079122E" w:rsidP="001622E5">
      <w:pPr>
        <w:pStyle w:val="ListParagraph"/>
        <w:widowControl/>
        <w:numPr>
          <w:ilvl w:val="0"/>
          <w:numId w:val="8"/>
        </w:numPr>
        <w:autoSpaceDE/>
        <w:autoSpaceDN/>
        <w:adjustRightInd/>
        <w:spacing w:after="200"/>
        <w:rPr>
          <w:rFonts w:ascii="Arial" w:hAnsi="Arial" w:cs="Arial"/>
          <w:sz w:val="18"/>
          <w:szCs w:val="18"/>
          <w:lang w:bidi="en-US"/>
        </w:rPr>
      </w:pPr>
      <w:r w:rsidRPr="003F0795">
        <w:rPr>
          <w:rFonts w:ascii="Arial" w:hAnsi="Arial" w:cs="Arial"/>
          <w:caps/>
          <w:spacing w:val="5"/>
          <w:sz w:val="18"/>
          <w:szCs w:val="18"/>
          <w:lang w:bidi="en-US"/>
        </w:rPr>
        <w:t xml:space="preserve">HOW DO I KNOW IF MY CHILDREN QUALIFY AS homeless, MIGRANT, OR RUNAWAY? </w:t>
      </w:r>
      <w:r w:rsidRPr="003F0795">
        <w:rPr>
          <w:rFonts w:ascii="Arial" w:hAnsi="Arial"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3F0795">
        <w:rPr>
          <w:rFonts w:ascii="Arial" w:hAnsi="Arial" w:cs="Arial"/>
          <w:sz w:val="18"/>
          <w:szCs w:val="18"/>
          <w:lang w:bidi="en-US"/>
        </w:rPr>
        <w:t xml:space="preserve">If you believe children in your household meet these descriptions and haven’t been told your children will get free meals, please call or e-mail  </w:t>
      </w:r>
      <w:r w:rsidRPr="003F0795">
        <w:rPr>
          <w:rFonts w:ascii="Arial" w:hAnsi="Arial" w:cs="Arial"/>
          <w:b/>
          <w:bCs/>
          <w:spacing w:val="5"/>
          <w:sz w:val="18"/>
          <w:szCs w:val="18"/>
          <w:lang w:bidi="en-US"/>
        </w:rPr>
        <w:t xml:space="preserve">Delinda McDonlad – Homeless Liaison at 931-967-0626 or </w:t>
      </w:r>
      <w:hyperlink r:id="rId12" w:history="1">
        <w:r w:rsidRPr="003F0795">
          <w:rPr>
            <w:rStyle w:val="Hyperlink"/>
            <w:rFonts w:ascii="Arial" w:hAnsi="Arial" w:cs="Arial"/>
            <w:b/>
            <w:bCs/>
            <w:spacing w:val="5"/>
            <w:sz w:val="18"/>
            <w:szCs w:val="18"/>
            <w:lang w:bidi="en-US"/>
          </w:rPr>
          <w:t>delinda.mcdonald@fcstn.net</w:t>
        </w:r>
      </w:hyperlink>
      <w:r w:rsidRPr="003F0795">
        <w:rPr>
          <w:rFonts w:ascii="Arial" w:hAnsi="Arial" w:cs="Arial"/>
          <w:b/>
          <w:bCs/>
          <w:spacing w:val="5"/>
          <w:sz w:val="18"/>
          <w:szCs w:val="18"/>
          <w:lang w:bidi="en-US"/>
        </w:rPr>
        <w:t>.</w:t>
      </w:r>
    </w:p>
    <w:p w:rsidR="0079122E" w:rsidRPr="003F0795" w:rsidRDefault="0079122E" w:rsidP="001622E5">
      <w:pPr>
        <w:widowControl/>
        <w:numPr>
          <w:ilvl w:val="0"/>
          <w:numId w:val="8"/>
        </w:numPr>
        <w:autoSpaceDE/>
        <w:autoSpaceDN/>
        <w:adjustRightInd/>
        <w:spacing w:after="200"/>
        <w:rPr>
          <w:rFonts w:ascii="Arial" w:hAnsi="Arial" w:cs="Arial"/>
          <w:sz w:val="18"/>
          <w:szCs w:val="18"/>
          <w:lang w:bidi="en-US"/>
        </w:rPr>
      </w:pPr>
      <w:r w:rsidRPr="003F0795">
        <w:rPr>
          <w:rFonts w:ascii="Arial" w:hAnsi="Arial" w:cs="Arial"/>
          <w:caps/>
          <w:spacing w:val="5"/>
          <w:sz w:val="18"/>
          <w:szCs w:val="18"/>
          <w:lang w:bidi="en-US"/>
        </w:rPr>
        <w:t xml:space="preserve">Do I need to fill out an application for each child? </w:t>
      </w:r>
      <w:r w:rsidRPr="003F0795">
        <w:rPr>
          <w:rFonts w:ascii="Arial" w:hAnsi="Arial" w:cs="Arial"/>
          <w:sz w:val="18"/>
          <w:szCs w:val="18"/>
          <w:lang w:bidi="en-US"/>
        </w:rPr>
        <w:t xml:space="preserve">No. </w:t>
      </w:r>
      <w:r w:rsidRPr="003F0795">
        <w:rPr>
          <w:rFonts w:ascii="Arial" w:hAnsi="Arial" w:cs="Arial"/>
          <w:i/>
          <w:sz w:val="18"/>
          <w:szCs w:val="18"/>
          <w:lang w:bidi="en-US"/>
        </w:rPr>
        <w:t>Use</w:t>
      </w:r>
      <w:r w:rsidRPr="003F0795">
        <w:rPr>
          <w:rFonts w:ascii="Arial" w:hAnsi="Arial" w:cs="Arial"/>
          <w:sz w:val="18"/>
          <w:szCs w:val="18"/>
          <w:lang w:bidi="en-US"/>
        </w:rPr>
        <w:t xml:space="preserve"> </w:t>
      </w:r>
      <w:r w:rsidRPr="003F0795">
        <w:rPr>
          <w:rFonts w:ascii="Arial" w:hAnsi="Arial" w:cs="Arial"/>
          <w:i/>
          <w:iCs/>
          <w:sz w:val="18"/>
          <w:szCs w:val="18"/>
          <w:lang w:bidi="en-US"/>
        </w:rPr>
        <w:t>one Free and Reduced Price School Meals Application for all students in your household.</w:t>
      </w:r>
      <w:r w:rsidRPr="003F0795">
        <w:rPr>
          <w:rFonts w:ascii="Arial" w:hAnsi="Arial" w:cs="Arial"/>
          <w:sz w:val="18"/>
          <w:szCs w:val="18"/>
          <w:lang w:bidi="en-US"/>
        </w:rPr>
        <w:t xml:space="preserve"> We cannot approve an application that is not complete, so be sure to fill out all required information. Return the completed application to your school cafeteria manager.</w:t>
      </w:r>
    </w:p>
    <w:p w:rsidR="0079122E" w:rsidRPr="003F0795" w:rsidRDefault="0079122E" w:rsidP="001622E5">
      <w:pPr>
        <w:widowControl/>
        <w:numPr>
          <w:ilvl w:val="0"/>
          <w:numId w:val="8"/>
        </w:numPr>
        <w:autoSpaceDE/>
        <w:autoSpaceDN/>
        <w:adjustRightInd/>
        <w:spacing w:after="200"/>
        <w:rPr>
          <w:rFonts w:ascii="Arial" w:hAnsi="Arial" w:cs="Arial"/>
          <w:sz w:val="18"/>
          <w:szCs w:val="18"/>
          <w:lang w:bidi="en-US"/>
        </w:rPr>
      </w:pPr>
      <w:r w:rsidRPr="003F0795">
        <w:rPr>
          <w:rFonts w:ascii="Arial" w:hAnsi="Arial" w:cs="Arial"/>
          <w:sz w:val="18"/>
          <w:szCs w:val="18"/>
          <w:lang w:bidi="en-US"/>
        </w:rPr>
        <w:t>SHOULD I FILL OUT AN APPLICATION IF I RECEIVED A LETTER THIS SCHOOL YEAR SAYING MY CHILDREN ARE ALREADY APPROVED FOR FREE MEALS? No, but please read the letter you got carefully and follow the instructions.</w:t>
      </w:r>
      <w:r w:rsidRPr="003F0795">
        <w:rPr>
          <w:rFonts w:ascii="Arial" w:hAnsi="Arial" w:cs="Arial"/>
          <w:bCs/>
          <w:sz w:val="18"/>
          <w:szCs w:val="18"/>
        </w:rPr>
        <w:t xml:space="preserve"> If any children in your household were missing from your eligibility notification, contact </w:t>
      </w:r>
      <w:r w:rsidRPr="003F0795">
        <w:rPr>
          <w:rFonts w:ascii="Arial" w:hAnsi="Arial" w:cs="Arial"/>
          <w:b/>
          <w:bCs/>
          <w:spacing w:val="5"/>
          <w:sz w:val="18"/>
          <w:szCs w:val="18"/>
          <w:lang w:bidi="en-US"/>
        </w:rPr>
        <w:t xml:space="preserve">Melissa Livesay at 931-967-7635 or </w:t>
      </w:r>
      <w:hyperlink r:id="rId13" w:history="1">
        <w:r w:rsidRPr="003F0795">
          <w:rPr>
            <w:rStyle w:val="Hyperlink"/>
            <w:rFonts w:ascii="Arial" w:hAnsi="Arial" w:cs="Arial"/>
            <w:b/>
            <w:bCs/>
            <w:spacing w:val="5"/>
            <w:sz w:val="18"/>
            <w:szCs w:val="18"/>
            <w:lang w:bidi="en-US"/>
          </w:rPr>
          <w:t>melissa.livesay@fcstn.net</w:t>
        </w:r>
      </w:hyperlink>
      <w:r w:rsidRPr="003F0795">
        <w:rPr>
          <w:rFonts w:ascii="Arial" w:hAnsi="Arial" w:cs="Arial"/>
          <w:b/>
          <w:bCs/>
          <w:spacing w:val="5"/>
          <w:sz w:val="18"/>
          <w:szCs w:val="18"/>
          <w:lang w:bidi="en-US"/>
        </w:rPr>
        <w:t xml:space="preserve"> or Vonda Bradford at 931-967-7034 or vonda.bradford@fcstn.net.</w:t>
      </w:r>
    </w:p>
    <w:p w:rsidR="0079122E" w:rsidRPr="003F0795" w:rsidRDefault="0079122E" w:rsidP="001622E5">
      <w:pPr>
        <w:widowControl/>
        <w:numPr>
          <w:ilvl w:val="0"/>
          <w:numId w:val="8"/>
        </w:numPr>
        <w:autoSpaceDE/>
        <w:autoSpaceDN/>
        <w:adjustRightInd/>
        <w:spacing w:after="200"/>
        <w:rPr>
          <w:rFonts w:ascii="Arial" w:hAnsi="Arial" w:cs="Arial"/>
          <w:sz w:val="18"/>
          <w:szCs w:val="18"/>
          <w:lang w:bidi="en-US"/>
        </w:rPr>
      </w:pPr>
      <w:r w:rsidRPr="003F0795">
        <w:rPr>
          <w:rFonts w:ascii="Arial" w:hAnsi="Arial" w:cs="Arial"/>
          <w:sz w:val="18"/>
          <w:szCs w:val="18"/>
          <w:lang w:bidi="en-US"/>
        </w:rPr>
        <w:t xml:space="preserve">CAN I APPLY ONLINE? No! </w:t>
      </w:r>
    </w:p>
    <w:p w:rsidR="0079122E" w:rsidRPr="003F0795" w:rsidRDefault="0079122E" w:rsidP="001622E5">
      <w:pPr>
        <w:widowControl/>
        <w:numPr>
          <w:ilvl w:val="0"/>
          <w:numId w:val="8"/>
        </w:numPr>
        <w:autoSpaceDE/>
        <w:autoSpaceDN/>
        <w:adjustRightInd/>
        <w:spacing w:after="200"/>
        <w:rPr>
          <w:rFonts w:ascii="Arial" w:hAnsi="Arial" w:cs="Arial"/>
          <w:sz w:val="18"/>
          <w:szCs w:val="18"/>
          <w:lang w:bidi="en-US"/>
        </w:rPr>
      </w:pPr>
      <w:r w:rsidRPr="003F0795">
        <w:rPr>
          <w:rFonts w:ascii="Arial" w:hAnsi="Arial" w:cs="Arial"/>
          <w:sz w:val="18"/>
          <w:szCs w:val="18"/>
          <w:lang w:bidi="en-US"/>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rsidR="0079122E" w:rsidRPr="003F0795" w:rsidRDefault="0079122E" w:rsidP="001622E5">
      <w:pPr>
        <w:widowControl/>
        <w:numPr>
          <w:ilvl w:val="0"/>
          <w:numId w:val="8"/>
        </w:numPr>
        <w:autoSpaceDE/>
        <w:autoSpaceDN/>
        <w:adjustRightInd/>
        <w:spacing w:after="200"/>
        <w:rPr>
          <w:rFonts w:ascii="Arial" w:hAnsi="Arial" w:cs="Arial"/>
          <w:sz w:val="18"/>
          <w:szCs w:val="18"/>
          <w:lang w:bidi="en-US"/>
        </w:rPr>
      </w:pPr>
      <w:r w:rsidRPr="003F0795">
        <w:rPr>
          <w:rFonts w:ascii="Arial" w:hAnsi="Arial" w:cs="Arial"/>
          <w:sz w:val="18"/>
          <w:szCs w:val="18"/>
          <w:lang w:bidi="en-US"/>
        </w:rPr>
        <w:t xml:space="preserve">I GET WIC. CAN MY CHILDREN GET FREE MEALS? Children in households participating in WIC </w:t>
      </w:r>
      <w:r w:rsidRPr="003F0795">
        <w:rPr>
          <w:rFonts w:ascii="Arial" w:hAnsi="Arial" w:cs="Arial"/>
          <w:sz w:val="18"/>
          <w:szCs w:val="18"/>
          <w:u w:val="single"/>
          <w:lang w:bidi="en-US"/>
        </w:rPr>
        <w:t>may</w:t>
      </w:r>
      <w:r w:rsidRPr="003F0795">
        <w:rPr>
          <w:rFonts w:ascii="Arial" w:hAnsi="Arial" w:cs="Arial"/>
          <w:sz w:val="18"/>
          <w:szCs w:val="18"/>
          <w:lang w:bidi="en-US"/>
        </w:rPr>
        <w:t xml:space="preserve"> be eligible for free or reduced price meals. Please send in an application.</w:t>
      </w:r>
    </w:p>
    <w:p w:rsidR="0079122E" w:rsidRPr="003F0795" w:rsidRDefault="0079122E" w:rsidP="001622E5">
      <w:pPr>
        <w:widowControl/>
        <w:numPr>
          <w:ilvl w:val="0"/>
          <w:numId w:val="8"/>
        </w:numPr>
        <w:autoSpaceDE/>
        <w:autoSpaceDN/>
        <w:adjustRightInd/>
        <w:spacing w:after="200"/>
        <w:rPr>
          <w:rFonts w:ascii="Arial" w:hAnsi="Arial" w:cs="Arial"/>
          <w:sz w:val="18"/>
          <w:szCs w:val="18"/>
          <w:lang w:bidi="en-US"/>
        </w:rPr>
      </w:pPr>
      <w:r w:rsidRPr="003F0795">
        <w:rPr>
          <w:rFonts w:ascii="Arial" w:hAnsi="Arial" w:cs="Arial"/>
          <w:caps/>
          <w:spacing w:val="5"/>
          <w:sz w:val="18"/>
          <w:szCs w:val="18"/>
          <w:lang w:bidi="en-US"/>
        </w:rPr>
        <w:t xml:space="preserve">Will the information I give be checked? </w:t>
      </w:r>
      <w:r w:rsidRPr="003F0795">
        <w:rPr>
          <w:rFonts w:ascii="Arial" w:hAnsi="Arial" w:cs="Arial"/>
          <w:sz w:val="18"/>
          <w:szCs w:val="18"/>
          <w:lang w:bidi="en-US"/>
        </w:rPr>
        <w:t xml:space="preserve">Yes. We may also ask you to send written proof of the household income you report. </w:t>
      </w:r>
    </w:p>
    <w:p w:rsidR="0079122E" w:rsidRPr="003F0795" w:rsidRDefault="0079122E" w:rsidP="001622E5">
      <w:pPr>
        <w:widowControl/>
        <w:numPr>
          <w:ilvl w:val="0"/>
          <w:numId w:val="8"/>
        </w:numPr>
        <w:autoSpaceDE/>
        <w:autoSpaceDN/>
        <w:adjustRightInd/>
        <w:spacing w:after="200"/>
        <w:rPr>
          <w:rFonts w:ascii="Arial" w:hAnsi="Arial" w:cs="Arial"/>
          <w:b/>
          <w:bCs/>
          <w:spacing w:val="-10"/>
          <w:sz w:val="18"/>
          <w:szCs w:val="18"/>
          <w:lang w:bidi="en-US"/>
        </w:rPr>
      </w:pPr>
      <w:r w:rsidRPr="003F0795">
        <w:rPr>
          <w:rFonts w:ascii="Arial" w:hAnsi="Arial" w:cs="Arial"/>
          <w:caps/>
          <w:spacing w:val="5"/>
          <w:sz w:val="18"/>
          <w:szCs w:val="18"/>
          <w:lang w:bidi="en-US"/>
        </w:rPr>
        <w:t>If I don’t qualify now, may I apply later?</w:t>
      </w:r>
      <w:r w:rsidRPr="003F0795">
        <w:rPr>
          <w:rFonts w:ascii="Arial" w:hAnsi="Arial" w:cs="Arial"/>
          <w:b/>
          <w:bCs/>
          <w:sz w:val="18"/>
          <w:szCs w:val="18"/>
          <w:lang w:bidi="en-US"/>
        </w:rPr>
        <w:t xml:space="preserve"> </w:t>
      </w:r>
      <w:r w:rsidRPr="003F0795">
        <w:rPr>
          <w:rFonts w:ascii="Arial" w:hAnsi="Arial" w:cs="Arial"/>
          <w:sz w:val="18"/>
          <w:szCs w:val="18"/>
          <w:lang w:bidi="en-US"/>
        </w:rPr>
        <w:t>Yes, you may apply at any time during the school year. For example, children with a parent or guardian who becomes unemployed may become eligible for free and reduced price meals if the household income drops below the income limit.</w:t>
      </w:r>
    </w:p>
    <w:p w:rsidR="0079122E" w:rsidRPr="003F0795" w:rsidRDefault="0079122E" w:rsidP="001622E5">
      <w:pPr>
        <w:widowControl/>
        <w:numPr>
          <w:ilvl w:val="0"/>
          <w:numId w:val="8"/>
        </w:numPr>
        <w:autoSpaceDE/>
        <w:autoSpaceDN/>
        <w:adjustRightInd/>
        <w:spacing w:after="200"/>
        <w:rPr>
          <w:rFonts w:ascii="Arial" w:hAnsi="Arial" w:cs="Arial"/>
          <w:b/>
          <w:bCs/>
          <w:spacing w:val="-10"/>
          <w:sz w:val="18"/>
          <w:szCs w:val="18"/>
          <w:lang w:bidi="en-US"/>
        </w:rPr>
      </w:pPr>
      <w:r w:rsidRPr="003F0795">
        <w:rPr>
          <w:rFonts w:ascii="Arial" w:hAnsi="Arial" w:cs="Arial"/>
          <w:caps/>
          <w:spacing w:val="5"/>
          <w:sz w:val="18"/>
          <w:szCs w:val="18"/>
          <w:lang w:bidi="en-US"/>
        </w:rPr>
        <w:t>What if I disagree with the school’s decision about my application?</w:t>
      </w:r>
      <w:r w:rsidRPr="003F0795">
        <w:rPr>
          <w:rFonts w:ascii="Arial" w:hAnsi="Arial" w:cs="Arial"/>
          <w:b/>
          <w:bCs/>
          <w:sz w:val="18"/>
          <w:szCs w:val="18"/>
          <w:lang w:bidi="en-US"/>
        </w:rPr>
        <w:t xml:space="preserve"> </w:t>
      </w:r>
      <w:r w:rsidRPr="003F0795">
        <w:rPr>
          <w:rFonts w:ascii="Arial" w:hAnsi="Arial" w:cs="Arial"/>
          <w:sz w:val="18"/>
          <w:szCs w:val="18"/>
          <w:lang w:bidi="en-US"/>
        </w:rPr>
        <w:t>You should talk to school officials. You also may ask for a hearing by calling or writing to</w:t>
      </w:r>
      <w:r w:rsidRPr="003F0795">
        <w:rPr>
          <w:rFonts w:ascii="Arial" w:hAnsi="Arial" w:cs="Arial"/>
          <w:caps/>
          <w:spacing w:val="20"/>
          <w:sz w:val="18"/>
          <w:szCs w:val="18"/>
          <w:lang w:bidi="en-US"/>
        </w:rPr>
        <w:t>: melissa lIVESAY 931-967-7635 or melissa.livesay@fcstn.net</w:t>
      </w:r>
    </w:p>
    <w:p w:rsidR="0079122E" w:rsidRPr="003F0795" w:rsidRDefault="0079122E" w:rsidP="001622E5">
      <w:pPr>
        <w:widowControl/>
        <w:numPr>
          <w:ilvl w:val="0"/>
          <w:numId w:val="8"/>
        </w:numPr>
        <w:autoSpaceDE/>
        <w:autoSpaceDN/>
        <w:adjustRightInd/>
        <w:spacing w:after="200"/>
        <w:rPr>
          <w:rFonts w:ascii="Arial" w:hAnsi="Arial" w:cs="Arial"/>
          <w:b/>
          <w:bCs/>
          <w:spacing w:val="-10"/>
          <w:sz w:val="18"/>
          <w:szCs w:val="18"/>
          <w:lang w:bidi="en-US"/>
        </w:rPr>
      </w:pPr>
      <w:r w:rsidRPr="003F0795">
        <w:rPr>
          <w:rFonts w:ascii="Arial" w:hAnsi="Arial" w:cs="Arial"/>
          <w:caps/>
          <w:spacing w:val="5"/>
          <w:sz w:val="18"/>
          <w:szCs w:val="18"/>
          <w:lang w:bidi="en-US"/>
        </w:rPr>
        <w:t>May I apply if someone in my household is not a U.S. citizen?</w:t>
      </w:r>
      <w:r w:rsidRPr="003F0795">
        <w:rPr>
          <w:rFonts w:ascii="Arial" w:hAnsi="Arial" w:cs="Arial"/>
          <w:b/>
          <w:bCs/>
          <w:sz w:val="18"/>
          <w:szCs w:val="18"/>
          <w:lang w:bidi="en-US"/>
        </w:rPr>
        <w:t xml:space="preserve"> </w:t>
      </w:r>
      <w:r w:rsidRPr="003F0795">
        <w:rPr>
          <w:rFonts w:ascii="Arial" w:hAnsi="Arial" w:cs="Arial"/>
          <w:sz w:val="18"/>
          <w:szCs w:val="18"/>
          <w:lang w:bidi="en-US"/>
        </w:rPr>
        <w:t xml:space="preserve">Yes. You, your children, or other household members do not have to be U.S. citizens to apply for free or reduced price meals.  </w:t>
      </w:r>
    </w:p>
    <w:p w:rsidR="0079122E" w:rsidRPr="003F0795" w:rsidRDefault="0079122E" w:rsidP="001622E5">
      <w:pPr>
        <w:widowControl/>
        <w:numPr>
          <w:ilvl w:val="0"/>
          <w:numId w:val="8"/>
        </w:numPr>
        <w:autoSpaceDE/>
        <w:autoSpaceDN/>
        <w:adjustRightInd/>
        <w:spacing w:after="200"/>
        <w:rPr>
          <w:rFonts w:ascii="Arial" w:hAnsi="Arial" w:cs="Arial"/>
          <w:bCs/>
          <w:spacing w:val="-10"/>
          <w:sz w:val="18"/>
          <w:szCs w:val="18"/>
          <w:lang w:bidi="en-US"/>
        </w:rPr>
      </w:pPr>
      <w:r w:rsidRPr="003F0795">
        <w:rPr>
          <w:rFonts w:ascii="Arial" w:hAnsi="Arial" w:cs="Arial"/>
          <w:caps/>
          <w:spacing w:val="5"/>
          <w:sz w:val="18"/>
          <w:szCs w:val="18"/>
          <w:lang w:bidi="en-US"/>
        </w:rPr>
        <w:t>What if my income is not always the same?</w:t>
      </w:r>
      <w:r w:rsidRPr="003F0795">
        <w:rPr>
          <w:rFonts w:ascii="Arial" w:hAnsi="Arial" w:cs="Arial"/>
          <w:b/>
          <w:bCs/>
          <w:sz w:val="18"/>
          <w:szCs w:val="18"/>
          <w:lang w:bidi="en-US"/>
        </w:rPr>
        <w:t xml:space="preserve"> </w:t>
      </w:r>
      <w:r w:rsidRPr="003F0795">
        <w:rPr>
          <w:rFonts w:ascii="Arial" w:hAnsi="Arial" w:cs="Arial"/>
          <w:bCs/>
          <w:sz w:val="18"/>
          <w:szCs w:val="18"/>
          <w:lang w:bidi="en-US"/>
        </w:rPr>
        <w:t xml:space="preserve">List the amount that you </w:t>
      </w:r>
      <w:r w:rsidRPr="003F0795">
        <w:rPr>
          <w:rFonts w:ascii="Arial" w:hAnsi="Arial" w:cs="Arial"/>
          <w:bCs/>
          <w:sz w:val="18"/>
          <w:szCs w:val="18"/>
          <w:u w:val="single"/>
          <w:lang w:bidi="en-US"/>
        </w:rPr>
        <w:t>normally</w:t>
      </w:r>
      <w:r w:rsidRPr="003F0795">
        <w:rPr>
          <w:rFonts w:ascii="Arial" w:hAnsi="Arial" w:cs="Arial"/>
          <w:bCs/>
          <w:sz w:val="18"/>
          <w:szCs w:val="18"/>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79122E" w:rsidRPr="003F0795" w:rsidRDefault="0079122E" w:rsidP="001622E5">
      <w:pPr>
        <w:widowControl/>
        <w:numPr>
          <w:ilvl w:val="0"/>
          <w:numId w:val="8"/>
        </w:numPr>
        <w:autoSpaceDE/>
        <w:autoSpaceDN/>
        <w:adjustRightInd/>
        <w:spacing w:after="200"/>
        <w:rPr>
          <w:rFonts w:ascii="Arial" w:hAnsi="Arial" w:cs="Arial"/>
          <w:bCs/>
          <w:spacing w:val="-10"/>
          <w:sz w:val="18"/>
          <w:szCs w:val="18"/>
          <w:lang w:bidi="en-US"/>
        </w:rPr>
      </w:pPr>
      <w:r w:rsidRPr="003F0795">
        <w:rPr>
          <w:rFonts w:ascii="Arial" w:hAnsi="Arial" w:cs="Arial"/>
          <w:bCs/>
          <w:sz w:val="18"/>
          <w:szCs w:val="18"/>
          <w:lang w:bidi="en-US"/>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3F0795">
        <w:rPr>
          <w:rFonts w:ascii="Arial" w:hAnsi="Arial" w:cs="Arial"/>
          <w:bCs/>
          <w:sz w:val="18"/>
          <w:szCs w:val="18"/>
          <w:u w:val="single"/>
          <w:lang w:bidi="en-US"/>
        </w:rPr>
        <w:t>also</w:t>
      </w:r>
      <w:r w:rsidRPr="003F0795">
        <w:rPr>
          <w:rFonts w:ascii="Arial" w:hAnsi="Arial" w:cs="Arial"/>
          <w:bCs/>
          <w:sz w:val="18"/>
          <w:szCs w:val="18"/>
          <w:lang w:bidi="en-US"/>
        </w:rPr>
        <w:t xml:space="preserve"> be counted as zeroes. Please be careful when leaving income fields blank, as we will assume you </w:t>
      </w:r>
      <w:r w:rsidRPr="003F0795">
        <w:rPr>
          <w:rFonts w:ascii="Arial" w:hAnsi="Arial" w:cs="Arial"/>
          <w:bCs/>
          <w:sz w:val="18"/>
          <w:szCs w:val="18"/>
          <w:u w:val="single"/>
          <w:lang w:bidi="en-US"/>
        </w:rPr>
        <w:t>meant</w:t>
      </w:r>
      <w:r w:rsidRPr="003F0795">
        <w:rPr>
          <w:rFonts w:ascii="Arial" w:hAnsi="Arial" w:cs="Arial"/>
          <w:bCs/>
          <w:sz w:val="18"/>
          <w:szCs w:val="18"/>
          <w:lang w:bidi="en-US"/>
        </w:rPr>
        <w:t xml:space="preserve"> to do so.</w:t>
      </w:r>
    </w:p>
    <w:p w:rsidR="0079122E" w:rsidRPr="003F0795" w:rsidRDefault="0079122E" w:rsidP="001622E5">
      <w:pPr>
        <w:widowControl/>
        <w:numPr>
          <w:ilvl w:val="0"/>
          <w:numId w:val="8"/>
        </w:numPr>
        <w:autoSpaceDE/>
        <w:autoSpaceDN/>
        <w:adjustRightInd/>
        <w:spacing w:after="200"/>
        <w:rPr>
          <w:rFonts w:ascii="Arial" w:hAnsi="Arial" w:cs="Arial"/>
          <w:bCs/>
          <w:sz w:val="18"/>
          <w:szCs w:val="18"/>
          <w:lang w:bidi="en-US"/>
        </w:rPr>
      </w:pPr>
      <w:r w:rsidRPr="003F0795">
        <w:rPr>
          <w:rFonts w:ascii="Arial" w:hAnsi="Arial" w:cs="Arial"/>
          <w:caps/>
          <w:spacing w:val="5"/>
          <w:sz w:val="18"/>
          <w:szCs w:val="18"/>
          <w:lang w:bidi="en-US"/>
        </w:rPr>
        <w:t>We are in the military. do we REPORT OUR INCOME DIFFERENTLY?</w:t>
      </w:r>
      <w:r w:rsidRPr="003F0795">
        <w:rPr>
          <w:rFonts w:ascii="Arial" w:hAnsi="Arial" w:cs="Arial"/>
          <w:b/>
          <w:bCs/>
          <w:sz w:val="18"/>
          <w:szCs w:val="18"/>
          <w:lang w:bidi="en-US"/>
        </w:rPr>
        <w:t xml:space="preserve"> </w:t>
      </w:r>
      <w:r w:rsidRPr="003F0795">
        <w:rPr>
          <w:rFonts w:ascii="Arial" w:hAnsi="Arial" w:cs="Arial"/>
          <w:bCs/>
          <w:sz w:val="18"/>
          <w:szCs w:val="18"/>
          <w:lang w:bidi="en-US"/>
        </w:rPr>
        <w:t>Your basic pay and cash bonuses must be reported as income. If</w:t>
      </w:r>
      <w:r w:rsidRPr="003F0795">
        <w:rPr>
          <w:rFonts w:ascii="Arial" w:hAnsi="Arial" w:cs="Arial"/>
          <w:b/>
          <w:bCs/>
          <w:sz w:val="18"/>
          <w:szCs w:val="18"/>
          <w:lang w:bidi="en-US"/>
        </w:rPr>
        <w:t xml:space="preserve"> </w:t>
      </w:r>
      <w:r w:rsidRPr="003F0795">
        <w:rPr>
          <w:rFonts w:ascii="Arial" w:hAnsi="Arial" w:cs="Arial"/>
          <w:bCs/>
          <w:sz w:val="18"/>
          <w:szCs w:val="18"/>
          <w:lang w:bidi="en-US"/>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79122E" w:rsidRPr="003F0795" w:rsidRDefault="0079122E" w:rsidP="001622E5">
      <w:pPr>
        <w:widowControl/>
        <w:numPr>
          <w:ilvl w:val="0"/>
          <w:numId w:val="8"/>
        </w:numPr>
        <w:autoSpaceDE/>
        <w:autoSpaceDN/>
        <w:adjustRightInd/>
        <w:spacing w:after="200"/>
        <w:rPr>
          <w:rFonts w:ascii="Arial" w:hAnsi="Arial" w:cs="Arial"/>
          <w:bCs/>
          <w:sz w:val="18"/>
          <w:szCs w:val="18"/>
          <w:lang w:bidi="en-US"/>
        </w:rPr>
      </w:pPr>
      <w:r w:rsidRPr="003F0795">
        <w:rPr>
          <w:rFonts w:ascii="Arial" w:hAnsi="Arial" w:cs="Arial"/>
          <w:bCs/>
          <w:sz w:val="18"/>
          <w:szCs w:val="18"/>
          <w:lang w:bidi="en-US"/>
        </w:rPr>
        <w:t xml:space="preserve">WHAT IF THERE ISN’T ENOUGH SPACE ON THE APPLICATION FOR MY FAMILY? List any additional household members on a separate piece of paper, and attach it to your application. Contact </w:t>
      </w:r>
      <w:r w:rsidRPr="003F0795">
        <w:rPr>
          <w:rFonts w:ascii="Arial" w:hAnsi="Arial" w:cs="Arial"/>
          <w:b/>
          <w:bCs/>
          <w:spacing w:val="5"/>
          <w:sz w:val="18"/>
          <w:szCs w:val="18"/>
          <w:lang w:bidi="en-US"/>
        </w:rPr>
        <w:t>Vonda Bradford at 931-967-7034</w:t>
      </w:r>
      <w:r w:rsidRPr="003F0795">
        <w:rPr>
          <w:rFonts w:ascii="Arial" w:hAnsi="Arial" w:cs="Arial"/>
          <w:bCs/>
          <w:spacing w:val="5"/>
          <w:sz w:val="18"/>
          <w:szCs w:val="18"/>
          <w:lang w:bidi="en-US"/>
        </w:rPr>
        <w:t xml:space="preserve"> to receive a second application.</w:t>
      </w:r>
    </w:p>
    <w:p w:rsidR="0079122E" w:rsidRPr="003F0795" w:rsidRDefault="0079122E" w:rsidP="001622E5">
      <w:pPr>
        <w:widowControl/>
        <w:numPr>
          <w:ilvl w:val="0"/>
          <w:numId w:val="8"/>
        </w:numPr>
        <w:tabs>
          <w:tab w:val="left" w:pos="3728"/>
          <w:tab w:val="left" w:pos="5202"/>
          <w:tab w:val="left" w:pos="8675"/>
          <w:tab w:val="left" w:pos="10114"/>
          <w:tab w:val="left" w:pos="13587"/>
        </w:tabs>
        <w:kinsoku w:val="0"/>
        <w:overflowPunct w:val="0"/>
        <w:autoSpaceDE/>
        <w:autoSpaceDN/>
        <w:adjustRightInd/>
        <w:spacing w:after="200"/>
        <w:rPr>
          <w:rFonts w:ascii="Arial" w:hAnsi="Arial" w:cs="Arial"/>
          <w:sz w:val="18"/>
          <w:szCs w:val="18"/>
        </w:rPr>
      </w:pPr>
      <w:r w:rsidRPr="003F0795">
        <w:rPr>
          <w:rFonts w:ascii="Arial" w:hAnsi="Arial" w:cs="Arial"/>
          <w:caps/>
          <w:spacing w:val="5"/>
          <w:sz w:val="18"/>
          <w:szCs w:val="18"/>
          <w:lang w:bidi="en-US"/>
        </w:rPr>
        <w:t>My family needs more help. Are there other programs we might apply for?</w:t>
      </w:r>
      <w:r w:rsidRPr="003F0795">
        <w:rPr>
          <w:rFonts w:ascii="Arial" w:hAnsi="Arial" w:cs="Arial"/>
          <w:sz w:val="18"/>
          <w:szCs w:val="18"/>
          <w:lang w:bidi="en-US"/>
        </w:rPr>
        <w:t xml:space="preserve"> To find out how to apply for SNAP or other assistance benefits, contact your local assistance office or call 1-866-311-4287. </w:t>
      </w:r>
    </w:p>
    <w:p w:rsidR="003F0795" w:rsidRPr="003F0795" w:rsidRDefault="003F0795" w:rsidP="003F0795">
      <w:pPr>
        <w:pStyle w:val="ListParagraph"/>
        <w:spacing w:line="252" w:lineRule="auto"/>
        <w:ind w:left="360"/>
        <w:rPr>
          <w:rFonts w:ascii="Arial" w:hAnsi="Arial" w:cs="Arial"/>
          <w:b/>
          <w:bCs/>
          <w:spacing w:val="5"/>
          <w:sz w:val="18"/>
          <w:szCs w:val="18"/>
          <w:lang w:bidi="en-US"/>
        </w:rPr>
      </w:pPr>
      <w:r w:rsidRPr="003F0795">
        <w:rPr>
          <w:rFonts w:ascii="Arial" w:hAnsi="Arial" w:cs="Arial"/>
          <w:sz w:val="18"/>
          <w:szCs w:val="18"/>
          <w:lang w:bidi="en-US"/>
        </w:rPr>
        <w:t>If you have other questions or need help, call</w:t>
      </w:r>
      <w:r w:rsidRPr="003F0795">
        <w:rPr>
          <w:rFonts w:ascii="Arial" w:hAnsi="Arial" w:cs="Arial"/>
          <w:caps/>
          <w:spacing w:val="20"/>
          <w:sz w:val="18"/>
          <w:szCs w:val="18"/>
          <w:lang w:bidi="en-US"/>
        </w:rPr>
        <w:t xml:space="preserve"> </w:t>
      </w:r>
      <w:r w:rsidRPr="003F0795">
        <w:rPr>
          <w:rFonts w:ascii="Arial" w:hAnsi="Arial" w:cs="Arial"/>
          <w:b/>
          <w:bCs/>
          <w:spacing w:val="5"/>
          <w:sz w:val="18"/>
          <w:szCs w:val="18"/>
          <w:lang w:bidi="en-US"/>
        </w:rPr>
        <w:t>Melissa Livesay at 931-967-7635 or Vonda Bradford at 931-967-7034.</w:t>
      </w:r>
    </w:p>
    <w:p w:rsidR="0079122E" w:rsidRPr="003F0795" w:rsidRDefault="003F0795" w:rsidP="003F0795">
      <w:pPr>
        <w:pStyle w:val="ListParagraph"/>
        <w:spacing w:line="252" w:lineRule="auto"/>
        <w:ind w:left="360"/>
        <w:rPr>
          <w:rFonts w:ascii="Arial" w:hAnsi="Arial" w:cs="Arial"/>
          <w:sz w:val="18"/>
          <w:szCs w:val="18"/>
        </w:rPr>
      </w:pPr>
      <w:r w:rsidRPr="003F0795">
        <w:rPr>
          <w:rFonts w:ascii="Arial" w:hAnsi="Arial" w:cs="Arial"/>
          <w:b/>
          <w:bCs/>
          <w:spacing w:val="5"/>
          <w:sz w:val="18"/>
          <w:szCs w:val="18"/>
          <w:lang w:bidi="en-US"/>
        </w:rPr>
        <w:t>Sincerely, Melissa Livesay, Director of School Nutrition</w:t>
      </w:r>
    </w:p>
    <w:p w:rsidR="006A6658" w:rsidRDefault="006A6658" w:rsidP="0079122E">
      <w:pPr>
        <w:pStyle w:val="BodyText"/>
        <w:tabs>
          <w:tab w:val="left" w:pos="3728"/>
          <w:tab w:val="left" w:pos="5202"/>
          <w:tab w:val="left" w:pos="8675"/>
          <w:tab w:val="left" w:pos="10114"/>
          <w:tab w:val="left" w:pos="13587"/>
        </w:tabs>
        <w:kinsoku w:val="0"/>
        <w:overflowPunct w:val="0"/>
        <w:spacing w:before="0" w:line="200" w:lineRule="atLeast"/>
        <w:ind w:left="0"/>
        <w:rPr>
          <w:position w:val="2"/>
          <w:sz w:val="20"/>
          <w:szCs w:val="20"/>
        </w:rPr>
      </w:pPr>
      <w:r>
        <w:rPr>
          <w:sz w:val="20"/>
          <w:szCs w:val="20"/>
        </w:rPr>
        <w:tab/>
      </w:r>
      <w:r>
        <w:rPr>
          <w:position w:val="1"/>
          <w:sz w:val="20"/>
          <w:szCs w:val="20"/>
        </w:rPr>
        <w:tab/>
        <w:t xml:space="preserve"> </w:t>
      </w:r>
      <w:r>
        <w:rPr>
          <w:position w:val="1"/>
          <w:sz w:val="20"/>
          <w:szCs w:val="20"/>
        </w:rPr>
        <w:tab/>
      </w:r>
      <w:r>
        <w:rPr>
          <w:position w:val="2"/>
          <w:sz w:val="20"/>
          <w:szCs w:val="20"/>
        </w:rPr>
        <w:t xml:space="preserve"> </w:t>
      </w:r>
      <w:r>
        <w:rPr>
          <w:position w:val="2"/>
          <w:sz w:val="20"/>
          <w:szCs w:val="20"/>
        </w:rPr>
        <w:tab/>
      </w:r>
      <w:r>
        <w:rPr>
          <w:position w:val="1"/>
          <w:sz w:val="20"/>
          <w:szCs w:val="20"/>
        </w:rPr>
        <w:t xml:space="preserve"> </w:t>
      </w:r>
      <w:r>
        <w:rPr>
          <w:position w:val="1"/>
          <w:sz w:val="20"/>
          <w:szCs w:val="20"/>
        </w:rPr>
        <w:tab/>
      </w:r>
    </w:p>
    <w:sectPr w:rsidR="006A6658" w:rsidSect="00644FA6">
      <w:type w:val="continuous"/>
      <w:pgSz w:w="15840" w:h="12240" w:orient="landscape"/>
      <w:pgMar w:top="280" w:right="360" w:bottom="0" w:left="580" w:header="720" w:footer="720" w:gutter="0"/>
      <w:cols w:space="720" w:equalWidth="0">
        <w:col w:w="14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E3" w:rsidRDefault="009F32E3" w:rsidP="002D04B0">
      <w:r>
        <w:separator/>
      </w:r>
    </w:p>
  </w:endnote>
  <w:endnote w:type="continuationSeparator" w:id="0">
    <w:p w:rsidR="009F32E3" w:rsidRDefault="009F32E3" w:rsidP="002D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E3" w:rsidRDefault="009F32E3" w:rsidP="002D04B0">
      <w:r>
        <w:separator/>
      </w:r>
    </w:p>
  </w:footnote>
  <w:footnote w:type="continuationSeparator" w:id="0">
    <w:p w:rsidR="009F32E3" w:rsidRDefault="009F32E3" w:rsidP="002D0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0415A15"/>
    <w:multiLevelType w:val="hybridMultilevel"/>
    <w:tmpl w:val="2F8C6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1"/>
  </w:num>
  <w:num w:numId="8">
    <w:abstractNumId w:val="6"/>
  </w:num>
  <w:num w:numId="9">
    <w:abstractNumId w:val="7"/>
  </w:num>
  <w:num w:numId="10">
    <w:abstractNumId w:val="10"/>
  </w:num>
  <w:num w:numId="11">
    <w:abstractNumId w:val="13"/>
  </w:num>
  <w:num w:numId="12">
    <w:abstractNumId w:val="1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4B50F0"/>
    <w:rsid w:val="0013319B"/>
    <w:rsid w:val="001622E5"/>
    <w:rsid w:val="001D41D4"/>
    <w:rsid w:val="001E0543"/>
    <w:rsid w:val="001E3920"/>
    <w:rsid w:val="001E4FF2"/>
    <w:rsid w:val="00214E94"/>
    <w:rsid w:val="0024029D"/>
    <w:rsid w:val="002B4DDC"/>
    <w:rsid w:val="002D04B0"/>
    <w:rsid w:val="0032295A"/>
    <w:rsid w:val="003650C7"/>
    <w:rsid w:val="003B3091"/>
    <w:rsid w:val="003F0795"/>
    <w:rsid w:val="003F3F24"/>
    <w:rsid w:val="0040530A"/>
    <w:rsid w:val="00450B24"/>
    <w:rsid w:val="00450F89"/>
    <w:rsid w:val="004711C4"/>
    <w:rsid w:val="00476E74"/>
    <w:rsid w:val="00493066"/>
    <w:rsid w:val="004B50F0"/>
    <w:rsid w:val="004C4481"/>
    <w:rsid w:val="004C607B"/>
    <w:rsid w:val="005B4C3E"/>
    <w:rsid w:val="005E16B6"/>
    <w:rsid w:val="005F75EB"/>
    <w:rsid w:val="0060258C"/>
    <w:rsid w:val="00644FA6"/>
    <w:rsid w:val="006A6658"/>
    <w:rsid w:val="006D58B1"/>
    <w:rsid w:val="00730ADF"/>
    <w:rsid w:val="0079122E"/>
    <w:rsid w:val="007A0D68"/>
    <w:rsid w:val="00823288"/>
    <w:rsid w:val="00824501"/>
    <w:rsid w:val="00866BEB"/>
    <w:rsid w:val="00873A64"/>
    <w:rsid w:val="0088612C"/>
    <w:rsid w:val="0088618A"/>
    <w:rsid w:val="008B7118"/>
    <w:rsid w:val="009338DA"/>
    <w:rsid w:val="009C33CB"/>
    <w:rsid w:val="009F32E3"/>
    <w:rsid w:val="00A2529D"/>
    <w:rsid w:val="00A75D2E"/>
    <w:rsid w:val="00AC656C"/>
    <w:rsid w:val="00B132CC"/>
    <w:rsid w:val="00B54BB9"/>
    <w:rsid w:val="00B81D18"/>
    <w:rsid w:val="00C04FAE"/>
    <w:rsid w:val="00C23E37"/>
    <w:rsid w:val="00C41038"/>
    <w:rsid w:val="00C942EE"/>
    <w:rsid w:val="00CF0915"/>
    <w:rsid w:val="00D21D6D"/>
    <w:rsid w:val="00D527A1"/>
    <w:rsid w:val="00D54AB3"/>
    <w:rsid w:val="00DD6582"/>
    <w:rsid w:val="00DF2AC6"/>
    <w:rsid w:val="00F2591C"/>
    <w:rsid w:val="00F35469"/>
    <w:rsid w:val="00F5655F"/>
    <w:rsid w:val="00FF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6"/>
    <o:shapelayout v:ext="edit">
      <o:idmap v:ext="edit" data="1"/>
    </o:shapelayout>
  </w:shapeDefaults>
  <w:decimalSymbol w:val="."/>
  <w:listSeparator w:val=","/>
  <w14:docId w14:val="3898F29A"/>
  <w15:docId w15:val="{5C7F35CC-D584-4024-A276-9899FF84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4FA6"/>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644FA6"/>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644FA6"/>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644FA6"/>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44FA6"/>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644FA6"/>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644FA6"/>
    <w:rPr>
      <w:rFonts w:ascii="Cambria" w:eastAsia="Times New Roman" w:hAnsi="Cambria" w:cs="Times New Roman"/>
      <w:b/>
      <w:bCs/>
      <w:sz w:val="26"/>
      <w:szCs w:val="26"/>
    </w:rPr>
  </w:style>
  <w:style w:type="paragraph" w:styleId="BodyText">
    <w:name w:val="Body Text"/>
    <w:basedOn w:val="Normal"/>
    <w:link w:val="BodyTextChar"/>
    <w:uiPriority w:val="1"/>
    <w:qFormat/>
    <w:rsid w:val="00644FA6"/>
    <w:pPr>
      <w:spacing w:before="42"/>
      <w:ind w:left="319"/>
    </w:pPr>
    <w:rPr>
      <w:rFonts w:ascii="Arial" w:hAnsi="Arial" w:cs="Arial"/>
      <w:sz w:val="14"/>
      <w:szCs w:val="14"/>
    </w:rPr>
  </w:style>
  <w:style w:type="character" w:customStyle="1" w:styleId="BodyTextChar">
    <w:name w:val="Body Text Char"/>
    <w:link w:val="BodyText"/>
    <w:uiPriority w:val="99"/>
    <w:locked/>
    <w:rsid w:val="00644FA6"/>
    <w:rPr>
      <w:rFonts w:ascii="Times New Roman" w:hAnsi="Times New Roman" w:cs="Times New Roman"/>
      <w:sz w:val="24"/>
      <w:szCs w:val="24"/>
    </w:rPr>
  </w:style>
  <w:style w:type="paragraph" w:styleId="ListParagraph">
    <w:name w:val="List Paragraph"/>
    <w:basedOn w:val="Normal"/>
    <w:uiPriority w:val="34"/>
    <w:qFormat/>
    <w:rsid w:val="00644FA6"/>
  </w:style>
  <w:style w:type="paragraph" w:customStyle="1" w:styleId="TableParagraph">
    <w:name w:val="Table Paragraph"/>
    <w:basedOn w:val="Normal"/>
    <w:uiPriority w:val="1"/>
    <w:qFormat/>
    <w:rsid w:val="00644FA6"/>
  </w:style>
  <w:style w:type="table" w:styleId="TableGrid">
    <w:name w:val="Table Grid"/>
    <w:basedOn w:val="TableNormal"/>
    <w:uiPriority w:val="59"/>
    <w:rsid w:val="00D5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04B0"/>
    <w:pPr>
      <w:tabs>
        <w:tab w:val="center" w:pos="4680"/>
        <w:tab w:val="right" w:pos="9360"/>
      </w:tabs>
    </w:pPr>
  </w:style>
  <w:style w:type="character" w:customStyle="1" w:styleId="HeaderChar">
    <w:name w:val="Header Char"/>
    <w:basedOn w:val="DefaultParagraphFont"/>
    <w:link w:val="Header"/>
    <w:uiPriority w:val="99"/>
    <w:rsid w:val="002D04B0"/>
    <w:rPr>
      <w:rFonts w:ascii="Times New Roman" w:hAnsi="Times New Roman"/>
      <w:sz w:val="24"/>
      <w:szCs w:val="24"/>
    </w:rPr>
  </w:style>
  <w:style w:type="paragraph" w:styleId="Footer">
    <w:name w:val="footer"/>
    <w:basedOn w:val="Normal"/>
    <w:link w:val="FooterChar"/>
    <w:uiPriority w:val="99"/>
    <w:unhideWhenUsed/>
    <w:rsid w:val="002D04B0"/>
    <w:pPr>
      <w:tabs>
        <w:tab w:val="center" w:pos="4680"/>
        <w:tab w:val="right" w:pos="9360"/>
      </w:tabs>
    </w:pPr>
  </w:style>
  <w:style w:type="character" w:customStyle="1" w:styleId="FooterChar">
    <w:name w:val="Footer Char"/>
    <w:basedOn w:val="DefaultParagraphFont"/>
    <w:link w:val="Footer"/>
    <w:uiPriority w:val="99"/>
    <w:rsid w:val="002D04B0"/>
    <w:rPr>
      <w:rFonts w:ascii="Times New Roman" w:hAnsi="Times New Roman"/>
      <w:sz w:val="24"/>
      <w:szCs w:val="24"/>
    </w:rPr>
  </w:style>
  <w:style w:type="character" w:styleId="Hyperlink">
    <w:name w:val="Hyperlink"/>
    <w:basedOn w:val="DefaultParagraphFont"/>
    <w:uiPriority w:val="99"/>
    <w:unhideWhenUsed/>
    <w:rsid w:val="0079122E"/>
    <w:rPr>
      <w:color w:val="0000FF" w:themeColor="hyperlink"/>
      <w:u w:val="single"/>
    </w:rPr>
  </w:style>
  <w:style w:type="table" w:customStyle="1" w:styleId="TableGrid1">
    <w:name w:val="Table Grid1"/>
    <w:basedOn w:val="TableNormal"/>
    <w:next w:val="TableGrid"/>
    <w:uiPriority w:val="59"/>
    <w:rsid w:val="008232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22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lissa.livesay@fcstn.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linda.mcdonald@fcstn.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scr.usda.gov/complaint_%EF%AC%81ling_cus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737FB-70D0-49B8-A975-D941DA70F2A4}">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D9DC1762-C927-4D87-A969-2B6EB4AC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FF6D24-BD21-49F8-BF18-A587F38AA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SP28-2017 Application Word Document</vt:lpstr>
    </vt:vector>
  </TitlesOfParts>
  <Company>FNS User</Company>
  <LinksUpToDate>false</LinksUpToDate>
  <CharactersWithSpaces>10381</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Application Word Document</dc:title>
  <dc:creator>Kevin Maskornick</dc:creator>
  <cp:lastModifiedBy>Vonda Bradford</cp:lastModifiedBy>
  <cp:revision>5</cp:revision>
  <cp:lastPrinted>2017-06-23T14:55:00Z</cp:lastPrinted>
  <dcterms:created xsi:type="dcterms:W3CDTF">2018-05-23T15:19:00Z</dcterms:created>
  <dcterms:modified xsi:type="dcterms:W3CDTF">2019-07-01T16:54:00Z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