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0948A0F7" w:rsidR="006A6658" w:rsidRPr="004B50F0" w:rsidRDefault="000C4A99">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2019-2020</w:t>
      </w:r>
      <w:r w:rsidR="004945BA">
        <w:rPr>
          <w:rFonts w:ascii="Arial Black" w:hAnsi="Arial Black" w:cs="Arial Black"/>
          <w:b/>
          <w:bCs/>
          <w:color w:val="231F20"/>
          <w:sz w:val="21"/>
          <w:szCs w:val="21"/>
        </w:rPr>
        <w:t xml:space="preserve"> Andalusia City Schools </w:t>
      </w:r>
      <w:r w:rsidR="006A6658" w:rsidRPr="004B50F0">
        <w:rPr>
          <w:rFonts w:ascii="Arial Black" w:hAnsi="Arial Black" w:cs="Arial Black"/>
          <w:b/>
          <w:bCs/>
          <w:color w:val="231F20"/>
          <w:sz w:val="21"/>
          <w:szCs w:val="21"/>
        </w:rPr>
        <w:t>Application for Fre</w:t>
      </w:r>
      <w:r w:rsidR="004945BA">
        <w:rPr>
          <w:rFonts w:ascii="Arial Black" w:hAnsi="Arial Black" w:cs="Arial Black"/>
          <w:b/>
          <w:bCs/>
          <w:color w:val="231F20"/>
          <w:sz w:val="21"/>
          <w:szCs w:val="21"/>
        </w:rPr>
        <w:t xml:space="preserve">e and Reduced Price </w:t>
      </w:r>
      <w:r w:rsidR="00D54AB3">
        <w:rPr>
          <w:rFonts w:ascii="Arial Black" w:hAnsi="Arial Black" w:cs="Arial Black"/>
          <w:b/>
          <w:bCs/>
          <w:color w:val="231F20"/>
          <w:sz w:val="21"/>
          <w:szCs w:val="21"/>
        </w:rPr>
        <w:t>School Meals</w:t>
      </w:r>
    </w:p>
    <w:p w14:paraId="17A263A0" w14:textId="01AD4C9E" w:rsidR="006A6658" w:rsidRPr="00544E11" w:rsidRDefault="006A6658" w:rsidP="00544E11">
      <w:pPr>
        <w:pStyle w:val="Heading2"/>
        <w:kinsoku w:val="0"/>
        <w:overflowPunct w:val="0"/>
        <w:spacing w:line="204" w:lineRule="exact"/>
        <w:ind w:left="123"/>
        <w:rPr>
          <w:color w:val="000000"/>
        </w:rPr>
        <w:sectPr w:rsidR="006A6658" w:rsidRPr="00544E11">
          <w:type w:val="continuous"/>
          <w:pgSz w:w="15840" w:h="12240" w:orient="landscape"/>
          <w:pgMar w:top="280" w:right="240" w:bottom="0" w:left="240" w:header="720" w:footer="720" w:gutter="0"/>
          <w:cols w:num="2" w:space="720" w:equalWidth="0">
            <w:col w:w="10428" w:space="1620"/>
            <w:col w:w="3312"/>
          </w:cols>
          <w:noEndnote/>
        </w:sectPr>
      </w:pPr>
      <w:bookmarkStart w:id="0" w:name="_GoBack"/>
      <w:r w:rsidRPr="000C4A99">
        <w:rPr>
          <w:b/>
          <w:color w:val="FF0000"/>
        </w:rPr>
        <w:t>Complete one application per household</w:t>
      </w:r>
      <w:bookmarkEnd w:id="0"/>
      <w:r>
        <w:rPr>
          <w:color w:val="231F20"/>
        </w:rPr>
        <w:t>. Please use a pen (not a pencil).</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E76C3"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D648D1"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6C6F9"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EEF91"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2303B"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581B5"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C0E1AA"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EBB2D"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0A73B7"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57936"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0B191"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8A74C"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9C95C"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0EEC2"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6460A8"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60E3D"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3A91B"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04458"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6C58"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76E1E6"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E1A3BA"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ABF1D"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CE9AB"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E766F0"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8F3F9"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E611"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014D0"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EAC8"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0362FE5C"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945BA">
                                <w:rPr>
                                  <w:b/>
                                  <w:bCs/>
                                  <w:color w:val="FFFFFF"/>
                                  <w:sz w:val="16"/>
                                  <w:szCs w:val="16"/>
                                  <w:highlight w:val="red"/>
                                  <w:u w:val="single"/>
                                </w:rPr>
                                <w:t xml:space="preserve">:  Andalusia City </w:t>
                              </w:r>
                              <w:proofErr w:type="gramStart"/>
                              <w:r w:rsidR="004945BA">
                                <w:rPr>
                                  <w:b/>
                                  <w:bCs/>
                                  <w:color w:val="FFFFFF"/>
                                  <w:sz w:val="16"/>
                                  <w:szCs w:val="16"/>
                                  <w:highlight w:val="red"/>
                                  <w:u w:val="single"/>
                                </w:rPr>
                                <w:t>Schools :</w:t>
                              </w:r>
                              <w:proofErr w:type="gramEnd"/>
                              <w:r w:rsidR="004945BA">
                                <w:rPr>
                                  <w:b/>
                                  <w:bCs/>
                                  <w:color w:val="FFFFFF"/>
                                  <w:sz w:val="16"/>
                                  <w:szCs w:val="16"/>
                                  <w:highlight w:val="red"/>
                                  <w:u w:val="single"/>
                                </w:rPr>
                                <w:t xml:space="preserve"> 1201 CC Baker Avenue  Andalusia, AL  36421</w:t>
                              </w:r>
                              <w:r w:rsidR="004945BA">
                                <w:rPr>
                                  <w:b/>
                                  <w:bCs/>
                                  <w:color w:val="FFFFFF"/>
                                  <w:sz w:val="16"/>
                                  <w:szCs w:val="16"/>
                                  <w:u w:val="single"/>
                                </w:rPr>
                                <w:t xml:space="preserve"> </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0362FE5C"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945BA">
                          <w:rPr>
                            <w:b/>
                            <w:bCs/>
                            <w:color w:val="FFFFFF"/>
                            <w:sz w:val="16"/>
                            <w:szCs w:val="16"/>
                            <w:highlight w:val="red"/>
                            <w:u w:val="single"/>
                          </w:rPr>
                          <w:t xml:space="preserve">:  Andalusia City </w:t>
                        </w:r>
                        <w:proofErr w:type="gramStart"/>
                        <w:r w:rsidR="004945BA">
                          <w:rPr>
                            <w:b/>
                            <w:bCs/>
                            <w:color w:val="FFFFFF"/>
                            <w:sz w:val="16"/>
                            <w:szCs w:val="16"/>
                            <w:highlight w:val="red"/>
                            <w:u w:val="single"/>
                          </w:rPr>
                          <w:t>Schools :</w:t>
                        </w:r>
                        <w:proofErr w:type="gramEnd"/>
                        <w:r w:rsidR="004945BA">
                          <w:rPr>
                            <w:b/>
                            <w:bCs/>
                            <w:color w:val="FFFFFF"/>
                            <w:sz w:val="16"/>
                            <w:szCs w:val="16"/>
                            <w:highlight w:val="red"/>
                            <w:u w:val="single"/>
                          </w:rPr>
                          <w:t xml:space="preserve"> 1201 CC Baker Avenue  Andalusia, AL  36421</w:t>
                        </w:r>
                        <w:r w:rsidR="004945BA">
                          <w:rPr>
                            <w:b/>
                            <w:bCs/>
                            <w:color w:val="FFFFFF"/>
                            <w:sz w:val="16"/>
                            <w:szCs w:val="16"/>
                            <w:u w:val="single"/>
                          </w:rPr>
                          <w:t xml:space="preserve"> </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19B00"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A57243"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C20843"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B5EDDF"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3B0F2"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63AB9"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0CBE2E"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9F5194"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954A"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9515F"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48E70"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E3E1"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4A6AE"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2C80C"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54F8E"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9"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12FF9"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91594"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17955A"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3039"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7D56"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1BB38"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DA8E"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8D032"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0E7811"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8B71"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EA17F"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3C0C73"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1CD9F"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4E82C"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5694C9"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06C393"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C4A99"/>
    <w:rsid w:val="0013319B"/>
    <w:rsid w:val="001D41D4"/>
    <w:rsid w:val="001E0543"/>
    <w:rsid w:val="001E3920"/>
    <w:rsid w:val="0032295A"/>
    <w:rsid w:val="003B3091"/>
    <w:rsid w:val="0040530A"/>
    <w:rsid w:val="00450B24"/>
    <w:rsid w:val="00450F89"/>
    <w:rsid w:val="00476E74"/>
    <w:rsid w:val="004945BA"/>
    <w:rsid w:val="004B50F0"/>
    <w:rsid w:val="004C607B"/>
    <w:rsid w:val="00544E11"/>
    <w:rsid w:val="005B4C3E"/>
    <w:rsid w:val="005E16B6"/>
    <w:rsid w:val="005F75EB"/>
    <w:rsid w:val="00692D77"/>
    <w:rsid w:val="006A6658"/>
    <w:rsid w:val="006D58B1"/>
    <w:rsid w:val="00866BEB"/>
    <w:rsid w:val="0088618A"/>
    <w:rsid w:val="008B7118"/>
    <w:rsid w:val="009338DA"/>
    <w:rsid w:val="009C33CB"/>
    <w:rsid w:val="00A2529D"/>
    <w:rsid w:val="00A75D2E"/>
    <w:rsid w:val="00B469A9"/>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CE068752-7412-4871-BD8F-AE3B3BF9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4132c055b47eea3437a8d33d460701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a27d6b5999f2a1f0a215f28b56a23f8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SY17-18 Free and Reduced Price Meals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Props1.xml><?xml version="1.0" encoding="utf-8"?>
<ds:datastoreItem xmlns:ds="http://schemas.openxmlformats.org/officeDocument/2006/customXml" ds:itemID="{8C560594-4FED-474F-B405-15BBBF50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E92737FB-70D0-49B8-A975-D941DA70F2A4}">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SY17-18 Free and Reduced Price Meals Application</vt:lpstr>
    </vt:vector>
  </TitlesOfParts>
  <Company>FNS User</Company>
  <LinksUpToDate>false</LinksUpToDate>
  <CharactersWithSpaces>5967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SY17-18 Free and Reduced Price Meals Application</dc:title>
  <dc:creator>Kevin Maskornick</dc:creator>
  <cp:lastModifiedBy>Shan Burkhardt</cp:lastModifiedBy>
  <cp:revision>2</cp:revision>
  <cp:lastPrinted>2018-06-25T15:38:00Z</cp:lastPrinted>
  <dcterms:created xsi:type="dcterms:W3CDTF">2019-05-21T13:24:00Z</dcterms:created>
  <dcterms:modified xsi:type="dcterms:W3CDTF">2019-05-21T13:24:00Z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