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6D" w:rsidRDefault="00D631E3">
      <w:pPr>
        <w:sectPr w:rsidR="0043086D">
          <w:pgSz w:w="12240" w:h="15840"/>
          <w:pgMar w:top="0" w:right="0" w:bottom="0" w:left="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6" o:title=""/>
          </v:shape>
        </w:pict>
      </w:r>
    </w:p>
    <w:p w:rsidR="0043086D" w:rsidRDefault="00D631E3">
      <w:r>
        <w:lastRenderedPageBreak/>
        <w:pict>
          <v:shape id="_x0000_i1026" type="#_x0000_t75" style="width:612pt;height:11in">
            <v:imagedata r:id="rId7" o:title=""/>
          </v:shape>
        </w:pict>
      </w:r>
    </w:p>
    <w:sectPr w:rsidR="0043086D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4C34"/>
    <w:multiLevelType w:val="multilevel"/>
    <w:tmpl w:val="796813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086D"/>
    <w:rsid w:val="0043086D"/>
    <w:rsid w:val="00D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Wingfield</dc:creator>
  <cp:lastModifiedBy>Tonya Wingfield</cp:lastModifiedBy>
  <cp:revision>2</cp:revision>
  <dcterms:created xsi:type="dcterms:W3CDTF">2016-10-27T15:27:00Z</dcterms:created>
  <dcterms:modified xsi:type="dcterms:W3CDTF">2016-10-27T15:27:00Z</dcterms:modified>
</cp:coreProperties>
</file>