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tblpY="1"/>
        <w:tblOverlap w:val="never"/>
        <w:tblW w:w="657" w:type="pct"/>
        <w:tblLook w:val="0620" w:firstRow="1" w:lastRow="0" w:firstColumn="0" w:lastColumn="0" w:noHBand="1" w:noVBand="1"/>
      </w:tblPr>
      <w:tblGrid>
        <w:gridCol w:w="1419"/>
      </w:tblGrid>
      <w:tr w:rsidR="002B6793" w:rsidTr="00C27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1420" w:type="dxa"/>
          </w:tcPr>
          <w:p w:rsidR="002B6793" w:rsidRDefault="002B6793" w:rsidP="002B6793">
            <w:bookmarkStart w:id="0" w:name="_GoBack"/>
            <w:bookmarkEnd w:id="0"/>
          </w:p>
        </w:tc>
      </w:tr>
      <w:tr w:rsidR="00C27636" w:rsidTr="00C27636">
        <w:trPr>
          <w:trHeight w:val="355"/>
        </w:trPr>
        <w:tc>
          <w:tcPr>
            <w:tcW w:w="1420" w:type="dxa"/>
          </w:tcPr>
          <w:p w:rsidR="00C27636" w:rsidRDefault="00C27636" w:rsidP="002B6793">
            <w:pPr>
              <w:rPr>
                <w:rFonts w:ascii="Arial" w:hAnsi="Arial" w:cs="Arial"/>
                <w:noProof/>
                <w:color w:val="0066CC"/>
                <w:sz w:val="20"/>
                <w:szCs w:val="20"/>
              </w:rPr>
            </w:pPr>
          </w:p>
        </w:tc>
      </w:tr>
    </w:tbl>
    <w:p w:rsidR="001C06D6" w:rsidRDefault="0001328C" w:rsidP="00257DEF">
      <w:pPr>
        <w:pStyle w:val="Heading1"/>
        <w:tabs>
          <w:tab w:val="left" w:pos="3090"/>
        </w:tabs>
        <w:spacing w:line="360" w:lineRule="auto"/>
        <w:contextualSpacing/>
      </w:pPr>
      <w:r>
        <w:rPr>
          <w:rFonts w:ascii="Arial" w:hAnsi="Arial" w:cs="Arial"/>
          <w:noProof/>
          <w:color w:val="0066CC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087881C" wp14:editId="7A7D6805">
            <wp:simplePos x="0" y="0"/>
            <wp:positionH relativeFrom="column">
              <wp:posOffset>83820</wp:posOffset>
            </wp:positionH>
            <wp:positionV relativeFrom="paragraph">
              <wp:posOffset>-213360</wp:posOffset>
            </wp:positionV>
            <wp:extent cx="901700" cy="907266"/>
            <wp:effectExtent l="0" t="0" r="0" b="7620"/>
            <wp:wrapNone/>
            <wp:docPr id="1" name="Picture 1" descr="fjsp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jsp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636">
        <w:rPr>
          <w:sz w:val="28"/>
          <w:szCs w:val="28"/>
        </w:rPr>
        <w:tab/>
      </w:r>
      <w:r w:rsidR="002B6793" w:rsidRPr="001C06D6">
        <w:t>Franklin-Jefferson Special Education Dist. #801</w:t>
      </w:r>
    </w:p>
    <w:p w:rsidR="00C27636" w:rsidRDefault="00C27636" w:rsidP="00257DEF">
      <w:pPr>
        <w:pStyle w:val="Heading1"/>
        <w:tabs>
          <w:tab w:val="left" w:pos="3090"/>
        </w:tabs>
        <w:spacing w:line="360" w:lineRule="auto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1C06D6" w:rsidRPr="00C27636">
        <w:rPr>
          <w:b w:val="0"/>
          <w:sz w:val="18"/>
          <w:szCs w:val="18"/>
        </w:rPr>
        <w:t>PO Box 1027, Benton, IL 62812    Phone: 618-439-7231</w:t>
      </w:r>
      <w:r w:rsidR="001C06D6" w:rsidRPr="001C06D6">
        <w:rPr>
          <w:b w:val="0"/>
          <w:sz w:val="22"/>
          <w:szCs w:val="22"/>
        </w:rPr>
        <w:t xml:space="preserve">   </w:t>
      </w:r>
    </w:p>
    <w:p w:rsidR="00C27636" w:rsidRDefault="00C27636" w:rsidP="00C27636">
      <w:pPr>
        <w:pStyle w:val="Heading1"/>
        <w:tabs>
          <w:tab w:val="left" w:pos="3090"/>
        </w:tabs>
        <w:spacing w:line="360" w:lineRule="auto"/>
        <w:contextualSpacing/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1C06D6">
        <w:rPr>
          <w:b w:val="0"/>
          <w:sz w:val="22"/>
          <w:szCs w:val="22"/>
        </w:rPr>
        <w:t xml:space="preserve"> </w:t>
      </w:r>
      <w:r w:rsidR="001C06D6" w:rsidRPr="00C27636">
        <w:rPr>
          <w:sz w:val="22"/>
          <w:szCs w:val="22"/>
        </w:rPr>
        <w:t>Fax: 618-438-2210</w:t>
      </w:r>
    </w:p>
    <w:tbl>
      <w:tblPr>
        <w:tblStyle w:val="PlainTable3"/>
        <w:tblW w:w="3833" w:type="pct"/>
        <w:tblInd w:w="2052" w:type="dxa"/>
        <w:tblLayout w:type="fixed"/>
        <w:tblLook w:val="0620" w:firstRow="1" w:lastRow="0" w:firstColumn="0" w:lastColumn="0" w:noHBand="1" w:noVBand="1"/>
      </w:tblPr>
      <w:tblGrid>
        <w:gridCol w:w="2880"/>
        <w:gridCol w:w="5399"/>
      </w:tblGrid>
      <w:tr w:rsidR="00257DEF" w:rsidRPr="005114CE" w:rsidTr="00013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:rsidR="00257DEF" w:rsidRPr="0048275C" w:rsidRDefault="00C27636" w:rsidP="00BC55D3">
            <w:pPr>
              <w:pStyle w:val="Checkbox"/>
              <w:contextualSpacing/>
              <w:rPr>
                <w:sz w:val="18"/>
                <w:szCs w:val="18"/>
              </w:rPr>
            </w:pPr>
            <w:r>
              <w:tab/>
            </w:r>
            <w:r w:rsidR="00257DEF" w:rsidRPr="0048275C">
              <w:rPr>
                <w:sz w:val="18"/>
                <w:szCs w:val="18"/>
              </w:rPr>
              <w:t>INITIAL EVALUATION</w:t>
            </w:r>
          </w:p>
          <w:p w:rsidR="00257DEF" w:rsidRPr="0048275C" w:rsidRDefault="00257DEF" w:rsidP="00BC55D3">
            <w:pPr>
              <w:pStyle w:val="Checkbox"/>
              <w:contextualSpacing/>
              <w:rPr>
                <w:sz w:val="18"/>
                <w:szCs w:val="18"/>
              </w:rPr>
            </w:pPr>
            <w:r w:rsidRPr="0048275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275C">
              <w:rPr>
                <w:sz w:val="18"/>
                <w:szCs w:val="18"/>
              </w:rPr>
              <w:instrText xml:space="preserve"> FORMCHECKBOX </w:instrText>
            </w:r>
            <w:r w:rsidR="008E0C7D">
              <w:rPr>
                <w:sz w:val="18"/>
                <w:szCs w:val="18"/>
              </w:rPr>
            </w:r>
            <w:r w:rsidR="008E0C7D">
              <w:rPr>
                <w:sz w:val="18"/>
                <w:szCs w:val="18"/>
              </w:rPr>
              <w:fldChar w:fldCharType="separate"/>
            </w:r>
            <w:r w:rsidRPr="0048275C">
              <w:rPr>
                <w:sz w:val="18"/>
                <w:szCs w:val="18"/>
              </w:rPr>
              <w:fldChar w:fldCharType="end"/>
            </w:r>
          </w:p>
        </w:tc>
        <w:tc>
          <w:tcPr>
            <w:tcW w:w="5399" w:type="dxa"/>
          </w:tcPr>
          <w:p w:rsidR="00257DEF" w:rsidRPr="0048275C" w:rsidRDefault="00257DEF" w:rsidP="00BC55D3">
            <w:pPr>
              <w:pStyle w:val="Checkbox"/>
              <w:contextualSpacing/>
              <w:rPr>
                <w:sz w:val="18"/>
                <w:szCs w:val="18"/>
              </w:rPr>
            </w:pPr>
            <w:r w:rsidRPr="0048275C">
              <w:rPr>
                <w:sz w:val="18"/>
                <w:szCs w:val="18"/>
              </w:rPr>
              <w:t>RE-EVALUATION</w:t>
            </w:r>
          </w:p>
          <w:p w:rsidR="00257DEF" w:rsidRPr="0048275C" w:rsidRDefault="00257DEF" w:rsidP="00BC55D3">
            <w:pPr>
              <w:pStyle w:val="Checkbox"/>
              <w:contextualSpacing/>
              <w:rPr>
                <w:sz w:val="18"/>
                <w:szCs w:val="18"/>
              </w:rPr>
            </w:pPr>
            <w:r w:rsidRPr="0048275C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75C">
              <w:rPr>
                <w:sz w:val="18"/>
                <w:szCs w:val="18"/>
              </w:rPr>
              <w:instrText xml:space="preserve"> FORMCHECKBOX </w:instrText>
            </w:r>
            <w:r w:rsidR="008E0C7D">
              <w:rPr>
                <w:sz w:val="18"/>
                <w:szCs w:val="18"/>
              </w:rPr>
            </w:r>
            <w:r w:rsidR="008E0C7D">
              <w:rPr>
                <w:sz w:val="18"/>
                <w:szCs w:val="18"/>
              </w:rPr>
              <w:fldChar w:fldCharType="separate"/>
            </w:r>
            <w:r w:rsidRPr="0048275C">
              <w:rPr>
                <w:sz w:val="18"/>
                <w:szCs w:val="18"/>
              </w:rPr>
              <w:fldChar w:fldCharType="end"/>
            </w:r>
          </w:p>
        </w:tc>
      </w:tr>
    </w:tbl>
    <w:p w:rsidR="00856C35" w:rsidRDefault="002B6793" w:rsidP="00856C35">
      <w:pPr>
        <w:pStyle w:val="Heading2"/>
        <w:contextualSpacing/>
      </w:pPr>
      <w:r>
        <w:t>Student</w:t>
      </w:r>
      <w:r w:rsidR="00856C35" w:rsidRPr="00856C35">
        <w:t xml:space="preserve"> Information</w:t>
      </w:r>
    </w:p>
    <w:p w:rsidR="003F4EC3" w:rsidRDefault="003F4EC3"/>
    <w:p w:rsidR="00E11744" w:rsidRDefault="00257DEF">
      <w:pPr>
        <w:rPr>
          <w:noProof/>
        </w:rPr>
      </w:pPr>
      <w:r>
        <w:t>Na</w:t>
      </w:r>
      <w:r w:rsidR="00EC1943">
        <w:t xml:space="preserve">me: </w:t>
      </w:r>
      <w:r w:rsidR="00EC1943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1"/>
      <w:r w:rsidR="003F4EC3">
        <w:t xml:space="preserve">DOB: </w:t>
      </w:r>
      <w:r w:rsidR="00E1174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11744">
        <w:instrText xml:space="preserve"> FORMTEXT </w:instrText>
      </w:r>
      <w:r w:rsidR="00E11744">
        <w:fldChar w:fldCharType="separate"/>
      </w:r>
      <w:r w:rsidR="00EC1943">
        <w:t> </w:t>
      </w:r>
      <w:r w:rsidR="00EC1943">
        <w:t> </w:t>
      </w:r>
      <w:r w:rsidR="00EC1943">
        <w:t> </w:t>
      </w:r>
      <w:r w:rsidR="00EC1943">
        <w:t> </w:t>
      </w:r>
      <w:r w:rsidR="00EC1943">
        <w:t> </w:t>
      </w:r>
      <w:r w:rsidR="00E11744">
        <w:fldChar w:fldCharType="end"/>
      </w:r>
      <w:bookmarkEnd w:id="2"/>
      <w:r w:rsidR="00192BF2">
        <w:t xml:space="preserve"> Age in yrs:</w:t>
      </w:r>
      <w:r w:rsidR="00E1174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11744">
        <w:instrText xml:space="preserve"> FORMTEXT </w:instrText>
      </w:r>
      <w:r w:rsidR="00E11744">
        <w:fldChar w:fldCharType="separate"/>
      </w:r>
      <w:r w:rsidR="00EC1943">
        <w:t> </w:t>
      </w:r>
      <w:r w:rsidR="00EC1943">
        <w:t> </w:t>
      </w:r>
      <w:r w:rsidR="00EC1943">
        <w:t> </w:t>
      </w:r>
      <w:r w:rsidR="00E11744">
        <w:fldChar w:fldCharType="end"/>
      </w:r>
      <w:bookmarkEnd w:id="3"/>
      <w:r w:rsidR="00192BF2">
        <w:t>mo:</w:t>
      </w:r>
      <w:r w:rsidR="00E1174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1744">
        <w:instrText xml:space="preserve"> FORMTEXT </w:instrText>
      </w:r>
      <w:r w:rsidR="00E11744">
        <w:fldChar w:fldCharType="separate"/>
      </w:r>
      <w:r w:rsidR="00E11744">
        <w:rPr>
          <w:noProof/>
        </w:rPr>
        <w:t>0</w:t>
      </w:r>
      <w:r w:rsidR="00E11744">
        <w:fldChar w:fldCharType="end"/>
      </w:r>
      <w:bookmarkEnd w:id="4"/>
      <w:r w:rsidR="003F4EC3">
        <w:t>Grade:</w:t>
      </w:r>
      <w:r w:rsidR="00E1174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11744">
        <w:instrText xml:space="preserve"> FORMTEXT </w:instrText>
      </w:r>
      <w:r w:rsidR="00E11744">
        <w:fldChar w:fldCharType="separate"/>
      </w:r>
      <w:r w:rsidR="00EC1943">
        <w:t> </w:t>
      </w:r>
      <w:r w:rsidR="00EC1943">
        <w:t> </w:t>
      </w:r>
      <w:r w:rsidR="00EC1943">
        <w:t> </w:t>
      </w:r>
      <w:r w:rsidR="00EC1943">
        <w:t> </w:t>
      </w:r>
      <w:r w:rsidR="00EC1943">
        <w:t> </w:t>
      </w:r>
      <w:r w:rsidR="00E11744">
        <w:fldChar w:fldCharType="end"/>
      </w:r>
      <w:bookmarkEnd w:id="5"/>
      <w:r w:rsidR="003F4EC3">
        <w:t xml:space="preserve"> Gender:</w:t>
      </w:r>
      <w:r w:rsidR="00E11744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11744">
        <w:instrText xml:space="preserve"> FORMTEXT </w:instrText>
      </w:r>
      <w:r w:rsidR="00E11744">
        <w:fldChar w:fldCharType="separate"/>
      </w:r>
    </w:p>
    <w:p w:rsidR="00192BF2" w:rsidRDefault="00E11744">
      <w:r>
        <w:fldChar w:fldCharType="end"/>
      </w:r>
      <w:bookmarkEnd w:id="6"/>
    </w:p>
    <w:p w:rsidR="00783F05" w:rsidRDefault="00783F05"/>
    <w:p w:rsidR="00783F05" w:rsidRDefault="00783F05">
      <w:r>
        <w:t>Classroom Teacher:</w:t>
      </w:r>
      <w:r w:rsidR="00EC1943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7"/>
      <w:r>
        <w:t xml:space="preserve"> Medicaid </w:t>
      </w:r>
      <w:r w:rsidR="00EC1943">
        <w:t>:</w:t>
      </w:r>
      <w:r w:rsidR="00EC1943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8"/>
      <w:r>
        <w:t>Student ID #</w:t>
      </w:r>
      <w:r w:rsidR="00EC1943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9"/>
    </w:p>
    <w:p w:rsidR="003F4EC3" w:rsidRDefault="003F4EC3"/>
    <w:p w:rsidR="00192BF2" w:rsidRDefault="00192BF2">
      <w:r>
        <w:t xml:space="preserve">Resident </w:t>
      </w:r>
      <w:r w:rsidR="003F4EC3">
        <w:t xml:space="preserve">District: </w:t>
      </w:r>
      <w:r w:rsidR="00EC194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10"/>
      <w:r>
        <w:t xml:space="preserve">Serving </w:t>
      </w:r>
      <w:r w:rsidR="003F4EC3">
        <w:t xml:space="preserve">School: </w:t>
      </w:r>
      <w:r w:rsidR="00EC194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11"/>
      <w:r>
        <w:t xml:space="preserve">Case </w:t>
      </w:r>
      <w:r w:rsidR="003F4EC3">
        <w:t xml:space="preserve">Manager: </w:t>
      </w:r>
      <w:r w:rsidR="00EC194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12"/>
    </w:p>
    <w:p w:rsidR="003F4EC3" w:rsidRDefault="003F4EC3"/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82085A" w:rsidTr="003F4EC3">
        <w:trPr>
          <w:trHeight w:val="746"/>
        </w:trPr>
        <w:tc>
          <w:tcPr>
            <w:tcW w:w="5299" w:type="dxa"/>
          </w:tcPr>
          <w:p w:rsidR="0082085A" w:rsidRDefault="0082085A">
            <w:r>
              <w:t>Custodial Parent Information</w:t>
            </w:r>
          </w:p>
          <w:p w:rsidR="0082085A" w:rsidRDefault="0082085A">
            <w:r>
              <w:t>Name:</w:t>
            </w:r>
            <w:r w:rsidR="00EC194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C1943">
              <w:instrText xml:space="preserve"> FORMTEXT </w:instrText>
            </w:r>
            <w:r w:rsidR="00EC1943">
              <w:fldChar w:fldCharType="separate"/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fldChar w:fldCharType="end"/>
            </w:r>
            <w:bookmarkEnd w:id="13"/>
          </w:p>
        </w:tc>
        <w:tc>
          <w:tcPr>
            <w:tcW w:w="5299" w:type="dxa"/>
          </w:tcPr>
          <w:p w:rsidR="0082085A" w:rsidRDefault="0082085A">
            <w:r>
              <w:t>2</w:t>
            </w:r>
            <w:r w:rsidRPr="0082085A">
              <w:rPr>
                <w:vertAlign w:val="superscript"/>
              </w:rPr>
              <w:t>nd</w:t>
            </w:r>
            <w:r>
              <w:t xml:space="preserve"> Parent Information</w:t>
            </w:r>
          </w:p>
          <w:p w:rsidR="0082085A" w:rsidRDefault="0082085A">
            <w:r>
              <w:t>Name:</w:t>
            </w:r>
            <w:r w:rsidR="00EC19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C1943">
              <w:instrText xml:space="preserve"> FORMTEXT </w:instrText>
            </w:r>
            <w:r w:rsidR="00EC1943">
              <w:fldChar w:fldCharType="separate"/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fldChar w:fldCharType="end"/>
            </w:r>
            <w:bookmarkEnd w:id="14"/>
          </w:p>
        </w:tc>
      </w:tr>
      <w:tr w:rsidR="0082085A" w:rsidTr="003F4EC3">
        <w:trPr>
          <w:trHeight w:val="567"/>
        </w:trPr>
        <w:tc>
          <w:tcPr>
            <w:tcW w:w="5299" w:type="dxa"/>
          </w:tcPr>
          <w:p w:rsidR="0082085A" w:rsidRDefault="0082085A">
            <w:r>
              <w:t>Address:</w:t>
            </w:r>
            <w:r w:rsidR="00EC194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EC1943">
              <w:instrText xml:space="preserve"> FORMTEXT </w:instrText>
            </w:r>
            <w:r w:rsidR="00EC1943">
              <w:fldChar w:fldCharType="separate"/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fldChar w:fldCharType="end"/>
            </w:r>
            <w:bookmarkEnd w:id="15"/>
          </w:p>
        </w:tc>
        <w:tc>
          <w:tcPr>
            <w:tcW w:w="5299" w:type="dxa"/>
          </w:tcPr>
          <w:p w:rsidR="0082085A" w:rsidRDefault="0082085A">
            <w:r>
              <w:t>Address:</w:t>
            </w:r>
            <w:r w:rsidR="00EC19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EC1943">
              <w:instrText xml:space="preserve"> FORMTEXT </w:instrText>
            </w:r>
            <w:r w:rsidR="00EC1943">
              <w:fldChar w:fldCharType="separate"/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fldChar w:fldCharType="end"/>
            </w:r>
            <w:bookmarkEnd w:id="16"/>
          </w:p>
        </w:tc>
      </w:tr>
      <w:tr w:rsidR="0082085A" w:rsidTr="0001328C">
        <w:trPr>
          <w:trHeight w:val="539"/>
        </w:trPr>
        <w:tc>
          <w:tcPr>
            <w:tcW w:w="5299" w:type="dxa"/>
          </w:tcPr>
          <w:p w:rsidR="0082085A" w:rsidRDefault="0082085A">
            <w:r>
              <w:t xml:space="preserve">Phone 1: </w:t>
            </w:r>
            <w:r w:rsidR="00EC194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EC1943">
              <w:instrText xml:space="preserve"> FORMTEXT </w:instrText>
            </w:r>
            <w:r w:rsidR="00EC1943">
              <w:fldChar w:fldCharType="separate"/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fldChar w:fldCharType="end"/>
            </w:r>
            <w:bookmarkEnd w:id="17"/>
            <w:r>
              <w:t xml:space="preserve">                            Phone 2:</w:t>
            </w:r>
            <w:r w:rsidR="00EC194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EC1943">
              <w:instrText xml:space="preserve"> FORMTEXT </w:instrText>
            </w:r>
            <w:r w:rsidR="00EC1943">
              <w:fldChar w:fldCharType="separate"/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fldChar w:fldCharType="end"/>
            </w:r>
            <w:bookmarkEnd w:id="18"/>
          </w:p>
        </w:tc>
        <w:tc>
          <w:tcPr>
            <w:tcW w:w="5299" w:type="dxa"/>
          </w:tcPr>
          <w:p w:rsidR="0082085A" w:rsidRDefault="0082085A">
            <w:r>
              <w:t>Phone 1:</w:t>
            </w:r>
            <w:r w:rsidR="00EC1943">
              <w:t xml:space="preserve"> </w:t>
            </w:r>
            <w:r w:rsidR="00EC194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EC1943">
              <w:instrText xml:space="preserve"> FORMTEXT </w:instrText>
            </w:r>
            <w:r w:rsidR="00EC1943">
              <w:fldChar w:fldCharType="separate"/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fldChar w:fldCharType="end"/>
            </w:r>
            <w:bookmarkEnd w:id="19"/>
            <w:r>
              <w:t xml:space="preserve">                            Phone 2:</w:t>
            </w:r>
            <w:r w:rsidR="00EC194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EC1943">
              <w:instrText xml:space="preserve"> FORMTEXT </w:instrText>
            </w:r>
            <w:r w:rsidR="00EC1943">
              <w:fldChar w:fldCharType="separate"/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rPr>
                <w:noProof/>
              </w:rPr>
              <w:t> </w:t>
            </w:r>
            <w:r w:rsidR="00EC1943">
              <w:fldChar w:fldCharType="end"/>
            </w:r>
            <w:bookmarkEnd w:id="20"/>
          </w:p>
        </w:tc>
      </w:tr>
    </w:tbl>
    <w:p w:rsidR="00856C35" w:rsidRDefault="00856C35"/>
    <w:p w:rsidR="000A1A42" w:rsidRDefault="005F0770" w:rsidP="00A84EF4">
      <w:pPr>
        <w:spacing w:before="160" w:after="160"/>
      </w:pPr>
      <w:r>
        <w:t xml:space="preserve">Ethnicity: </w:t>
      </w:r>
      <w:r w:rsidR="00EC1943"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21"/>
      <w:r w:rsidR="003F4EC3">
        <w:t xml:space="preserve">Student’s mode of </w:t>
      </w:r>
      <w:r w:rsidR="00EA4375">
        <w:t xml:space="preserve">communication: </w:t>
      </w:r>
      <w:r w:rsidR="00EC1943"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22"/>
      <w:r>
        <w:t xml:space="preserve"> student retained? </w:t>
      </w:r>
      <w:r w:rsidR="00A7047A">
        <w:t xml:space="preserve"> </w:t>
      </w:r>
      <w:r>
        <w:t xml:space="preserve">  </w:t>
      </w:r>
      <w:r w:rsidR="00EC1943">
        <w:t xml:space="preserve"> </w:t>
      </w:r>
      <w:r>
        <w:t xml:space="preserve">Y </w:t>
      </w:r>
      <w:r w:rsidR="00BC55D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BC55D3">
        <w:instrText xml:space="preserve"> FORMCHECKBOX </w:instrText>
      </w:r>
      <w:r w:rsidR="008E0C7D">
        <w:fldChar w:fldCharType="separate"/>
      </w:r>
      <w:r w:rsidR="00BC55D3">
        <w:fldChar w:fldCharType="end"/>
      </w:r>
      <w:bookmarkEnd w:id="23"/>
      <w:r>
        <w:t xml:space="preserve"> </w:t>
      </w:r>
      <w:r w:rsidR="00A7047A">
        <w:t xml:space="preserve">  </w:t>
      </w:r>
      <w:r>
        <w:t xml:space="preserve"> N</w:t>
      </w:r>
      <w:r w:rsidR="00BC55D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="00BC55D3">
        <w:instrText xml:space="preserve"> FORMCHECKBOX </w:instrText>
      </w:r>
      <w:r w:rsidR="008E0C7D">
        <w:fldChar w:fldCharType="separate"/>
      </w:r>
      <w:r w:rsidR="00BC55D3">
        <w:fldChar w:fldCharType="end"/>
      </w:r>
      <w:bookmarkEnd w:id="24"/>
    </w:p>
    <w:p w:rsidR="00C92A3C" w:rsidRDefault="00A7047A" w:rsidP="00A84EF4">
      <w:pPr>
        <w:spacing w:before="160" w:after="160"/>
      </w:pPr>
      <w:r>
        <w:t>If retained, when?</w:t>
      </w:r>
      <w:r w:rsidR="00EC1943"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25"/>
      <w:r w:rsidR="00EC1943">
        <w:t xml:space="preserve"> </w:t>
      </w:r>
      <w:r w:rsidR="003F4EC3">
        <w:t>Languages spoken by student</w:t>
      </w:r>
      <w:r w:rsidR="000A1A42">
        <w:t>:</w:t>
      </w:r>
      <w:r w:rsidR="00EC1943">
        <w:t xml:space="preserve"> </w:t>
      </w:r>
      <w:r w:rsidR="00EC1943"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26"/>
      <w:r w:rsidR="000A1A42">
        <w:t>Interpreter needed?_</w:t>
      </w:r>
      <w:r w:rsidR="00EC1943"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27"/>
    </w:p>
    <w:p w:rsidR="000A1A42" w:rsidRDefault="000A1A42" w:rsidP="00A84EF4">
      <w:pPr>
        <w:spacing w:before="160" w:after="160"/>
      </w:pPr>
      <w:r>
        <w:t>Date</w:t>
      </w:r>
      <w:r w:rsidR="000573C5">
        <w:t xml:space="preserve"> and result (pass/fail?)</w:t>
      </w:r>
      <w:r>
        <w:t xml:space="preserve"> of most recent hearing screening:</w:t>
      </w:r>
      <w:r w:rsidR="00EC1943">
        <w:t xml:space="preserve"> </w:t>
      </w:r>
      <w:r w:rsidR="00EC1943"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28"/>
      <w:r>
        <w:t>vision:</w:t>
      </w:r>
      <w:r w:rsidR="00EC1943">
        <w:t xml:space="preserve"> </w:t>
      </w:r>
      <w:r w:rsidR="00EC1943"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29"/>
    </w:p>
    <w:p w:rsidR="000A1A42" w:rsidRDefault="000A1A42" w:rsidP="00A84EF4">
      <w:pPr>
        <w:spacing w:before="160" w:after="160"/>
      </w:pPr>
      <w:r>
        <w:t>C</w:t>
      </w:r>
      <w:r w:rsidR="005F0770">
        <w:t>urrent related services:       OT</w:t>
      </w:r>
      <w:r w:rsidR="00BC55D3"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="00BC55D3">
        <w:rPr>
          <w:rFonts w:ascii="MS Gothic" w:eastAsia="MS Gothic" w:hAnsi="MS Gothic"/>
        </w:rPr>
        <w:instrText xml:space="preserve"> </w:instrText>
      </w:r>
      <w:r w:rsidR="00BC55D3">
        <w:rPr>
          <w:rFonts w:ascii="MS Gothic" w:eastAsia="MS Gothic" w:hAnsi="MS Gothic" w:hint="eastAsia"/>
        </w:rPr>
        <w:instrText>FORMCHECKBOX</w:instrText>
      </w:r>
      <w:r w:rsidR="00BC55D3">
        <w:rPr>
          <w:rFonts w:ascii="MS Gothic" w:eastAsia="MS Gothic" w:hAnsi="MS Gothic"/>
        </w:rPr>
        <w:instrText xml:space="preserve"> </w:instrText>
      </w:r>
      <w:r w:rsidR="008E0C7D">
        <w:rPr>
          <w:rFonts w:ascii="MS Gothic" w:eastAsia="MS Gothic" w:hAnsi="MS Gothic"/>
        </w:rPr>
      </w:r>
      <w:r w:rsidR="008E0C7D">
        <w:rPr>
          <w:rFonts w:ascii="MS Gothic" w:eastAsia="MS Gothic" w:hAnsi="MS Gothic"/>
        </w:rPr>
        <w:fldChar w:fldCharType="separate"/>
      </w:r>
      <w:r w:rsidR="00BC55D3">
        <w:rPr>
          <w:rFonts w:ascii="MS Gothic" w:eastAsia="MS Gothic" w:hAnsi="MS Gothic"/>
        </w:rPr>
        <w:fldChar w:fldCharType="end"/>
      </w:r>
      <w:bookmarkEnd w:id="30"/>
      <w:r w:rsidR="005F0770">
        <w:t xml:space="preserve">       PT </w:t>
      </w:r>
      <w:r w:rsidR="00BC55D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 w:rsidR="00BC55D3">
        <w:instrText xml:space="preserve"> FORMCHECKBOX </w:instrText>
      </w:r>
      <w:r w:rsidR="008E0C7D">
        <w:fldChar w:fldCharType="separate"/>
      </w:r>
      <w:r w:rsidR="00BC55D3">
        <w:fldChar w:fldCharType="end"/>
      </w:r>
      <w:bookmarkEnd w:id="31"/>
      <w:r w:rsidR="005F0770">
        <w:t xml:space="preserve">     SLP</w:t>
      </w:r>
      <w:r w:rsidR="00BC55D3">
        <w:rPr>
          <w:rFonts w:ascii="MS Gothic" w:eastAsia="MS Gothic" w:hAnsi="MS Gothi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"/>
      <w:r w:rsidR="00BC55D3">
        <w:rPr>
          <w:rFonts w:ascii="MS Gothic" w:eastAsia="MS Gothic" w:hAnsi="MS Gothic"/>
        </w:rPr>
        <w:instrText xml:space="preserve"> </w:instrText>
      </w:r>
      <w:r w:rsidR="00BC55D3">
        <w:rPr>
          <w:rFonts w:ascii="MS Gothic" w:eastAsia="MS Gothic" w:hAnsi="MS Gothic" w:hint="eastAsia"/>
        </w:rPr>
        <w:instrText>FORMCHECKBOX</w:instrText>
      </w:r>
      <w:r w:rsidR="00BC55D3">
        <w:rPr>
          <w:rFonts w:ascii="MS Gothic" w:eastAsia="MS Gothic" w:hAnsi="MS Gothic"/>
        </w:rPr>
        <w:instrText xml:space="preserve"> </w:instrText>
      </w:r>
      <w:r w:rsidR="008E0C7D">
        <w:rPr>
          <w:rFonts w:ascii="MS Gothic" w:eastAsia="MS Gothic" w:hAnsi="MS Gothic"/>
        </w:rPr>
      </w:r>
      <w:r w:rsidR="008E0C7D">
        <w:rPr>
          <w:rFonts w:ascii="MS Gothic" w:eastAsia="MS Gothic" w:hAnsi="MS Gothic"/>
        </w:rPr>
        <w:fldChar w:fldCharType="separate"/>
      </w:r>
      <w:r w:rsidR="00BC55D3">
        <w:rPr>
          <w:rFonts w:ascii="MS Gothic" w:eastAsia="MS Gothic" w:hAnsi="MS Gothic"/>
        </w:rPr>
        <w:fldChar w:fldCharType="end"/>
      </w:r>
      <w:bookmarkEnd w:id="32"/>
      <w:r w:rsidR="005F0770">
        <w:t xml:space="preserve"> other?</w:t>
      </w:r>
      <w:r w:rsidR="00EC1943"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33"/>
      <w:r w:rsidR="005F0770">
        <w:t xml:space="preserve"> </w:t>
      </w:r>
    </w:p>
    <w:p w:rsidR="005F7352" w:rsidRDefault="000A1A42" w:rsidP="00A84EF4">
      <w:pPr>
        <w:spacing w:before="160" w:after="160"/>
      </w:pPr>
      <w:r>
        <w:t>List student’s current grades:</w:t>
      </w:r>
      <w:r w:rsidR="00EC1943">
        <w:t xml:space="preserve"> </w:t>
      </w:r>
      <w:r w:rsidR="00EC1943"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34"/>
    </w:p>
    <w:p w:rsidR="005F7352" w:rsidRDefault="008C00CD" w:rsidP="00A84EF4">
      <w:pPr>
        <w:spacing w:before="160" w:after="160"/>
      </w:pPr>
      <w:r>
        <w:t xml:space="preserve">Attendance: </w:t>
      </w:r>
      <w:r w:rsidR="00C27636">
        <w:t>#</w:t>
      </w:r>
      <w:r w:rsidR="002601F1">
        <w:t xml:space="preserve"> of days present this school year</w:t>
      </w:r>
      <w:r w:rsidR="00D8025E">
        <w:t xml:space="preserve">: </w:t>
      </w:r>
      <w:r w:rsidR="00EC1943"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35"/>
      <w:r w:rsidR="005F7352">
        <w:t xml:space="preserve"> </w:t>
      </w:r>
      <w:r w:rsidR="00CB2804">
        <w:t xml:space="preserve">  </w:t>
      </w:r>
      <w:r w:rsidR="00C27636">
        <w:t>#</w:t>
      </w:r>
      <w:r w:rsidR="00CB2804">
        <w:t xml:space="preserve"> days </w:t>
      </w:r>
      <w:r w:rsidR="002601F1">
        <w:t xml:space="preserve">present </w:t>
      </w:r>
      <w:r w:rsidR="005F7352">
        <w:t xml:space="preserve">last school </w:t>
      </w:r>
      <w:r w:rsidR="002601F1">
        <w:t>year</w:t>
      </w:r>
      <w:r>
        <w:t>:</w:t>
      </w:r>
      <w:r w:rsidR="00D8025E">
        <w:t xml:space="preserve"> </w:t>
      </w:r>
      <w:r w:rsidR="00EC1943"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36"/>
      <w:r w:rsidR="00CB2804">
        <w:t xml:space="preserve"> years</w:t>
      </w:r>
      <w:r w:rsidR="00A7047A">
        <w:t xml:space="preserve"> in current dist.</w:t>
      </w:r>
      <w:r w:rsidR="00EC1943"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 w:rsidR="00EC1943">
        <w:instrText xml:space="preserve"> FORMTEXT </w:instrText>
      </w:r>
      <w:r w:rsidR="00EC1943">
        <w:fldChar w:fldCharType="separate"/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rPr>
          <w:noProof/>
        </w:rPr>
        <w:t> </w:t>
      </w:r>
      <w:r w:rsidR="00EC1943">
        <w:fldChar w:fldCharType="end"/>
      </w:r>
      <w:bookmarkEnd w:id="37"/>
    </w:p>
    <w:p w:rsidR="00330050" w:rsidRPr="00A84EF4" w:rsidRDefault="004549C0" w:rsidP="00330050">
      <w:pPr>
        <w:pStyle w:val="Heading2"/>
        <w:rPr>
          <w:sz w:val="20"/>
          <w:szCs w:val="20"/>
        </w:rPr>
      </w:pPr>
      <w:r w:rsidRPr="00A84EF4">
        <w:rPr>
          <w:sz w:val="20"/>
          <w:szCs w:val="20"/>
        </w:rPr>
        <w:t>Areas of Concern</w:t>
      </w:r>
      <w:r w:rsidR="00A84EF4" w:rsidRPr="00A84EF4">
        <w:rPr>
          <w:sz w:val="20"/>
          <w:szCs w:val="20"/>
        </w:rPr>
        <w:t xml:space="preserve"> – Please Describe</w:t>
      </w:r>
    </w:p>
    <w:tbl>
      <w:tblPr>
        <w:tblStyle w:val="TableGrid"/>
        <w:tblpPr w:leftFromText="180" w:rightFromText="180" w:vertAnchor="text" w:horzAnchor="margin" w:tblpX="-185" w:tblpY="57"/>
        <w:tblW w:w="111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07"/>
        <w:gridCol w:w="5933"/>
      </w:tblGrid>
      <w:tr w:rsidR="00D42C93" w:rsidRPr="0001328C" w:rsidTr="00CB16E1">
        <w:trPr>
          <w:trHeight w:val="1565"/>
        </w:trPr>
        <w:tc>
          <w:tcPr>
            <w:tcW w:w="5207" w:type="dxa"/>
          </w:tcPr>
          <w:p w:rsidR="00D42C93" w:rsidRPr="0001328C" w:rsidRDefault="00D42C93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t xml:space="preserve">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Basic Reading Skills            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Reading Fluency </w:t>
            </w:r>
          </w:p>
          <w:p w:rsidR="00D42C93" w:rsidRPr="0001328C" w:rsidRDefault="00D42C93" w:rsidP="0001328C">
            <w:pPr>
              <w:rPr>
                <w:sz w:val="20"/>
                <w:szCs w:val="20"/>
              </w:rPr>
            </w:pPr>
          </w:p>
          <w:p w:rsidR="00A84EF4" w:rsidRDefault="00D42C93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t xml:space="preserve">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Reading Comprehension     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="00A84EF4">
              <w:rPr>
                <w:sz w:val="20"/>
                <w:szCs w:val="20"/>
              </w:rPr>
              <w:t xml:space="preserve"> Written </w:t>
            </w:r>
            <w:r w:rsidR="005F0770" w:rsidRPr="0001328C">
              <w:rPr>
                <w:sz w:val="20"/>
                <w:szCs w:val="20"/>
              </w:rPr>
              <w:t>Expression</w:t>
            </w:r>
            <w:r w:rsidR="00A84EF4">
              <w:rPr>
                <w:sz w:val="20"/>
                <w:szCs w:val="20"/>
              </w:rPr>
              <w:t xml:space="preserve">   </w:t>
            </w:r>
          </w:p>
          <w:p w:rsidR="005F0770" w:rsidRPr="0001328C" w:rsidRDefault="00A84EF4" w:rsidP="00013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5F0770" w:rsidRPr="0001328C">
              <w:rPr>
                <w:sz w:val="20"/>
                <w:szCs w:val="20"/>
              </w:rPr>
              <w:t xml:space="preserve"> </w:t>
            </w:r>
            <w:r w:rsidR="00CB2804">
              <w:rPr>
                <w:sz w:val="20"/>
                <w:szCs w:val="20"/>
              </w:rPr>
              <w:t xml:space="preserve">       </w:t>
            </w:r>
            <w:r w:rsidR="005F0770" w:rsidRPr="0001328C">
              <w:rPr>
                <w:sz w:val="20"/>
                <w:szCs w:val="20"/>
              </w:rPr>
              <w:t xml:space="preserve"> </w:t>
            </w:r>
            <w:r w:rsidR="00CB2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CB2804">
              <w:rPr>
                <w:sz w:val="20"/>
                <w:szCs w:val="20"/>
              </w:rPr>
              <w:t xml:space="preserve">and/or </w:t>
            </w:r>
            <w:r w:rsidR="005F0770" w:rsidRPr="0001328C">
              <w:rPr>
                <w:sz w:val="20"/>
                <w:szCs w:val="20"/>
              </w:rPr>
              <w:t>Spelling</w:t>
            </w:r>
          </w:p>
          <w:p w:rsidR="00D42C93" w:rsidRPr="0001328C" w:rsidRDefault="00D42C93" w:rsidP="0001328C">
            <w:pPr>
              <w:rPr>
                <w:sz w:val="20"/>
                <w:szCs w:val="20"/>
              </w:rPr>
            </w:pPr>
          </w:p>
          <w:p w:rsidR="00C27636" w:rsidRPr="0001328C" w:rsidRDefault="00D42C93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t xml:space="preserve">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Early Math Skills                  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Math Calculation         </w:t>
            </w:r>
          </w:p>
          <w:p w:rsidR="00D42C93" w:rsidRPr="0001328C" w:rsidRDefault="00D42C93" w:rsidP="0001328C">
            <w:pPr>
              <w:rPr>
                <w:sz w:val="20"/>
                <w:szCs w:val="20"/>
              </w:rPr>
            </w:pPr>
          </w:p>
          <w:p w:rsidR="00D42C93" w:rsidRPr="0001328C" w:rsidRDefault="00D42C93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t xml:space="preserve">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Math Application / </w:t>
            </w:r>
            <w:r w:rsidR="00C27636" w:rsidRPr="0001328C">
              <w:rPr>
                <w:sz w:val="20"/>
                <w:szCs w:val="20"/>
              </w:rPr>
              <w:t>Problem Solving</w:t>
            </w:r>
          </w:p>
          <w:p w:rsidR="00C27636" w:rsidRPr="0001328C" w:rsidRDefault="00C27636" w:rsidP="0001328C">
            <w:pPr>
              <w:rPr>
                <w:sz w:val="20"/>
                <w:szCs w:val="20"/>
              </w:rPr>
            </w:pPr>
          </w:p>
          <w:p w:rsidR="00C27636" w:rsidRPr="0001328C" w:rsidRDefault="00C27636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t xml:space="preserve">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Additional Areas (Please Describe): </w:t>
            </w:r>
            <w:r w:rsidR="00BC55D3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="00BC55D3">
              <w:rPr>
                <w:sz w:val="20"/>
                <w:szCs w:val="20"/>
              </w:rPr>
              <w:instrText xml:space="preserve"> FORMTEXT </w:instrText>
            </w:r>
            <w:r w:rsidR="00BC55D3">
              <w:rPr>
                <w:sz w:val="20"/>
                <w:szCs w:val="20"/>
              </w:rPr>
            </w:r>
            <w:r w:rsidR="00BC55D3">
              <w:rPr>
                <w:sz w:val="20"/>
                <w:szCs w:val="20"/>
              </w:rPr>
              <w:fldChar w:fldCharType="separate"/>
            </w:r>
            <w:r w:rsidR="00BC55D3">
              <w:rPr>
                <w:noProof/>
                <w:sz w:val="20"/>
                <w:szCs w:val="20"/>
              </w:rPr>
              <w:t> </w:t>
            </w:r>
            <w:r w:rsidR="00BC55D3">
              <w:rPr>
                <w:noProof/>
                <w:sz w:val="20"/>
                <w:szCs w:val="20"/>
              </w:rPr>
              <w:t> </w:t>
            </w:r>
            <w:r w:rsidR="00BC55D3">
              <w:rPr>
                <w:noProof/>
                <w:sz w:val="20"/>
                <w:szCs w:val="20"/>
              </w:rPr>
              <w:t> </w:t>
            </w:r>
            <w:r w:rsidR="00BC55D3">
              <w:rPr>
                <w:noProof/>
                <w:sz w:val="20"/>
                <w:szCs w:val="20"/>
              </w:rPr>
              <w:t> </w:t>
            </w:r>
            <w:r w:rsidR="00BC55D3">
              <w:rPr>
                <w:noProof/>
                <w:sz w:val="20"/>
                <w:szCs w:val="20"/>
              </w:rPr>
              <w:t> </w:t>
            </w:r>
            <w:r w:rsidR="00BC55D3">
              <w:rPr>
                <w:sz w:val="20"/>
                <w:szCs w:val="20"/>
              </w:rPr>
              <w:fldChar w:fldCharType="end"/>
            </w:r>
            <w:bookmarkEnd w:id="38"/>
          </w:p>
          <w:p w:rsidR="00D42C93" w:rsidRPr="0001328C" w:rsidRDefault="00D42C93" w:rsidP="0001328C">
            <w:pPr>
              <w:rPr>
                <w:sz w:val="20"/>
                <w:szCs w:val="20"/>
              </w:rPr>
            </w:pPr>
          </w:p>
        </w:tc>
        <w:tc>
          <w:tcPr>
            <w:tcW w:w="5933" w:type="dxa"/>
          </w:tcPr>
          <w:p w:rsidR="00D42C93" w:rsidRPr="0001328C" w:rsidRDefault="00D42C93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Speech Articulation         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Expressive Language            </w:t>
            </w:r>
          </w:p>
          <w:p w:rsidR="00D42C93" w:rsidRPr="0001328C" w:rsidRDefault="00D42C93" w:rsidP="0001328C">
            <w:pPr>
              <w:rPr>
                <w:sz w:val="20"/>
                <w:szCs w:val="20"/>
              </w:rPr>
            </w:pPr>
          </w:p>
          <w:p w:rsidR="00D42C93" w:rsidRPr="0001328C" w:rsidRDefault="00D42C93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Receptive Language</w:t>
            </w:r>
          </w:p>
          <w:p w:rsidR="00D42C93" w:rsidRPr="0001328C" w:rsidRDefault="00D42C93" w:rsidP="0001328C">
            <w:pPr>
              <w:rPr>
                <w:sz w:val="20"/>
                <w:szCs w:val="20"/>
              </w:rPr>
            </w:pPr>
          </w:p>
        </w:tc>
      </w:tr>
      <w:tr w:rsidR="00D42C93" w:rsidTr="00CB16E1">
        <w:trPr>
          <w:trHeight w:val="2528"/>
        </w:trPr>
        <w:tc>
          <w:tcPr>
            <w:tcW w:w="5207" w:type="dxa"/>
          </w:tcPr>
          <w:p w:rsidR="00D42C93" w:rsidRPr="0001328C" w:rsidRDefault="00D42C93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t xml:space="preserve">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Hyperactivity/Impulsivity       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Inattention              </w:t>
            </w:r>
          </w:p>
          <w:p w:rsidR="00D42C93" w:rsidRPr="0001328C" w:rsidRDefault="00D42C93" w:rsidP="0001328C">
            <w:pPr>
              <w:rPr>
                <w:sz w:val="20"/>
                <w:szCs w:val="20"/>
              </w:rPr>
            </w:pPr>
          </w:p>
          <w:p w:rsidR="00D42C93" w:rsidRPr="0001328C" w:rsidRDefault="00D42C93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t xml:space="preserve">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 Physical Aggression            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Verbal Aggression</w:t>
            </w:r>
          </w:p>
          <w:p w:rsidR="00D42C93" w:rsidRPr="0001328C" w:rsidRDefault="00D42C93" w:rsidP="0001328C">
            <w:pPr>
              <w:rPr>
                <w:sz w:val="20"/>
                <w:szCs w:val="20"/>
              </w:rPr>
            </w:pPr>
          </w:p>
          <w:p w:rsidR="0048275C" w:rsidRPr="0001328C" w:rsidRDefault="00D42C93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t xml:space="preserve">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</w:t>
            </w:r>
            <w:r w:rsidR="0048275C" w:rsidRPr="0001328C">
              <w:rPr>
                <w:sz w:val="20"/>
                <w:szCs w:val="20"/>
              </w:rPr>
              <w:t>Defiance</w:t>
            </w:r>
            <w:r w:rsidRPr="0001328C">
              <w:rPr>
                <w:sz w:val="20"/>
                <w:szCs w:val="20"/>
              </w:rPr>
              <w:t xml:space="preserve">      </w:t>
            </w:r>
            <w:r w:rsidR="0048275C" w:rsidRPr="0001328C">
              <w:rPr>
                <w:sz w:val="20"/>
                <w:szCs w:val="20"/>
              </w:rPr>
              <w:t xml:space="preserve">                         </w:t>
            </w:r>
            <w:r w:rsidRPr="0001328C">
              <w:rPr>
                <w:sz w:val="20"/>
                <w:szCs w:val="20"/>
              </w:rPr>
              <w:t xml:space="preserve">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</w:t>
            </w:r>
            <w:r w:rsidR="0048275C" w:rsidRPr="0001328C">
              <w:rPr>
                <w:sz w:val="20"/>
                <w:szCs w:val="20"/>
              </w:rPr>
              <w:t>Noncompliance</w:t>
            </w:r>
            <w:r w:rsidRPr="0001328C">
              <w:rPr>
                <w:sz w:val="20"/>
                <w:szCs w:val="20"/>
              </w:rPr>
              <w:t xml:space="preserve">       </w:t>
            </w:r>
          </w:p>
          <w:p w:rsidR="0048275C" w:rsidRPr="0001328C" w:rsidRDefault="0048275C" w:rsidP="0001328C">
            <w:pPr>
              <w:rPr>
                <w:sz w:val="20"/>
                <w:szCs w:val="20"/>
              </w:rPr>
            </w:pPr>
          </w:p>
          <w:p w:rsidR="00A84EF4" w:rsidRDefault="00D42C93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t xml:space="preserve">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</w:t>
            </w:r>
            <w:r w:rsidR="0048275C" w:rsidRPr="0001328C">
              <w:rPr>
                <w:sz w:val="20"/>
                <w:szCs w:val="20"/>
              </w:rPr>
              <w:t>Lack of Motivation</w:t>
            </w:r>
            <w:r w:rsidRPr="0001328C">
              <w:rPr>
                <w:sz w:val="20"/>
                <w:szCs w:val="20"/>
              </w:rPr>
              <w:t xml:space="preserve">         </w:t>
            </w:r>
            <w:r w:rsidR="0048275C" w:rsidRPr="0001328C">
              <w:rPr>
                <w:sz w:val="20"/>
                <w:szCs w:val="20"/>
              </w:rPr>
              <w:t xml:space="preserve">       </w:t>
            </w:r>
            <w:r w:rsidRPr="0001328C">
              <w:rPr>
                <w:sz w:val="20"/>
                <w:szCs w:val="20"/>
              </w:rPr>
              <w:t xml:space="preserve">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="0048275C" w:rsidRPr="0001328C">
              <w:rPr>
                <w:sz w:val="20"/>
                <w:szCs w:val="20"/>
              </w:rPr>
              <w:t xml:space="preserve">  Depression</w:t>
            </w:r>
            <w:r w:rsidR="008C00CD" w:rsidRPr="0001328C">
              <w:rPr>
                <w:sz w:val="20"/>
                <w:szCs w:val="20"/>
              </w:rPr>
              <w:t xml:space="preserve"> </w:t>
            </w:r>
            <w:r w:rsidR="0048275C" w:rsidRPr="0001328C">
              <w:rPr>
                <w:sz w:val="20"/>
                <w:szCs w:val="20"/>
              </w:rPr>
              <w:t>/</w:t>
            </w:r>
            <w:r w:rsidR="008C00CD" w:rsidRPr="0001328C">
              <w:rPr>
                <w:sz w:val="20"/>
                <w:szCs w:val="20"/>
              </w:rPr>
              <w:t xml:space="preserve"> </w:t>
            </w:r>
            <w:r w:rsidR="00A84EF4">
              <w:rPr>
                <w:sz w:val="20"/>
                <w:szCs w:val="20"/>
              </w:rPr>
              <w:t xml:space="preserve">        </w:t>
            </w:r>
          </w:p>
          <w:p w:rsidR="00D42C93" w:rsidRPr="0001328C" w:rsidRDefault="00A84EF4" w:rsidP="00013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48275C" w:rsidRPr="0001328C">
              <w:rPr>
                <w:sz w:val="20"/>
                <w:szCs w:val="20"/>
              </w:rPr>
              <w:t>Withdrawal</w:t>
            </w:r>
          </w:p>
          <w:p w:rsidR="00D42C93" w:rsidRPr="0001328C" w:rsidRDefault="00D42C93" w:rsidP="0001328C">
            <w:pPr>
              <w:rPr>
                <w:sz w:val="20"/>
                <w:szCs w:val="20"/>
              </w:rPr>
            </w:pPr>
          </w:p>
          <w:p w:rsidR="00D42C93" w:rsidRPr="0001328C" w:rsidRDefault="0048275C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t xml:space="preserve"> </w:t>
            </w:r>
            <w:r w:rsidR="00D42C93"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C93"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="00D42C93" w:rsidRPr="0001328C">
              <w:rPr>
                <w:sz w:val="20"/>
                <w:szCs w:val="20"/>
              </w:rPr>
              <w:fldChar w:fldCharType="end"/>
            </w:r>
            <w:r w:rsidR="00D42C93" w:rsidRPr="0001328C">
              <w:rPr>
                <w:sz w:val="20"/>
                <w:szCs w:val="20"/>
              </w:rPr>
              <w:t xml:space="preserve">  </w:t>
            </w:r>
            <w:r w:rsidRPr="0001328C">
              <w:rPr>
                <w:sz w:val="20"/>
                <w:szCs w:val="20"/>
              </w:rPr>
              <w:t>Atypical Behavior</w:t>
            </w:r>
            <w:r w:rsidR="00D42C93" w:rsidRPr="0001328C">
              <w:rPr>
                <w:sz w:val="20"/>
                <w:szCs w:val="20"/>
              </w:rPr>
              <w:t xml:space="preserve">      </w:t>
            </w:r>
            <w:r w:rsidR="005F0770" w:rsidRPr="0001328C">
              <w:rPr>
                <w:sz w:val="20"/>
                <w:szCs w:val="20"/>
              </w:rPr>
              <w:t xml:space="preserve">         </w:t>
            </w:r>
            <w:r w:rsidR="00D42C93" w:rsidRPr="0001328C">
              <w:rPr>
                <w:sz w:val="20"/>
                <w:szCs w:val="20"/>
              </w:rPr>
              <w:t xml:space="preserve">  </w:t>
            </w:r>
            <w:r w:rsidR="005F0770"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770"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="005F0770" w:rsidRPr="0001328C">
              <w:rPr>
                <w:sz w:val="20"/>
                <w:szCs w:val="20"/>
              </w:rPr>
              <w:fldChar w:fldCharType="end"/>
            </w:r>
            <w:r w:rsidR="005F0770" w:rsidRPr="0001328C">
              <w:rPr>
                <w:sz w:val="20"/>
                <w:szCs w:val="20"/>
              </w:rPr>
              <w:t xml:space="preserve">  Social Skills</w:t>
            </w:r>
          </w:p>
          <w:p w:rsidR="00D42C93" w:rsidRPr="0001328C" w:rsidRDefault="00D42C93" w:rsidP="0001328C">
            <w:pPr>
              <w:rPr>
                <w:sz w:val="20"/>
                <w:szCs w:val="20"/>
              </w:rPr>
            </w:pPr>
          </w:p>
          <w:p w:rsidR="005F0770" w:rsidRPr="0001328C" w:rsidRDefault="005F0770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t xml:space="preserve">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 Emotional Regulation</w:t>
            </w:r>
          </w:p>
        </w:tc>
        <w:tc>
          <w:tcPr>
            <w:tcW w:w="5933" w:type="dxa"/>
          </w:tcPr>
          <w:p w:rsidR="0048275C" w:rsidRPr="0001328C" w:rsidRDefault="0048275C" w:rsidP="0001328C">
            <w:pPr>
              <w:rPr>
                <w:sz w:val="20"/>
                <w:szCs w:val="20"/>
              </w:rPr>
            </w:pPr>
          </w:p>
          <w:p w:rsidR="0048275C" w:rsidRPr="0001328C" w:rsidRDefault="0048275C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Medical                            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Hearing      </w:t>
            </w:r>
          </w:p>
          <w:p w:rsidR="0048275C" w:rsidRPr="0001328C" w:rsidRDefault="0048275C" w:rsidP="0001328C">
            <w:pPr>
              <w:rPr>
                <w:sz w:val="20"/>
                <w:szCs w:val="20"/>
              </w:rPr>
            </w:pPr>
          </w:p>
          <w:p w:rsidR="0048275C" w:rsidRPr="0001328C" w:rsidRDefault="0048275C" w:rsidP="0001328C">
            <w:pPr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Vision                                </w:t>
            </w:r>
            <w:r w:rsidRPr="0001328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28C">
              <w:rPr>
                <w:sz w:val="20"/>
                <w:szCs w:val="20"/>
              </w:rPr>
              <w:instrText xml:space="preserve"> FORMCHECKBOX </w:instrText>
            </w:r>
            <w:r w:rsidR="008E0C7D">
              <w:rPr>
                <w:sz w:val="20"/>
                <w:szCs w:val="20"/>
              </w:rPr>
            </w:r>
            <w:r w:rsidR="008E0C7D">
              <w:rPr>
                <w:sz w:val="20"/>
                <w:szCs w:val="20"/>
              </w:rPr>
              <w:fldChar w:fldCharType="separate"/>
            </w:r>
            <w:r w:rsidRPr="0001328C">
              <w:rPr>
                <w:sz w:val="20"/>
                <w:szCs w:val="20"/>
              </w:rPr>
              <w:fldChar w:fldCharType="end"/>
            </w:r>
            <w:r w:rsidRPr="0001328C">
              <w:rPr>
                <w:sz w:val="20"/>
                <w:szCs w:val="20"/>
              </w:rPr>
              <w:t xml:space="preserve">  Motor Skills </w:t>
            </w:r>
          </w:p>
          <w:p w:rsidR="008C00CD" w:rsidRPr="0001328C" w:rsidRDefault="008C00CD" w:rsidP="0001328C">
            <w:pPr>
              <w:rPr>
                <w:sz w:val="20"/>
                <w:szCs w:val="20"/>
              </w:rPr>
            </w:pPr>
          </w:p>
          <w:p w:rsidR="008C00CD" w:rsidRPr="0001328C" w:rsidRDefault="008C00CD" w:rsidP="0001328C">
            <w:pPr>
              <w:rPr>
                <w:sz w:val="20"/>
                <w:szCs w:val="20"/>
              </w:rPr>
            </w:pPr>
          </w:p>
          <w:p w:rsidR="008C00CD" w:rsidRPr="0001328C" w:rsidRDefault="008C00CD" w:rsidP="00CB16E1">
            <w:pPr>
              <w:jc w:val="both"/>
              <w:rPr>
                <w:sz w:val="20"/>
                <w:szCs w:val="20"/>
              </w:rPr>
            </w:pPr>
            <w:r w:rsidRPr="0001328C">
              <w:rPr>
                <w:sz w:val="20"/>
                <w:szCs w:val="20"/>
              </w:rPr>
              <w:t>Does the student have any known</w:t>
            </w:r>
            <w:r w:rsidR="00C27636" w:rsidRPr="0001328C">
              <w:rPr>
                <w:sz w:val="20"/>
                <w:szCs w:val="20"/>
              </w:rPr>
              <w:t xml:space="preserve"> medical or psychiatric diagnosi</w:t>
            </w:r>
            <w:r w:rsidRPr="0001328C">
              <w:rPr>
                <w:sz w:val="20"/>
                <w:szCs w:val="20"/>
              </w:rPr>
              <w:t>s? If so, please list</w:t>
            </w:r>
            <w:r w:rsidR="00CB16E1">
              <w:rPr>
                <w:sz w:val="20"/>
                <w:szCs w:val="20"/>
              </w:rPr>
              <w:t>:</w:t>
            </w:r>
            <w:r w:rsidR="00CB16E1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 w:rsidR="00CB16E1">
              <w:rPr>
                <w:sz w:val="20"/>
                <w:szCs w:val="20"/>
              </w:rPr>
              <w:instrText xml:space="preserve"> FORMTEXT </w:instrText>
            </w:r>
            <w:r w:rsidR="00CB16E1">
              <w:rPr>
                <w:sz w:val="20"/>
                <w:szCs w:val="20"/>
              </w:rPr>
            </w:r>
            <w:r w:rsidR="00CB16E1">
              <w:rPr>
                <w:sz w:val="20"/>
                <w:szCs w:val="20"/>
              </w:rPr>
              <w:fldChar w:fldCharType="separate"/>
            </w:r>
            <w:r w:rsidR="00CB16E1">
              <w:rPr>
                <w:noProof/>
                <w:sz w:val="20"/>
                <w:szCs w:val="20"/>
              </w:rPr>
              <w:t> </w:t>
            </w:r>
            <w:r w:rsidR="00CB16E1">
              <w:rPr>
                <w:noProof/>
                <w:sz w:val="20"/>
                <w:szCs w:val="20"/>
              </w:rPr>
              <w:t> </w:t>
            </w:r>
            <w:r w:rsidR="00CB16E1">
              <w:rPr>
                <w:noProof/>
                <w:sz w:val="20"/>
                <w:szCs w:val="20"/>
              </w:rPr>
              <w:t> </w:t>
            </w:r>
            <w:r w:rsidR="00CB16E1">
              <w:rPr>
                <w:noProof/>
                <w:sz w:val="20"/>
                <w:szCs w:val="20"/>
              </w:rPr>
              <w:t> </w:t>
            </w:r>
            <w:r w:rsidR="00CB16E1">
              <w:rPr>
                <w:noProof/>
                <w:sz w:val="20"/>
                <w:szCs w:val="20"/>
              </w:rPr>
              <w:t> </w:t>
            </w:r>
            <w:r w:rsidR="00CB16E1">
              <w:rPr>
                <w:sz w:val="20"/>
                <w:szCs w:val="20"/>
              </w:rPr>
              <w:fldChar w:fldCharType="end"/>
            </w:r>
            <w:bookmarkEnd w:id="39"/>
            <w:r w:rsidR="00CB16E1" w:rsidRPr="0001328C">
              <w:rPr>
                <w:sz w:val="20"/>
                <w:szCs w:val="20"/>
              </w:rPr>
              <w:t xml:space="preserve"> </w:t>
            </w:r>
          </w:p>
        </w:tc>
      </w:tr>
    </w:tbl>
    <w:p w:rsidR="00676BD1" w:rsidRPr="0057522A" w:rsidRDefault="0057522A" w:rsidP="0057522A">
      <w:pPr>
        <w:rPr>
          <w:b/>
          <w:sz w:val="24"/>
        </w:rPr>
      </w:pPr>
      <w:r w:rsidRPr="0057522A">
        <w:rPr>
          <w:b/>
          <w:sz w:val="24"/>
        </w:rPr>
        <w:lastRenderedPageBreak/>
        <w:t xml:space="preserve">Required </w:t>
      </w:r>
      <w:r w:rsidR="00A31956" w:rsidRPr="0057522A">
        <w:rPr>
          <w:b/>
          <w:sz w:val="24"/>
        </w:rPr>
        <w:t>RtI Data and Procedures Prior to Referral</w:t>
      </w:r>
      <w:r w:rsidR="0048275C" w:rsidRPr="0057522A">
        <w:rPr>
          <w:b/>
          <w:sz w:val="24"/>
        </w:rPr>
        <w:t>:</w:t>
      </w:r>
    </w:p>
    <w:p w:rsidR="0048275C" w:rsidRPr="00D8025E" w:rsidRDefault="0048275C" w:rsidP="0048275C">
      <w:pPr>
        <w:jc w:val="center"/>
        <w:rPr>
          <w:sz w:val="20"/>
          <w:szCs w:val="20"/>
        </w:rPr>
      </w:pPr>
    </w:p>
    <w:p w:rsidR="0048275C" w:rsidRPr="00D8025E" w:rsidRDefault="00EA4375" w:rsidP="0048275C">
      <w:pPr>
        <w:rPr>
          <w:sz w:val="20"/>
          <w:szCs w:val="20"/>
        </w:rPr>
      </w:pPr>
      <w:r w:rsidRPr="00D8025E">
        <w:rPr>
          <w:sz w:val="20"/>
          <w:szCs w:val="20"/>
        </w:rPr>
        <w:t>Benchmark Percentile Scores: Fall</w:t>
      </w:r>
      <w:r w:rsidR="00BC55D3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0" w:name="Text37"/>
      <w:r w:rsidR="00BC55D3">
        <w:rPr>
          <w:sz w:val="20"/>
          <w:szCs w:val="20"/>
        </w:rPr>
        <w:instrText xml:space="preserve"> FORMTEXT </w:instrText>
      </w:r>
      <w:r w:rsidR="00BC55D3">
        <w:rPr>
          <w:sz w:val="20"/>
          <w:szCs w:val="20"/>
        </w:rPr>
      </w:r>
      <w:r w:rsidR="00BC55D3">
        <w:rPr>
          <w:sz w:val="20"/>
          <w:szCs w:val="20"/>
        </w:rPr>
        <w:fldChar w:fldCharType="separate"/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sz w:val="20"/>
          <w:szCs w:val="20"/>
        </w:rPr>
        <w:fldChar w:fldCharType="end"/>
      </w:r>
      <w:bookmarkEnd w:id="40"/>
      <w:r w:rsidRPr="00D8025E">
        <w:rPr>
          <w:sz w:val="20"/>
          <w:szCs w:val="20"/>
        </w:rPr>
        <w:t>Winter</w:t>
      </w:r>
      <w:r w:rsidR="00BC55D3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="00BC55D3">
        <w:rPr>
          <w:sz w:val="20"/>
          <w:szCs w:val="20"/>
        </w:rPr>
        <w:instrText xml:space="preserve"> FORMTEXT </w:instrText>
      </w:r>
      <w:r w:rsidR="00BC55D3">
        <w:rPr>
          <w:sz w:val="20"/>
          <w:szCs w:val="20"/>
        </w:rPr>
      </w:r>
      <w:r w:rsidR="00BC55D3">
        <w:rPr>
          <w:sz w:val="20"/>
          <w:szCs w:val="20"/>
        </w:rPr>
        <w:fldChar w:fldCharType="separate"/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sz w:val="20"/>
          <w:szCs w:val="20"/>
        </w:rPr>
        <w:fldChar w:fldCharType="end"/>
      </w:r>
      <w:bookmarkEnd w:id="41"/>
      <w:r w:rsidRPr="00D8025E">
        <w:rPr>
          <w:sz w:val="20"/>
          <w:szCs w:val="20"/>
        </w:rPr>
        <w:t>S</w:t>
      </w:r>
      <w:r w:rsidR="0048275C" w:rsidRPr="00D8025E">
        <w:rPr>
          <w:sz w:val="20"/>
          <w:szCs w:val="20"/>
        </w:rPr>
        <w:t>pring</w:t>
      </w:r>
      <w:r w:rsidR="00BC55D3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="00BC55D3">
        <w:rPr>
          <w:sz w:val="20"/>
          <w:szCs w:val="20"/>
        </w:rPr>
        <w:instrText xml:space="preserve"> FORMTEXT </w:instrText>
      </w:r>
      <w:r w:rsidR="00BC55D3">
        <w:rPr>
          <w:sz w:val="20"/>
          <w:szCs w:val="20"/>
        </w:rPr>
      </w:r>
      <w:r w:rsidR="00BC55D3">
        <w:rPr>
          <w:sz w:val="20"/>
          <w:szCs w:val="20"/>
        </w:rPr>
        <w:fldChar w:fldCharType="separate"/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sz w:val="20"/>
          <w:szCs w:val="20"/>
        </w:rPr>
        <w:fldChar w:fldCharType="end"/>
      </w:r>
      <w:bookmarkEnd w:id="42"/>
      <w:r w:rsidR="0001328C">
        <w:rPr>
          <w:sz w:val="20"/>
          <w:szCs w:val="20"/>
        </w:rPr>
        <w:t xml:space="preserve">    A</w:t>
      </w:r>
      <w:r w:rsidR="000573C5">
        <w:rPr>
          <w:sz w:val="20"/>
          <w:szCs w:val="20"/>
        </w:rPr>
        <w:t>ssessment used?</w:t>
      </w:r>
      <w:r w:rsidR="00BC55D3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="00BC55D3">
        <w:rPr>
          <w:sz w:val="20"/>
          <w:szCs w:val="20"/>
        </w:rPr>
        <w:instrText xml:space="preserve"> FORMTEXT </w:instrText>
      </w:r>
      <w:r w:rsidR="00BC55D3">
        <w:rPr>
          <w:sz w:val="20"/>
          <w:szCs w:val="20"/>
        </w:rPr>
      </w:r>
      <w:r w:rsidR="00BC55D3">
        <w:rPr>
          <w:sz w:val="20"/>
          <w:szCs w:val="20"/>
        </w:rPr>
        <w:fldChar w:fldCharType="separate"/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noProof/>
          <w:sz w:val="20"/>
          <w:szCs w:val="20"/>
        </w:rPr>
        <w:t> </w:t>
      </w:r>
      <w:r w:rsidR="00BC55D3">
        <w:rPr>
          <w:sz w:val="20"/>
          <w:szCs w:val="20"/>
        </w:rPr>
        <w:fldChar w:fldCharType="end"/>
      </w:r>
      <w:bookmarkEnd w:id="43"/>
    </w:p>
    <w:p w:rsidR="005F7352" w:rsidRDefault="005F7352">
      <w:pPr>
        <w:rPr>
          <w:sz w:val="20"/>
          <w:szCs w:val="20"/>
        </w:rPr>
      </w:pPr>
    </w:p>
    <w:p w:rsidR="00CF0154" w:rsidRDefault="00CF0154">
      <w:pPr>
        <w:rPr>
          <w:sz w:val="20"/>
          <w:szCs w:val="20"/>
        </w:rPr>
      </w:pPr>
      <w:r>
        <w:rPr>
          <w:sz w:val="20"/>
          <w:szCs w:val="20"/>
        </w:rPr>
        <w:t>In which subject areas is the student receiving tier 2 and/or tier 3 interventions? (list the subject areas and tiers):</w:t>
      </w:r>
    </w:p>
    <w:p w:rsidR="00CF0154" w:rsidRDefault="00BC55D3">
      <w:r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4"/>
    </w:p>
    <w:p w:rsidR="00CF0154" w:rsidRDefault="00CF0154">
      <w:pPr>
        <w:rPr>
          <w:sz w:val="20"/>
          <w:szCs w:val="20"/>
        </w:rPr>
      </w:pPr>
    </w:p>
    <w:p w:rsidR="00CF0154" w:rsidRDefault="00CF0154">
      <w:pPr>
        <w:rPr>
          <w:sz w:val="20"/>
          <w:szCs w:val="20"/>
        </w:rPr>
      </w:pPr>
    </w:p>
    <w:p w:rsidR="00CF0154" w:rsidRDefault="00CF0154">
      <w:pPr>
        <w:rPr>
          <w:sz w:val="20"/>
          <w:szCs w:val="20"/>
        </w:rPr>
      </w:pPr>
    </w:p>
    <w:p w:rsidR="005F7352" w:rsidRDefault="00CF0154">
      <w:pPr>
        <w:rPr>
          <w:sz w:val="20"/>
          <w:szCs w:val="20"/>
        </w:rPr>
      </w:pPr>
      <w:r>
        <w:rPr>
          <w:sz w:val="20"/>
          <w:szCs w:val="20"/>
        </w:rPr>
        <w:t xml:space="preserve">When did the student begin receiving intervention(s) in each subject? </w:t>
      </w:r>
    </w:p>
    <w:p w:rsidR="00CF0154" w:rsidRDefault="00BC55D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5"/>
    </w:p>
    <w:p w:rsidR="00A2025F" w:rsidRPr="005F7352" w:rsidRDefault="00A2025F">
      <w:pPr>
        <w:rPr>
          <w:sz w:val="20"/>
          <w:szCs w:val="20"/>
        </w:rPr>
      </w:pPr>
    </w:p>
    <w:p w:rsidR="00A2025F" w:rsidRDefault="00A2025F" w:rsidP="00A2025F">
      <w:pPr>
        <w:rPr>
          <w:sz w:val="18"/>
          <w:szCs w:val="18"/>
        </w:rPr>
      </w:pPr>
      <w:r w:rsidRPr="00A2025F">
        <w:rPr>
          <w:sz w:val="18"/>
          <w:szCs w:val="18"/>
        </w:rPr>
        <w:t>Complete the chart below</w:t>
      </w:r>
      <w:r>
        <w:rPr>
          <w:sz w:val="18"/>
          <w:szCs w:val="18"/>
        </w:rPr>
        <w:t xml:space="preserve"> to list</w:t>
      </w:r>
      <w:r w:rsidRPr="00A2025F">
        <w:rPr>
          <w:sz w:val="18"/>
          <w:szCs w:val="18"/>
        </w:rPr>
        <w:t xml:space="preserve"> interventions that were administered. Interventions should match the student’s specific area of concern. </w:t>
      </w:r>
      <w:r w:rsidR="00ED3ECB">
        <w:rPr>
          <w:sz w:val="18"/>
          <w:szCs w:val="18"/>
        </w:rPr>
        <w:t xml:space="preserve">An example is provided for you. Please provide any relevant RtI records along with this forms. This may include test scores, intervention information, or RtI meeting documentation. </w:t>
      </w:r>
    </w:p>
    <w:p w:rsidR="00A2025F" w:rsidRPr="00A2025F" w:rsidRDefault="00A2025F" w:rsidP="00A2025F">
      <w:pPr>
        <w:rPr>
          <w:sz w:val="18"/>
          <w:szCs w:val="18"/>
        </w:rPr>
      </w:pPr>
    </w:p>
    <w:tbl>
      <w:tblPr>
        <w:tblStyle w:val="TableGrid"/>
        <w:tblW w:w="1107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2053"/>
        <w:gridCol w:w="1710"/>
        <w:gridCol w:w="1530"/>
        <w:gridCol w:w="1350"/>
        <w:gridCol w:w="2430"/>
      </w:tblGrid>
      <w:tr w:rsidR="00A2025F" w:rsidRPr="00A2025F" w:rsidTr="00F00D0B">
        <w:trPr>
          <w:trHeight w:val="6191"/>
        </w:trPr>
        <w:tc>
          <w:tcPr>
            <w:tcW w:w="1997" w:type="dxa"/>
          </w:tcPr>
          <w:p w:rsidR="00A2025F" w:rsidRPr="00A2025F" w:rsidRDefault="00A2025F" w:rsidP="00BC55D3">
            <w:pPr>
              <w:jc w:val="center"/>
              <w:rPr>
                <w:b/>
                <w:sz w:val="18"/>
                <w:szCs w:val="18"/>
              </w:rPr>
            </w:pPr>
            <w:r w:rsidRPr="00A2025F">
              <w:rPr>
                <w:b/>
                <w:sz w:val="18"/>
                <w:szCs w:val="18"/>
              </w:rPr>
              <w:t>Target skill</w:t>
            </w:r>
          </w:p>
          <w:p w:rsidR="00A2025F" w:rsidRPr="00A2025F" w:rsidRDefault="00A2025F" w:rsidP="00BC55D3">
            <w:pPr>
              <w:jc w:val="center"/>
              <w:rPr>
                <w:sz w:val="18"/>
                <w:szCs w:val="18"/>
              </w:rPr>
            </w:pPr>
            <w:r w:rsidRPr="00A2025F">
              <w:rPr>
                <w:b/>
                <w:sz w:val="18"/>
                <w:szCs w:val="18"/>
              </w:rPr>
              <w:t>(area of concern)</w:t>
            </w:r>
          </w:p>
          <w:p w:rsidR="00A2025F" w:rsidRPr="00A2025F" w:rsidRDefault="00A2025F" w:rsidP="00BC55D3">
            <w:pPr>
              <w:rPr>
                <w:sz w:val="18"/>
                <w:szCs w:val="18"/>
              </w:rPr>
            </w:pPr>
          </w:p>
          <w:p w:rsidR="00A2025F" w:rsidRDefault="00A2025F" w:rsidP="00A2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2025F">
              <w:rPr>
                <w:sz w:val="18"/>
                <w:szCs w:val="18"/>
              </w:rPr>
              <w:t xml:space="preserve">ex. </w:t>
            </w:r>
            <w:r w:rsidR="0034638A" w:rsidRPr="00A2025F">
              <w:rPr>
                <w:sz w:val="18"/>
                <w:szCs w:val="18"/>
              </w:rPr>
              <w:t>R</w:t>
            </w:r>
            <w:r w:rsidRPr="00A2025F">
              <w:rPr>
                <w:sz w:val="18"/>
                <w:szCs w:val="18"/>
              </w:rPr>
              <w:t>eading comprehension</w:t>
            </w:r>
          </w:p>
          <w:p w:rsidR="00A2025F" w:rsidRDefault="00A2025F" w:rsidP="00A2025F">
            <w:pPr>
              <w:rPr>
                <w:sz w:val="18"/>
                <w:szCs w:val="18"/>
              </w:rPr>
            </w:pPr>
          </w:p>
          <w:p w:rsidR="00A2025F" w:rsidRDefault="00F00D0B" w:rsidP="00A2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74719">
              <w:rPr>
                <w:sz w:val="18"/>
                <w:szCs w:val="18"/>
              </w:rPr>
              <w:t> </w:t>
            </w:r>
            <w:r w:rsidR="00074719">
              <w:rPr>
                <w:sz w:val="18"/>
                <w:szCs w:val="18"/>
              </w:rPr>
              <w:t> </w:t>
            </w:r>
            <w:r w:rsidR="00074719">
              <w:rPr>
                <w:sz w:val="18"/>
                <w:szCs w:val="18"/>
              </w:rPr>
              <w:t> </w:t>
            </w:r>
            <w:r w:rsidR="00074719">
              <w:rPr>
                <w:sz w:val="18"/>
                <w:szCs w:val="18"/>
              </w:rPr>
              <w:t> </w:t>
            </w:r>
            <w:r w:rsidR="000747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  <w:p w:rsidR="00A2025F" w:rsidRPr="00A2025F" w:rsidRDefault="00A2025F" w:rsidP="00A2025F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</w:tcPr>
          <w:p w:rsidR="00A2025F" w:rsidRPr="00A2025F" w:rsidRDefault="00A2025F" w:rsidP="00BC55D3">
            <w:pPr>
              <w:jc w:val="center"/>
              <w:rPr>
                <w:b/>
                <w:sz w:val="18"/>
                <w:szCs w:val="18"/>
              </w:rPr>
            </w:pPr>
            <w:r w:rsidRPr="00A2025F">
              <w:rPr>
                <w:b/>
                <w:sz w:val="18"/>
                <w:szCs w:val="18"/>
              </w:rPr>
              <w:t>Intervention</w:t>
            </w:r>
          </w:p>
          <w:p w:rsidR="00A2025F" w:rsidRPr="00A2025F" w:rsidRDefault="00A2025F" w:rsidP="00BC55D3">
            <w:pPr>
              <w:rPr>
                <w:sz w:val="18"/>
                <w:szCs w:val="18"/>
              </w:rPr>
            </w:pPr>
          </w:p>
          <w:p w:rsidR="00A2025F" w:rsidRPr="00A2025F" w:rsidRDefault="00A2025F" w:rsidP="00BC55D3">
            <w:pPr>
              <w:rPr>
                <w:sz w:val="18"/>
                <w:szCs w:val="18"/>
              </w:rPr>
            </w:pPr>
          </w:p>
          <w:p w:rsidR="00A2025F" w:rsidRDefault="00A2025F" w:rsidP="00A2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1328C">
              <w:rPr>
                <w:sz w:val="18"/>
                <w:szCs w:val="18"/>
              </w:rPr>
              <w:t xml:space="preserve">ex. </w:t>
            </w:r>
            <w:r w:rsidRPr="00A2025F">
              <w:rPr>
                <w:sz w:val="18"/>
                <w:szCs w:val="18"/>
              </w:rPr>
              <w:t>ask, read, tell strategy</w:t>
            </w:r>
          </w:p>
          <w:p w:rsidR="00A2025F" w:rsidRDefault="00A2025F" w:rsidP="00A2025F">
            <w:pPr>
              <w:rPr>
                <w:sz w:val="18"/>
                <w:szCs w:val="18"/>
              </w:rPr>
            </w:pPr>
          </w:p>
          <w:p w:rsidR="00A2025F" w:rsidRDefault="00BC55D3" w:rsidP="00A2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74719">
              <w:rPr>
                <w:sz w:val="18"/>
                <w:szCs w:val="18"/>
              </w:rPr>
              <w:t> </w:t>
            </w:r>
            <w:r w:rsidR="00074719">
              <w:rPr>
                <w:sz w:val="18"/>
                <w:szCs w:val="18"/>
              </w:rPr>
              <w:t> </w:t>
            </w:r>
            <w:r w:rsidR="00074719">
              <w:rPr>
                <w:sz w:val="18"/>
                <w:szCs w:val="18"/>
              </w:rPr>
              <w:t> </w:t>
            </w:r>
            <w:r w:rsidR="00074719">
              <w:rPr>
                <w:sz w:val="18"/>
                <w:szCs w:val="18"/>
              </w:rPr>
              <w:t> </w:t>
            </w:r>
            <w:r w:rsidR="0007471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  <w:p w:rsidR="00A2025F" w:rsidRPr="00A2025F" w:rsidRDefault="00A2025F" w:rsidP="00A2025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2025F" w:rsidRPr="00A2025F" w:rsidRDefault="00A2025F" w:rsidP="00BC55D3">
            <w:pPr>
              <w:jc w:val="center"/>
              <w:rPr>
                <w:b/>
                <w:sz w:val="18"/>
                <w:szCs w:val="18"/>
              </w:rPr>
            </w:pPr>
            <w:r w:rsidRPr="00A2025F">
              <w:rPr>
                <w:b/>
                <w:sz w:val="18"/>
                <w:szCs w:val="18"/>
              </w:rPr>
              <w:t>Setting</w:t>
            </w:r>
          </w:p>
          <w:p w:rsidR="00A2025F" w:rsidRPr="00A2025F" w:rsidRDefault="00A2025F" w:rsidP="00BC55D3">
            <w:pPr>
              <w:jc w:val="center"/>
              <w:rPr>
                <w:sz w:val="18"/>
                <w:szCs w:val="18"/>
              </w:rPr>
            </w:pPr>
          </w:p>
          <w:p w:rsidR="00A2025F" w:rsidRPr="00A2025F" w:rsidRDefault="00A2025F" w:rsidP="00BC55D3">
            <w:pPr>
              <w:jc w:val="center"/>
              <w:rPr>
                <w:sz w:val="18"/>
                <w:szCs w:val="18"/>
              </w:rPr>
            </w:pPr>
          </w:p>
          <w:p w:rsidR="00A2025F" w:rsidRDefault="00A2025F" w:rsidP="00A2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1328C">
              <w:rPr>
                <w:sz w:val="18"/>
                <w:szCs w:val="18"/>
              </w:rPr>
              <w:t xml:space="preserve">ex. </w:t>
            </w:r>
            <w:r w:rsidR="0034638A">
              <w:rPr>
                <w:sz w:val="17"/>
                <w:szCs w:val="17"/>
              </w:rPr>
              <w:t xml:space="preserve">small group, </w:t>
            </w:r>
            <w:r w:rsidR="00D8025E" w:rsidRPr="00D8025E">
              <w:rPr>
                <w:sz w:val="17"/>
                <w:szCs w:val="17"/>
              </w:rPr>
              <w:t xml:space="preserve">3 </w:t>
            </w:r>
            <w:r w:rsidRPr="00D8025E">
              <w:rPr>
                <w:sz w:val="17"/>
                <w:szCs w:val="17"/>
              </w:rPr>
              <w:t>students</w:t>
            </w:r>
            <w:r w:rsidR="0034638A">
              <w:rPr>
                <w:sz w:val="17"/>
                <w:szCs w:val="17"/>
              </w:rPr>
              <w:t>, with Reading interventionist</w:t>
            </w:r>
          </w:p>
          <w:p w:rsidR="00A2025F" w:rsidRDefault="00A2025F" w:rsidP="00A2025F">
            <w:pPr>
              <w:rPr>
                <w:sz w:val="18"/>
                <w:szCs w:val="18"/>
              </w:rPr>
            </w:pPr>
          </w:p>
          <w:p w:rsidR="00A2025F" w:rsidRDefault="00BC55D3" w:rsidP="00A2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  <w:p w:rsidR="00A2025F" w:rsidRPr="00A2025F" w:rsidRDefault="00A2025F" w:rsidP="00A2025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A2025F" w:rsidRPr="00A2025F" w:rsidRDefault="00A2025F" w:rsidP="00BC55D3">
            <w:pPr>
              <w:jc w:val="center"/>
              <w:rPr>
                <w:b/>
                <w:sz w:val="18"/>
                <w:szCs w:val="18"/>
              </w:rPr>
            </w:pPr>
            <w:r w:rsidRPr="00A2025F">
              <w:rPr>
                <w:b/>
                <w:sz w:val="18"/>
                <w:szCs w:val="18"/>
              </w:rPr>
              <w:t>Length &amp;</w:t>
            </w:r>
          </w:p>
          <w:p w:rsidR="00A2025F" w:rsidRPr="00A2025F" w:rsidRDefault="00A2025F" w:rsidP="00BC55D3">
            <w:pPr>
              <w:jc w:val="center"/>
              <w:rPr>
                <w:b/>
                <w:sz w:val="18"/>
                <w:szCs w:val="18"/>
              </w:rPr>
            </w:pPr>
            <w:r w:rsidRPr="00A2025F">
              <w:rPr>
                <w:b/>
                <w:sz w:val="18"/>
                <w:szCs w:val="18"/>
              </w:rPr>
              <w:t>Frequency</w:t>
            </w:r>
          </w:p>
          <w:p w:rsidR="00A2025F" w:rsidRPr="00A2025F" w:rsidRDefault="00A2025F" w:rsidP="00BC55D3">
            <w:pPr>
              <w:jc w:val="center"/>
              <w:rPr>
                <w:sz w:val="18"/>
                <w:szCs w:val="18"/>
              </w:rPr>
            </w:pPr>
          </w:p>
          <w:p w:rsidR="00A2025F" w:rsidRDefault="00A2025F" w:rsidP="00A2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1328C">
              <w:rPr>
                <w:sz w:val="18"/>
                <w:szCs w:val="18"/>
              </w:rPr>
              <w:t xml:space="preserve">ex. </w:t>
            </w:r>
            <w:r w:rsidR="0034638A">
              <w:rPr>
                <w:sz w:val="18"/>
                <w:szCs w:val="18"/>
              </w:rPr>
              <w:t>30 min, 4</w:t>
            </w:r>
            <w:r w:rsidRPr="00A2025F">
              <w:rPr>
                <w:sz w:val="18"/>
                <w:szCs w:val="18"/>
              </w:rPr>
              <w:t>x week</w:t>
            </w:r>
          </w:p>
          <w:p w:rsidR="00311A15" w:rsidRDefault="00311A15" w:rsidP="00A2025F">
            <w:pPr>
              <w:rPr>
                <w:sz w:val="18"/>
                <w:szCs w:val="18"/>
              </w:rPr>
            </w:pPr>
          </w:p>
          <w:p w:rsidR="00A2025F" w:rsidRDefault="00BC55D3" w:rsidP="00A2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  <w:p w:rsidR="00A2025F" w:rsidRPr="00A2025F" w:rsidRDefault="00A2025F" w:rsidP="00A2025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2025F" w:rsidRPr="00A2025F" w:rsidRDefault="00A2025F" w:rsidP="00BC55D3">
            <w:pPr>
              <w:jc w:val="center"/>
              <w:rPr>
                <w:b/>
                <w:sz w:val="18"/>
                <w:szCs w:val="18"/>
              </w:rPr>
            </w:pPr>
            <w:r w:rsidRPr="00A2025F">
              <w:rPr>
                <w:b/>
                <w:sz w:val="18"/>
                <w:szCs w:val="18"/>
              </w:rPr>
              <w:t>Date began &amp; ended</w:t>
            </w:r>
          </w:p>
          <w:p w:rsidR="00A2025F" w:rsidRPr="00A2025F" w:rsidRDefault="00A2025F" w:rsidP="00BC55D3">
            <w:pPr>
              <w:jc w:val="center"/>
              <w:rPr>
                <w:sz w:val="18"/>
                <w:szCs w:val="18"/>
              </w:rPr>
            </w:pPr>
          </w:p>
          <w:p w:rsidR="00A2025F" w:rsidRDefault="00A2025F" w:rsidP="0021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1328C">
              <w:rPr>
                <w:sz w:val="18"/>
                <w:szCs w:val="18"/>
              </w:rPr>
              <w:t xml:space="preserve">ex. </w:t>
            </w:r>
            <w:r w:rsidR="0034638A">
              <w:rPr>
                <w:sz w:val="18"/>
                <w:szCs w:val="18"/>
              </w:rPr>
              <w:t>8-20-19</w:t>
            </w:r>
            <w:r w:rsidR="002178D7">
              <w:rPr>
                <w:sz w:val="18"/>
                <w:szCs w:val="18"/>
              </w:rPr>
              <w:t xml:space="preserve"> to </w:t>
            </w:r>
            <w:r w:rsidR="0034638A">
              <w:rPr>
                <w:sz w:val="18"/>
                <w:szCs w:val="18"/>
              </w:rPr>
              <w:t>present  (10-10-19)</w:t>
            </w:r>
          </w:p>
          <w:p w:rsidR="00A2025F" w:rsidRDefault="00A2025F" w:rsidP="00A2025F">
            <w:pPr>
              <w:jc w:val="both"/>
              <w:rPr>
                <w:sz w:val="18"/>
                <w:szCs w:val="18"/>
              </w:rPr>
            </w:pPr>
          </w:p>
          <w:p w:rsidR="00A2025F" w:rsidRDefault="00BC55D3" w:rsidP="00A202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  <w:p w:rsidR="00A2025F" w:rsidRPr="00A2025F" w:rsidRDefault="00A2025F" w:rsidP="00A202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2025F" w:rsidRPr="00A2025F" w:rsidRDefault="0057522A" w:rsidP="00BC55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Results, m</w:t>
            </w:r>
            <w:r w:rsidR="00A2025F" w:rsidRPr="00A2025F">
              <w:rPr>
                <w:b/>
                <w:sz w:val="18"/>
                <w:szCs w:val="18"/>
              </w:rPr>
              <w:t>ethod</w:t>
            </w:r>
            <w:r>
              <w:rPr>
                <w:b/>
                <w:sz w:val="18"/>
                <w:szCs w:val="18"/>
              </w:rPr>
              <w:t>,</w:t>
            </w:r>
            <w:r w:rsidR="00A2025F" w:rsidRPr="00A2025F">
              <w:rPr>
                <w:b/>
                <w:sz w:val="18"/>
                <w:szCs w:val="18"/>
              </w:rPr>
              <w:t xml:space="preserve"> &amp; frequency of progress monitoring </w:t>
            </w:r>
          </w:p>
          <w:p w:rsidR="00A2025F" w:rsidRPr="00A2025F" w:rsidRDefault="00A2025F" w:rsidP="00BC55D3">
            <w:pPr>
              <w:jc w:val="center"/>
              <w:rPr>
                <w:b/>
                <w:sz w:val="18"/>
                <w:szCs w:val="18"/>
              </w:rPr>
            </w:pPr>
            <w:r w:rsidRPr="00A2025F">
              <w:rPr>
                <w:b/>
                <w:sz w:val="18"/>
                <w:szCs w:val="18"/>
              </w:rPr>
              <w:t>(attach data)</w:t>
            </w:r>
          </w:p>
          <w:p w:rsidR="00A2025F" w:rsidRDefault="00A2025F" w:rsidP="00A2025F">
            <w:pPr>
              <w:rPr>
                <w:sz w:val="18"/>
                <w:szCs w:val="18"/>
              </w:rPr>
            </w:pPr>
            <w:r w:rsidRPr="00D8025E">
              <w:rPr>
                <w:sz w:val="18"/>
                <w:szCs w:val="18"/>
              </w:rPr>
              <w:t>-</w:t>
            </w:r>
            <w:r w:rsidR="0001328C">
              <w:rPr>
                <w:sz w:val="18"/>
                <w:szCs w:val="18"/>
              </w:rPr>
              <w:t xml:space="preserve">ex. </w:t>
            </w:r>
            <w:r w:rsidR="00D8025E">
              <w:rPr>
                <w:sz w:val="18"/>
                <w:szCs w:val="18"/>
              </w:rPr>
              <w:t>Story question probes</w:t>
            </w:r>
            <w:r w:rsidRPr="00D8025E">
              <w:rPr>
                <w:sz w:val="18"/>
                <w:szCs w:val="18"/>
              </w:rPr>
              <w:t xml:space="preserve"> </w:t>
            </w:r>
            <w:r w:rsidR="00D8025E">
              <w:rPr>
                <w:sz w:val="18"/>
                <w:szCs w:val="18"/>
              </w:rPr>
              <w:t xml:space="preserve"> </w:t>
            </w:r>
            <w:r w:rsidR="0057522A">
              <w:rPr>
                <w:sz w:val="18"/>
                <w:szCs w:val="18"/>
              </w:rPr>
              <w:t xml:space="preserve">showed little </w:t>
            </w:r>
            <w:r w:rsidR="0034638A">
              <w:rPr>
                <w:sz w:val="18"/>
                <w:szCs w:val="18"/>
              </w:rPr>
              <w:t>to no improvement over 8</w:t>
            </w:r>
            <w:r w:rsidR="0057522A">
              <w:rPr>
                <w:sz w:val="18"/>
                <w:szCs w:val="18"/>
              </w:rPr>
              <w:t xml:space="preserve"> weeks </w:t>
            </w:r>
            <w:r w:rsidR="0034638A">
              <w:rPr>
                <w:sz w:val="18"/>
                <w:szCs w:val="18"/>
              </w:rPr>
              <w:t xml:space="preserve">of intervention. </w:t>
            </w:r>
            <w:r w:rsidR="0057522A">
              <w:rPr>
                <w:sz w:val="18"/>
                <w:szCs w:val="18"/>
              </w:rPr>
              <w:t xml:space="preserve"> </w:t>
            </w:r>
            <w:r w:rsidR="0034638A">
              <w:rPr>
                <w:sz w:val="18"/>
                <w:szCs w:val="18"/>
              </w:rPr>
              <w:t xml:space="preserve">3% </w:t>
            </w:r>
            <w:r w:rsidR="0057522A">
              <w:rPr>
                <w:sz w:val="18"/>
                <w:szCs w:val="18"/>
              </w:rPr>
              <w:t>correct</w:t>
            </w:r>
            <w:r w:rsidR="0034638A">
              <w:rPr>
                <w:sz w:val="18"/>
                <w:szCs w:val="18"/>
              </w:rPr>
              <w:t xml:space="preserve"> 8-15-19; 5% correct 10-10-19.</w:t>
            </w:r>
          </w:p>
          <w:p w:rsidR="00311A15" w:rsidRDefault="00311A15" w:rsidP="00A2025F">
            <w:pPr>
              <w:rPr>
                <w:sz w:val="18"/>
                <w:szCs w:val="18"/>
              </w:rPr>
            </w:pPr>
          </w:p>
          <w:p w:rsidR="00A2025F" w:rsidRDefault="00BC55D3" w:rsidP="00A20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  <w:p w:rsidR="00A2025F" w:rsidRDefault="00A2025F" w:rsidP="00A2025F">
            <w:pPr>
              <w:rPr>
                <w:sz w:val="18"/>
                <w:szCs w:val="18"/>
              </w:rPr>
            </w:pPr>
          </w:p>
          <w:p w:rsidR="00A2025F" w:rsidRDefault="00A2025F" w:rsidP="00A2025F">
            <w:pPr>
              <w:rPr>
                <w:sz w:val="18"/>
                <w:szCs w:val="18"/>
              </w:rPr>
            </w:pPr>
          </w:p>
          <w:p w:rsidR="00A2025F" w:rsidRPr="00A2025F" w:rsidRDefault="00A2025F" w:rsidP="00A2025F">
            <w:pPr>
              <w:rPr>
                <w:sz w:val="18"/>
                <w:szCs w:val="18"/>
              </w:rPr>
            </w:pPr>
          </w:p>
        </w:tc>
      </w:tr>
    </w:tbl>
    <w:p w:rsidR="00330050" w:rsidRDefault="00330050"/>
    <w:p w:rsidR="00330050" w:rsidRDefault="002178D7" w:rsidP="00330050">
      <w:pPr>
        <w:pStyle w:val="Heading2"/>
      </w:pPr>
      <w:r>
        <w:t>Domain Meeting</w:t>
      </w:r>
      <w:r w:rsidR="00A2025F">
        <w:t xml:space="preserve"> </w:t>
      </w:r>
      <w:r>
        <w:t>Invitee List</w:t>
      </w:r>
    </w:p>
    <w:p w:rsidR="0001328C" w:rsidRDefault="0001328C" w:rsidP="00490804">
      <w:pPr>
        <w:pStyle w:val="Italic"/>
        <w:rPr>
          <w:i w:val="0"/>
        </w:rPr>
      </w:pPr>
    </w:p>
    <w:p w:rsidR="00E9178B" w:rsidRDefault="00A7047A" w:rsidP="00490804">
      <w:pPr>
        <w:pStyle w:val="Italic"/>
        <w:rPr>
          <w:i w:val="0"/>
        </w:rPr>
      </w:pPr>
      <w:r>
        <w:rPr>
          <w:i w:val="0"/>
        </w:rPr>
        <w:t xml:space="preserve">LEA: </w:t>
      </w:r>
      <w:r w:rsidR="00074719">
        <w:rPr>
          <w:i w:val="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2" w:name="Text50"/>
      <w:r w:rsidR="00074719">
        <w:rPr>
          <w:i w:val="0"/>
        </w:rPr>
        <w:instrText xml:space="preserve"> FORMTEXT </w:instrText>
      </w:r>
      <w:r w:rsidR="00074719">
        <w:rPr>
          <w:i w:val="0"/>
        </w:rPr>
      </w:r>
      <w:r w:rsidR="00074719">
        <w:rPr>
          <w:i w:val="0"/>
        </w:rPr>
        <w:fldChar w:fldCharType="separate"/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</w:rPr>
        <w:fldChar w:fldCharType="end"/>
      </w:r>
      <w:bookmarkEnd w:id="52"/>
      <w:r w:rsidR="0001328C">
        <w:rPr>
          <w:i w:val="0"/>
        </w:rPr>
        <w:t xml:space="preserve">       </w:t>
      </w:r>
      <w:r w:rsidR="002178D7">
        <w:rPr>
          <w:i w:val="0"/>
        </w:rPr>
        <w:t>General Ed</w:t>
      </w:r>
      <w:r w:rsidR="00E9178B">
        <w:rPr>
          <w:i w:val="0"/>
        </w:rPr>
        <w:t xml:space="preserve"> Teacher:</w:t>
      </w:r>
      <w:r w:rsidR="00074719">
        <w:rPr>
          <w:i w:val="0"/>
        </w:rPr>
        <w:t xml:space="preserve"> </w:t>
      </w:r>
      <w:r w:rsidR="00074719">
        <w:rPr>
          <w:i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3" w:name="Text51"/>
      <w:r w:rsidR="00074719">
        <w:rPr>
          <w:i w:val="0"/>
        </w:rPr>
        <w:instrText xml:space="preserve"> FORMTEXT </w:instrText>
      </w:r>
      <w:r w:rsidR="00074719">
        <w:rPr>
          <w:i w:val="0"/>
        </w:rPr>
      </w:r>
      <w:r w:rsidR="00074719">
        <w:rPr>
          <w:i w:val="0"/>
        </w:rPr>
        <w:fldChar w:fldCharType="separate"/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</w:rPr>
        <w:fldChar w:fldCharType="end"/>
      </w:r>
      <w:bookmarkEnd w:id="53"/>
    </w:p>
    <w:p w:rsidR="00E9178B" w:rsidRDefault="00E9178B" w:rsidP="00490804">
      <w:pPr>
        <w:pStyle w:val="Italic"/>
        <w:rPr>
          <w:i w:val="0"/>
        </w:rPr>
      </w:pPr>
    </w:p>
    <w:p w:rsidR="00E9178B" w:rsidRDefault="002178D7" w:rsidP="00490804">
      <w:pPr>
        <w:pStyle w:val="Italic"/>
        <w:rPr>
          <w:i w:val="0"/>
        </w:rPr>
      </w:pPr>
      <w:r>
        <w:rPr>
          <w:i w:val="0"/>
        </w:rPr>
        <w:t xml:space="preserve">Interventionist: </w:t>
      </w:r>
      <w:r w:rsidR="00074719">
        <w:rPr>
          <w:i w:val="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="00074719">
        <w:rPr>
          <w:i w:val="0"/>
        </w:rPr>
        <w:instrText xml:space="preserve"> FORMTEXT </w:instrText>
      </w:r>
      <w:r w:rsidR="00074719">
        <w:rPr>
          <w:i w:val="0"/>
        </w:rPr>
      </w:r>
      <w:r w:rsidR="00074719">
        <w:rPr>
          <w:i w:val="0"/>
        </w:rPr>
        <w:fldChar w:fldCharType="separate"/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</w:rPr>
        <w:fldChar w:fldCharType="end"/>
      </w:r>
      <w:bookmarkEnd w:id="54"/>
      <w:r w:rsidR="0001328C">
        <w:rPr>
          <w:i w:val="0"/>
        </w:rPr>
        <w:t xml:space="preserve">          </w:t>
      </w:r>
      <w:r>
        <w:rPr>
          <w:i w:val="0"/>
        </w:rPr>
        <w:t>Special Ed Teacher (if applicable</w:t>
      </w:r>
      <w:r w:rsidR="00074719">
        <w:rPr>
          <w:i w:val="0"/>
        </w:rPr>
        <w:t>):</w:t>
      </w:r>
      <w:r w:rsidR="00074719">
        <w:rPr>
          <w:i w:val="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="00074719">
        <w:rPr>
          <w:i w:val="0"/>
        </w:rPr>
        <w:instrText xml:space="preserve"> FORMTEXT </w:instrText>
      </w:r>
      <w:r w:rsidR="00074719">
        <w:rPr>
          <w:i w:val="0"/>
        </w:rPr>
      </w:r>
      <w:r w:rsidR="00074719">
        <w:rPr>
          <w:i w:val="0"/>
        </w:rPr>
        <w:fldChar w:fldCharType="separate"/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</w:rPr>
        <w:fldChar w:fldCharType="end"/>
      </w:r>
      <w:bookmarkEnd w:id="55"/>
    </w:p>
    <w:tbl>
      <w:tblPr>
        <w:tblStyle w:val="PlainTable3"/>
        <w:tblW w:w="5000" w:type="pct"/>
        <w:shd w:val="clear" w:color="auto" w:fill="7F7F7F" w:themeFill="text1" w:themeFillTint="80"/>
        <w:tblLayout w:type="fixed"/>
        <w:tblLook w:val="0620" w:firstRow="1" w:lastRow="0" w:firstColumn="0" w:lastColumn="0" w:noHBand="1" w:noVBand="1"/>
      </w:tblPr>
      <w:tblGrid>
        <w:gridCol w:w="1149"/>
        <w:gridCol w:w="5986"/>
        <w:gridCol w:w="1447"/>
        <w:gridCol w:w="2218"/>
      </w:tblGrid>
      <w:tr w:rsidR="00E9178B" w:rsidTr="00013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E9178B" w:rsidRPr="005114CE" w:rsidRDefault="00E9178B" w:rsidP="00BC55D3"/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E9178B" w:rsidRDefault="00E9178B" w:rsidP="00BC55D3"/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E9178B" w:rsidRDefault="00E9178B" w:rsidP="00BC55D3"/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E9178B" w:rsidRDefault="00E9178B" w:rsidP="00BC55D3"/>
        </w:tc>
      </w:tr>
    </w:tbl>
    <w:p w:rsidR="00E9178B" w:rsidRDefault="00E9178B" w:rsidP="00490804">
      <w:pPr>
        <w:pStyle w:val="Italic"/>
        <w:rPr>
          <w:i w:val="0"/>
        </w:rPr>
      </w:pPr>
      <w:r>
        <w:rPr>
          <w:i w:val="0"/>
        </w:rPr>
        <w:t xml:space="preserve">Person Completing </w:t>
      </w:r>
      <w:r w:rsidR="00E44BBB">
        <w:rPr>
          <w:i w:val="0"/>
        </w:rPr>
        <w:t xml:space="preserve">Form: </w:t>
      </w:r>
      <w:r w:rsidR="00074719">
        <w:rPr>
          <w:i w:val="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="00074719">
        <w:rPr>
          <w:i w:val="0"/>
        </w:rPr>
        <w:instrText xml:space="preserve"> FORMTEXT </w:instrText>
      </w:r>
      <w:r w:rsidR="00074719">
        <w:rPr>
          <w:i w:val="0"/>
        </w:rPr>
      </w:r>
      <w:r w:rsidR="00074719">
        <w:rPr>
          <w:i w:val="0"/>
        </w:rPr>
        <w:fldChar w:fldCharType="separate"/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</w:rPr>
        <w:fldChar w:fldCharType="end"/>
      </w:r>
      <w:bookmarkEnd w:id="56"/>
      <w:r>
        <w:rPr>
          <w:i w:val="0"/>
        </w:rPr>
        <w:t xml:space="preserve"> </w:t>
      </w:r>
      <w:r w:rsidR="00E44BBB">
        <w:rPr>
          <w:i w:val="0"/>
        </w:rPr>
        <w:t xml:space="preserve">Title: </w:t>
      </w:r>
      <w:r w:rsidR="00074719">
        <w:rPr>
          <w:i w:val="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="00074719">
        <w:rPr>
          <w:i w:val="0"/>
        </w:rPr>
        <w:instrText xml:space="preserve"> FORMTEXT </w:instrText>
      </w:r>
      <w:r w:rsidR="00074719">
        <w:rPr>
          <w:i w:val="0"/>
        </w:rPr>
      </w:r>
      <w:r w:rsidR="00074719">
        <w:rPr>
          <w:i w:val="0"/>
        </w:rPr>
        <w:fldChar w:fldCharType="separate"/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</w:rPr>
        <w:fldChar w:fldCharType="end"/>
      </w:r>
      <w:bookmarkEnd w:id="57"/>
      <w:r w:rsidR="00E44BBB">
        <w:rPr>
          <w:i w:val="0"/>
        </w:rPr>
        <w:t xml:space="preserve">Date: </w:t>
      </w:r>
      <w:r w:rsidR="00074719">
        <w:rPr>
          <w:i w:val="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 w:rsidR="00074719">
        <w:rPr>
          <w:i w:val="0"/>
        </w:rPr>
        <w:instrText xml:space="preserve"> FORMTEXT </w:instrText>
      </w:r>
      <w:r w:rsidR="00074719">
        <w:rPr>
          <w:i w:val="0"/>
        </w:rPr>
      </w:r>
      <w:r w:rsidR="00074719">
        <w:rPr>
          <w:i w:val="0"/>
        </w:rPr>
        <w:fldChar w:fldCharType="separate"/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</w:rPr>
        <w:fldChar w:fldCharType="end"/>
      </w:r>
      <w:bookmarkEnd w:id="58"/>
    </w:p>
    <w:p w:rsidR="00E9178B" w:rsidRDefault="00E9178B" w:rsidP="00490804">
      <w:pPr>
        <w:pStyle w:val="Italic"/>
        <w:rPr>
          <w:i w:val="0"/>
        </w:rPr>
      </w:pPr>
    </w:p>
    <w:p w:rsidR="005F6E87" w:rsidRDefault="00E9178B" w:rsidP="00783F05">
      <w:pPr>
        <w:pStyle w:val="Italic"/>
        <w:rPr>
          <w:i w:val="0"/>
        </w:rPr>
      </w:pPr>
      <w:r>
        <w:rPr>
          <w:i w:val="0"/>
        </w:rPr>
        <w:t>Administrator Signature:</w:t>
      </w:r>
      <w:r w:rsidR="00074719">
        <w:rPr>
          <w:i w:val="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074719">
        <w:rPr>
          <w:i w:val="0"/>
        </w:rPr>
        <w:instrText xml:space="preserve"> FORMTEXT </w:instrText>
      </w:r>
      <w:r w:rsidR="00074719">
        <w:rPr>
          <w:i w:val="0"/>
        </w:rPr>
      </w:r>
      <w:r w:rsidR="00074719">
        <w:rPr>
          <w:i w:val="0"/>
        </w:rPr>
        <w:fldChar w:fldCharType="separate"/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</w:rPr>
        <w:fldChar w:fldCharType="end"/>
      </w:r>
      <w:bookmarkEnd w:id="59"/>
      <w:r>
        <w:rPr>
          <w:i w:val="0"/>
        </w:rPr>
        <w:t xml:space="preserve">  Title:</w:t>
      </w:r>
      <w:r w:rsidR="00074719">
        <w:rPr>
          <w:i w:val="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0" w:name="Text58"/>
      <w:r w:rsidR="00074719">
        <w:rPr>
          <w:i w:val="0"/>
        </w:rPr>
        <w:instrText xml:space="preserve"> FORMTEXT </w:instrText>
      </w:r>
      <w:r w:rsidR="00074719">
        <w:rPr>
          <w:i w:val="0"/>
        </w:rPr>
      </w:r>
      <w:r w:rsidR="00074719">
        <w:rPr>
          <w:i w:val="0"/>
        </w:rPr>
        <w:fldChar w:fldCharType="separate"/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</w:rPr>
        <w:fldChar w:fldCharType="end"/>
      </w:r>
      <w:bookmarkEnd w:id="60"/>
      <w:r>
        <w:rPr>
          <w:i w:val="0"/>
        </w:rPr>
        <w:t xml:space="preserve"> Date:</w:t>
      </w:r>
      <w:r w:rsidR="00074719">
        <w:rPr>
          <w:i w:val="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1" w:name="Text59"/>
      <w:r w:rsidR="00074719">
        <w:rPr>
          <w:i w:val="0"/>
        </w:rPr>
        <w:instrText xml:space="preserve"> FORMTEXT </w:instrText>
      </w:r>
      <w:r w:rsidR="00074719">
        <w:rPr>
          <w:i w:val="0"/>
        </w:rPr>
      </w:r>
      <w:r w:rsidR="00074719">
        <w:rPr>
          <w:i w:val="0"/>
        </w:rPr>
        <w:fldChar w:fldCharType="separate"/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  <w:noProof/>
        </w:rPr>
        <w:t> </w:t>
      </w:r>
      <w:r w:rsidR="00074719">
        <w:rPr>
          <w:i w:val="0"/>
        </w:rPr>
        <w:fldChar w:fldCharType="end"/>
      </w:r>
      <w:bookmarkEnd w:id="61"/>
    </w:p>
    <w:p w:rsidR="00972CA7" w:rsidRPr="00783F05" w:rsidRDefault="00972CA7" w:rsidP="00783F05">
      <w:pPr>
        <w:pStyle w:val="Italic"/>
        <w:rPr>
          <w:i w:val="0"/>
        </w:rPr>
      </w:pPr>
      <w:r>
        <w:rPr>
          <w:i w:val="0"/>
        </w:rPr>
        <w:t>(form 8-19-2019)</w:t>
      </w:r>
    </w:p>
    <w:sectPr w:rsidR="00972CA7" w:rsidRPr="00783F05" w:rsidSect="0001328C">
      <w:headerReference w:type="default" r:id="rId13"/>
      <w:footerReference w:type="defaul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7D" w:rsidRDefault="008E0C7D" w:rsidP="00176E67">
      <w:r>
        <w:separator/>
      </w:r>
    </w:p>
  </w:endnote>
  <w:endnote w:type="continuationSeparator" w:id="0">
    <w:p w:rsidR="008E0C7D" w:rsidRDefault="008E0C7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3F7EED" w:rsidRDefault="003F7EE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2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7D" w:rsidRDefault="008E0C7D" w:rsidP="00176E67">
      <w:r>
        <w:separator/>
      </w:r>
    </w:p>
  </w:footnote>
  <w:footnote w:type="continuationSeparator" w:id="0">
    <w:p w:rsidR="008E0C7D" w:rsidRDefault="008E0C7D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ED" w:rsidRPr="00C27636" w:rsidRDefault="003F7EED">
    <w:pPr>
      <w:pStyle w:val="Header"/>
      <w:rPr>
        <w:b/>
        <w:color w:val="000000" w:themeColor="text1"/>
      </w:rPr>
    </w:pPr>
    <w:r w:rsidRPr="00C27636">
      <w:rPr>
        <w:b/>
        <w:color w:val="000000" w:themeColor="text1"/>
        <w:sz w:val="28"/>
        <w:szCs w:val="28"/>
      </w:rPr>
      <w:ptab w:relativeTo="margin" w:alignment="center" w:leader="none"/>
    </w:r>
    <w:r>
      <w:rPr>
        <w:b/>
        <w:color w:val="000000" w:themeColor="text1"/>
        <w:sz w:val="28"/>
        <w:szCs w:val="28"/>
      </w:rPr>
      <w:t xml:space="preserve">         </w:t>
    </w:r>
    <w:r w:rsidRPr="00C27636">
      <w:rPr>
        <w:b/>
        <w:color w:val="000000" w:themeColor="text1"/>
        <w:sz w:val="28"/>
        <w:szCs w:val="28"/>
        <w:u w:val="single"/>
      </w:rPr>
      <w:t>Special Education Case Study Referral</w:t>
    </w:r>
  </w:p>
  <w:p w:rsidR="003F7EED" w:rsidRDefault="003F7EE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197EB4"/>
    <w:multiLevelType w:val="hybridMultilevel"/>
    <w:tmpl w:val="412C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3"/>
    <w:rsid w:val="000071F7"/>
    <w:rsid w:val="00010B00"/>
    <w:rsid w:val="0001328C"/>
    <w:rsid w:val="0002798A"/>
    <w:rsid w:val="000573C5"/>
    <w:rsid w:val="00057F23"/>
    <w:rsid w:val="00074719"/>
    <w:rsid w:val="00083002"/>
    <w:rsid w:val="00087B85"/>
    <w:rsid w:val="000A01F1"/>
    <w:rsid w:val="000A1A42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1A24"/>
    <w:rsid w:val="00192BF2"/>
    <w:rsid w:val="0019395E"/>
    <w:rsid w:val="001B3E9F"/>
    <w:rsid w:val="001C06D6"/>
    <w:rsid w:val="001D6B76"/>
    <w:rsid w:val="00211747"/>
    <w:rsid w:val="00211828"/>
    <w:rsid w:val="002178D7"/>
    <w:rsid w:val="00250014"/>
    <w:rsid w:val="00257DEF"/>
    <w:rsid w:val="002601F1"/>
    <w:rsid w:val="00275BB5"/>
    <w:rsid w:val="00286F6A"/>
    <w:rsid w:val="00291C8C"/>
    <w:rsid w:val="002A1ECE"/>
    <w:rsid w:val="002A2510"/>
    <w:rsid w:val="002A6FA9"/>
    <w:rsid w:val="002B4D1D"/>
    <w:rsid w:val="002B6793"/>
    <w:rsid w:val="002C10B1"/>
    <w:rsid w:val="002D222A"/>
    <w:rsid w:val="003076FD"/>
    <w:rsid w:val="00311A15"/>
    <w:rsid w:val="00317005"/>
    <w:rsid w:val="00330050"/>
    <w:rsid w:val="00335259"/>
    <w:rsid w:val="0034638A"/>
    <w:rsid w:val="003929F1"/>
    <w:rsid w:val="003A1B63"/>
    <w:rsid w:val="003A41A1"/>
    <w:rsid w:val="003B2326"/>
    <w:rsid w:val="003F4EC3"/>
    <w:rsid w:val="003F7EED"/>
    <w:rsid w:val="00400251"/>
    <w:rsid w:val="00422B95"/>
    <w:rsid w:val="00437ED0"/>
    <w:rsid w:val="00440CD8"/>
    <w:rsid w:val="00443837"/>
    <w:rsid w:val="00447DAA"/>
    <w:rsid w:val="00450F66"/>
    <w:rsid w:val="004549C0"/>
    <w:rsid w:val="00461739"/>
    <w:rsid w:val="00467865"/>
    <w:rsid w:val="0048275C"/>
    <w:rsid w:val="0048685F"/>
    <w:rsid w:val="00490804"/>
    <w:rsid w:val="00497145"/>
    <w:rsid w:val="004A1437"/>
    <w:rsid w:val="004A4198"/>
    <w:rsid w:val="004A54EA"/>
    <w:rsid w:val="004B0578"/>
    <w:rsid w:val="004D390F"/>
    <w:rsid w:val="004E34C6"/>
    <w:rsid w:val="004F62AD"/>
    <w:rsid w:val="00501AE8"/>
    <w:rsid w:val="00504B65"/>
    <w:rsid w:val="005114CE"/>
    <w:rsid w:val="0052122B"/>
    <w:rsid w:val="005557F6"/>
    <w:rsid w:val="0056341C"/>
    <w:rsid w:val="00563778"/>
    <w:rsid w:val="0057522A"/>
    <w:rsid w:val="0058413C"/>
    <w:rsid w:val="005B4AE2"/>
    <w:rsid w:val="005B73B6"/>
    <w:rsid w:val="005E63CC"/>
    <w:rsid w:val="005F0770"/>
    <w:rsid w:val="005F602D"/>
    <w:rsid w:val="005F6E87"/>
    <w:rsid w:val="005F7352"/>
    <w:rsid w:val="00602863"/>
    <w:rsid w:val="00607FED"/>
    <w:rsid w:val="00613129"/>
    <w:rsid w:val="00617C65"/>
    <w:rsid w:val="00626BBF"/>
    <w:rsid w:val="0063459A"/>
    <w:rsid w:val="0066126B"/>
    <w:rsid w:val="00676BD1"/>
    <w:rsid w:val="00682C69"/>
    <w:rsid w:val="006D2635"/>
    <w:rsid w:val="006D779C"/>
    <w:rsid w:val="006E4F63"/>
    <w:rsid w:val="006E6628"/>
    <w:rsid w:val="006E729E"/>
    <w:rsid w:val="007132ED"/>
    <w:rsid w:val="00722A00"/>
    <w:rsid w:val="00724FA4"/>
    <w:rsid w:val="007325A9"/>
    <w:rsid w:val="0075451A"/>
    <w:rsid w:val="007602AC"/>
    <w:rsid w:val="007636AF"/>
    <w:rsid w:val="00774B67"/>
    <w:rsid w:val="00783F05"/>
    <w:rsid w:val="00786E50"/>
    <w:rsid w:val="00793AC6"/>
    <w:rsid w:val="007A71DE"/>
    <w:rsid w:val="007B199B"/>
    <w:rsid w:val="007B2382"/>
    <w:rsid w:val="007B6119"/>
    <w:rsid w:val="007C1DA0"/>
    <w:rsid w:val="007C71B8"/>
    <w:rsid w:val="007E2A15"/>
    <w:rsid w:val="007E56C4"/>
    <w:rsid w:val="007F3D5B"/>
    <w:rsid w:val="008107D6"/>
    <w:rsid w:val="0082085A"/>
    <w:rsid w:val="00841645"/>
    <w:rsid w:val="00852EC6"/>
    <w:rsid w:val="00856C35"/>
    <w:rsid w:val="00871876"/>
    <w:rsid w:val="008753A7"/>
    <w:rsid w:val="0088782D"/>
    <w:rsid w:val="008B7081"/>
    <w:rsid w:val="008C00CD"/>
    <w:rsid w:val="008D7A67"/>
    <w:rsid w:val="008E0C7D"/>
    <w:rsid w:val="008F2F8A"/>
    <w:rsid w:val="008F5BCD"/>
    <w:rsid w:val="00902964"/>
    <w:rsid w:val="00920507"/>
    <w:rsid w:val="00933455"/>
    <w:rsid w:val="0094790F"/>
    <w:rsid w:val="00966B90"/>
    <w:rsid w:val="00972CA7"/>
    <w:rsid w:val="009737B7"/>
    <w:rsid w:val="009802C4"/>
    <w:rsid w:val="009976D9"/>
    <w:rsid w:val="00997A3E"/>
    <w:rsid w:val="009A12D5"/>
    <w:rsid w:val="009A4EA3"/>
    <w:rsid w:val="009A55DC"/>
    <w:rsid w:val="009C220D"/>
    <w:rsid w:val="00A05717"/>
    <w:rsid w:val="00A1576E"/>
    <w:rsid w:val="00A2025F"/>
    <w:rsid w:val="00A211B2"/>
    <w:rsid w:val="00A2727E"/>
    <w:rsid w:val="00A31956"/>
    <w:rsid w:val="00A35524"/>
    <w:rsid w:val="00A60C9E"/>
    <w:rsid w:val="00A7047A"/>
    <w:rsid w:val="00A74F99"/>
    <w:rsid w:val="00A82BA3"/>
    <w:rsid w:val="00A84EF4"/>
    <w:rsid w:val="00A94ACC"/>
    <w:rsid w:val="00AA2EA7"/>
    <w:rsid w:val="00AC4946"/>
    <w:rsid w:val="00AE6FA4"/>
    <w:rsid w:val="00AE72DF"/>
    <w:rsid w:val="00B03907"/>
    <w:rsid w:val="00B11811"/>
    <w:rsid w:val="00B311E1"/>
    <w:rsid w:val="00B4735C"/>
    <w:rsid w:val="00B579DF"/>
    <w:rsid w:val="00B90EC2"/>
    <w:rsid w:val="00BA268F"/>
    <w:rsid w:val="00BC07E3"/>
    <w:rsid w:val="00BC55D3"/>
    <w:rsid w:val="00BD103E"/>
    <w:rsid w:val="00C079CA"/>
    <w:rsid w:val="00C27636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16E1"/>
    <w:rsid w:val="00CB2804"/>
    <w:rsid w:val="00CE5DC7"/>
    <w:rsid w:val="00CE7D54"/>
    <w:rsid w:val="00CF0154"/>
    <w:rsid w:val="00D14E73"/>
    <w:rsid w:val="00D42C93"/>
    <w:rsid w:val="00D55AFA"/>
    <w:rsid w:val="00D6155E"/>
    <w:rsid w:val="00D62A1F"/>
    <w:rsid w:val="00D8025E"/>
    <w:rsid w:val="00D83A19"/>
    <w:rsid w:val="00D86A85"/>
    <w:rsid w:val="00D90A75"/>
    <w:rsid w:val="00DA4514"/>
    <w:rsid w:val="00DB70C1"/>
    <w:rsid w:val="00DC47A2"/>
    <w:rsid w:val="00DE1551"/>
    <w:rsid w:val="00DE1A09"/>
    <w:rsid w:val="00DE7FB7"/>
    <w:rsid w:val="00E106E2"/>
    <w:rsid w:val="00E11744"/>
    <w:rsid w:val="00E20DDA"/>
    <w:rsid w:val="00E32A8B"/>
    <w:rsid w:val="00E36054"/>
    <w:rsid w:val="00E37E7B"/>
    <w:rsid w:val="00E41AFA"/>
    <w:rsid w:val="00E44BBB"/>
    <w:rsid w:val="00E46E04"/>
    <w:rsid w:val="00E87396"/>
    <w:rsid w:val="00E9178B"/>
    <w:rsid w:val="00E931FE"/>
    <w:rsid w:val="00E96F6F"/>
    <w:rsid w:val="00EA4375"/>
    <w:rsid w:val="00EB478A"/>
    <w:rsid w:val="00EC1943"/>
    <w:rsid w:val="00EC42A3"/>
    <w:rsid w:val="00ED3ECB"/>
    <w:rsid w:val="00F00D0B"/>
    <w:rsid w:val="00F03EE9"/>
    <w:rsid w:val="00F61CDB"/>
    <w:rsid w:val="00F83033"/>
    <w:rsid w:val="00F966AA"/>
    <w:rsid w:val="00FB538F"/>
    <w:rsid w:val="00FC3071"/>
    <w:rsid w:val="00FD5902"/>
    <w:rsid w:val="00FF0E91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89C66D-FE4A-46AB-943A-7CFB2876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93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276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7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jsped.org/fjspe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aver.FJSPE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8B164-441D-447A-A4B6-364A3C20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Amy Weaver</dc:creator>
  <cp:lastModifiedBy>Kelly Dill</cp:lastModifiedBy>
  <cp:revision>2</cp:revision>
  <cp:lastPrinted>2002-05-23T18:14:00Z</cp:lastPrinted>
  <dcterms:created xsi:type="dcterms:W3CDTF">2020-05-13T19:22:00Z</dcterms:created>
  <dcterms:modified xsi:type="dcterms:W3CDTF">2020-05-13T19:22:00Z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