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DF1DD" w14:textId="77777777" w:rsidR="006841BC" w:rsidRPr="00FD22AB" w:rsidRDefault="00DE76B4" w:rsidP="006841BC">
      <w:pPr>
        <w:spacing w:after="0"/>
        <w:jc w:val="center"/>
        <w:rPr>
          <w:rFonts w:ascii="Times New Roman" w:hAnsi="Times New Roman" w:cs="Times New Roman"/>
          <w:b/>
          <w:sz w:val="40"/>
          <w:szCs w:val="40"/>
        </w:rPr>
      </w:pPr>
      <w:r>
        <w:rPr>
          <w:rFonts w:ascii="Times New Roman" w:hAnsi="Times New Roman" w:cs="Times New Roman"/>
          <w:b/>
          <w:sz w:val="40"/>
          <w:szCs w:val="40"/>
        </w:rPr>
        <w:t xml:space="preserve">LWHS </w:t>
      </w:r>
      <w:r w:rsidR="006841BC" w:rsidRPr="00FD22AB">
        <w:rPr>
          <w:rFonts w:ascii="Times New Roman" w:hAnsi="Times New Roman" w:cs="Times New Roman"/>
          <w:b/>
          <w:sz w:val="40"/>
          <w:szCs w:val="40"/>
        </w:rPr>
        <w:t>Community Service</w:t>
      </w:r>
    </w:p>
    <w:p w14:paraId="4BF44E93" w14:textId="77777777" w:rsidR="006841BC" w:rsidRPr="00FD22AB" w:rsidRDefault="006841BC" w:rsidP="006841BC">
      <w:pPr>
        <w:spacing w:after="0"/>
        <w:jc w:val="center"/>
        <w:rPr>
          <w:rFonts w:ascii="Times New Roman" w:hAnsi="Times New Roman" w:cs="Times New Roman"/>
          <w:b/>
          <w:sz w:val="24"/>
          <w:szCs w:val="24"/>
        </w:rPr>
      </w:pPr>
      <w:proofErr w:type="gramStart"/>
      <w:r w:rsidRPr="00FD22AB">
        <w:rPr>
          <w:rFonts w:ascii="Times New Roman" w:hAnsi="Times New Roman" w:cs="Times New Roman"/>
          <w:b/>
          <w:sz w:val="24"/>
          <w:szCs w:val="24"/>
        </w:rPr>
        <w:t>for</w:t>
      </w:r>
      <w:proofErr w:type="gramEnd"/>
      <w:r w:rsidRPr="00FD22AB">
        <w:rPr>
          <w:rFonts w:ascii="Times New Roman" w:hAnsi="Times New Roman" w:cs="Times New Roman"/>
          <w:b/>
          <w:sz w:val="24"/>
          <w:szCs w:val="24"/>
        </w:rPr>
        <w:t xml:space="preserve"> Graduating Class of 2013 and Beyond</w:t>
      </w:r>
    </w:p>
    <w:p w14:paraId="76774C72" w14:textId="77777777" w:rsidR="006841BC" w:rsidRPr="00FD22AB" w:rsidRDefault="006841BC" w:rsidP="006841BC">
      <w:pPr>
        <w:spacing w:after="0"/>
        <w:jc w:val="center"/>
        <w:rPr>
          <w:rFonts w:ascii="Times New Roman" w:hAnsi="Times New Roman" w:cs="Times New Roman"/>
          <w:b/>
          <w:sz w:val="24"/>
          <w:szCs w:val="24"/>
        </w:rPr>
      </w:pPr>
    </w:p>
    <w:p w14:paraId="59BCA999" w14:textId="77777777" w:rsidR="006841BC" w:rsidRPr="00FD22AB" w:rsidRDefault="006841BC" w:rsidP="006841BC">
      <w:pPr>
        <w:spacing w:after="0"/>
        <w:rPr>
          <w:rFonts w:ascii="Times New Roman" w:hAnsi="Times New Roman" w:cs="Times New Roman"/>
          <w:sz w:val="24"/>
          <w:szCs w:val="24"/>
        </w:rPr>
      </w:pPr>
      <w:r w:rsidRPr="007B15A4">
        <w:rPr>
          <w:rFonts w:ascii="Times New Roman" w:hAnsi="Times New Roman" w:cs="Times New Roman"/>
          <w:sz w:val="24"/>
          <w:szCs w:val="24"/>
          <w:u w:val="single"/>
        </w:rPr>
        <w:t xml:space="preserve">Hours earned after </w:t>
      </w:r>
      <w:r w:rsidR="007B15A4" w:rsidRPr="007B15A4">
        <w:rPr>
          <w:rFonts w:ascii="Times New Roman" w:hAnsi="Times New Roman" w:cs="Times New Roman"/>
          <w:sz w:val="24"/>
          <w:szCs w:val="24"/>
          <w:u w:val="single"/>
        </w:rPr>
        <w:t>October</w:t>
      </w:r>
      <w:r w:rsidRPr="007B15A4">
        <w:rPr>
          <w:rFonts w:ascii="Times New Roman" w:hAnsi="Times New Roman" w:cs="Times New Roman"/>
          <w:sz w:val="24"/>
          <w:szCs w:val="24"/>
          <w:u w:val="single"/>
        </w:rPr>
        <w:t xml:space="preserve"> 1, 2011 must follow </w:t>
      </w:r>
      <w:r w:rsidR="00933B91">
        <w:rPr>
          <w:rFonts w:ascii="Times New Roman" w:hAnsi="Times New Roman" w:cs="Times New Roman"/>
          <w:sz w:val="24"/>
          <w:szCs w:val="24"/>
          <w:u w:val="single"/>
        </w:rPr>
        <w:t>the 2012</w:t>
      </w:r>
      <w:r w:rsidR="00515CEE" w:rsidRPr="007B15A4">
        <w:rPr>
          <w:rFonts w:ascii="Times New Roman" w:hAnsi="Times New Roman" w:cs="Times New Roman"/>
          <w:sz w:val="24"/>
          <w:szCs w:val="24"/>
          <w:u w:val="single"/>
        </w:rPr>
        <w:t xml:space="preserve"> </w:t>
      </w:r>
      <w:r w:rsidRPr="007B15A4">
        <w:rPr>
          <w:rFonts w:ascii="Times New Roman" w:hAnsi="Times New Roman" w:cs="Times New Roman"/>
          <w:sz w:val="24"/>
          <w:szCs w:val="24"/>
          <w:u w:val="single"/>
        </w:rPr>
        <w:t>Florida Statute 1009.534</w:t>
      </w:r>
    </w:p>
    <w:p w14:paraId="35C339E9" w14:textId="77777777" w:rsidR="006841BC" w:rsidRPr="00FD22AB" w:rsidRDefault="006841BC" w:rsidP="006841BC">
      <w:pPr>
        <w:pStyle w:val="reversion"/>
        <w:jc w:val="center"/>
        <w:rPr>
          <w:rFonts w:ascii="Times New Roman" w:hAnsi="Times New Roman"/>
          <w:i/>
          <w:color w:val="auto"/>
          <w:sz w:val="24"/>
          <w:szCs w:val="24"/>
        </w:rPr>
      </w:pPr>
      <w:r w:rsidRPr="00FD22AB">
        <w:rPr>
          <w:rFonts w:ascii="Times New Roman" w:hAnsi="Times New Roman"/>
          <w:i/>
          <w:color w:val="auto"/>
          <w:sz w:val="24"/>
          <w:szCs w:val="24"/>
        </w:rPr>
        <w:t>A student must complete a program of community service work, as approved by the district school board, the administrators of a nonpublic school, or the Department of Education for home education program students, which shall include a minimum of 75 hours of service work for high school students graduating in the 2010-2011 academic year and 100 hours of service work for high school</w:t>
      </w:r>
      <w:r w:rsidR="00933B91">
        <w:rPr>
          <w:rFonts w:ascii="Times New Roman" w:hAnsi="Times New Roman"/>
          <w:i/>
          <w:color w:val="auto"/>
          <w:sz w:val="24"/>
          <w:szCs w:val="24"/>
        </w:rPr>
        <w:t xml:space="preserve"> students graduating in the 2012-2013</w:t>
      </w:r>
      <w:r w:rsidRPr="00FD22AB">
        <w:rPr>
          <w:rFonts w:ascii="Times New Roman" w:hAnsi="Times New Roman"/>
          <w:i/>
          <w:color w:val="auto"/>
          <w:sz w:val="24"/>
          <w:szCs w:val="24"/>
        </w:rPr>
        <w:t xml:space="preserve"> academic year and thereafter, and must identify a social problem that interests him or her, develop a plan for his or her personal involvement in addressing the problem, and, through papers or other presentations, evaluate and reflect upon his or her experience.</w:t>
      </w:r>
    </w:p>
    <w:p w14:paraId="1D9165A1" w14:textId="77777777" w:rsidR="006841BC" w:rsidRPr="00FD22AB" w:rsidRDefault="006841BC" w:rsidP="00C30EE5">
      <w:pPr>
        <w:spacing w:after="0"/>
        <w:rPr>
          <w:rFonts w:ascii="Times New Roman" w:hAnsi="Times New Roman" w:cs="Times New Roman"/>
          <w:b/>
          <w:sz w:val="24"/>
          <w:szCs w:val="24"/>
        </w:rPr>
      </w:pPr>
      <w:r w:rsidRPr="00FD22AB">
        <w:rPr>
          <w:rFonts w:ascii="Times New Roman" w:hAnsi="Times New Roman" w:cs="Times New Roman"/>
          <w:b/>
          <w:sz w:val="24"/>
          <w:szCs w:val="24"/>
        </w:rPr>
        <w:t>Requirements from the statute:</w:t>
      </w:r>
    </w:p>
    <w:p w14:paraId="6DF49DFD" w14:textId="77777777" w:rsidR="006841BC" w:rsidRPr="00FD22AB" w:rsidRDefault="006841BC" w:rsidP="00C30EE5">
      <w:pPr>
        <w:pStyle w:val="ListParagraph"/>
        <w:numPr>
          <w:ilvl w:val="0"/>
          <w:numId w:val="1"/>
        </w:numPr>
        <w:spacing w:after="0"/>
        <w:rPr>
          <w:rFonts w:ascii="Times New Roman" w:hAnsi="Times New Roman" w:cs="Times New Roman"/>
          <w:sz w:val="24"/>
          <w:szCs w:val="24"/>
        </w:rPr>
      </w:pPr>
      <w:r w:rsidRPr="00FD22AB">
        <w:rPr>
          <w:rFonts w:ascii="Times New Roman" w:hAnsi="Times New Roman" w:cs="Times New Roman"/>
          <w:sz w:val="24"/>
          <w:szCs w:val="24"/>
        </w:rPr>
        <w:t>100 hours for “Academic Scholar”, 75 hours for “Medallion Scholar”, and 30 for “Gold Seal Vocational”</w:t>
      </w:r>
    </w:p>
    <w:p w14:paraId="5C5DDE35" w14:textId="77777777" w:rsidR="006841BC" w:rsidRPr="00FD22AB" w:rsidRDefault="006841BC" w:rsidP="006841BC">
      <w:pPr>
        <w:pStyle w:val="ListParagraph"/>
        <w:numPr>
          <w:ilvl w:val="0"/>
          <w:numId w:val="1"/>
        </w:numPr>
        <w:rPr>
          <w:rFonts w:ascii="Times New Roman" w:hAnsi="Times New Roman" w:cs="Times New Roman"/>
          <w:sz w:val="24"/>
          <w:szCs w:val="24"/>
        </w:rPr>
      </w:pPr>
      <w:r w:rsidRPr="00FD22AB">
        <w:rPr>
          <w:rFonts w:ascii="Times New Roman" w:hAnsi="Times New Roman" w:cs="Times New Roman"/>
          <w:sz w:val="24"/>
          <w:szCs w:val="24"/>
        </w:rPr>
        <w:t>Identify a social problem that interests the student</w:t>
      </w:r>
    </w:p>
    <w:p w14:paraId="1822754B" w14:textId="77777777" w:rsidR="006841BC" w:rsidRPr="00FD22AB" w:rsidRDefault="006841BC" w:rsidP="006841BC">
      <w:pPr>
        <w:pStyle w:val="ListParagraph"/>
        <w:numPr>
          <w:ilvl w:val="0"/>
          <w:numId w:val="1"/>
        </w:numPr>
        <w:rPr>
          <w:rFonts w:ascii="Times New Roman" w:hAnsi="Times New Roman" w:cs="Times New Roman"/>
          <w:sz w:val="24"/>
          <w:szCs w:val="24"/>
        </w:rPr>
      </w:pPr>
      <w:r w:rsidRPr="00FD22AB">
        <w:rPr>
          <w:rFonts w:ascii="Times New Roman" w:hAnsi="Times New Roman" w:cs="Times New Roman"/>
          <w:sz w:val="24"/>
          <w:szCs w:val="24"/>
        </w:rPr>
        <w:t>Develop a plan for student involvement that addresses the social problem</w:t>
      </w:r>
    </w:p>
    <w:p w14:paraId="7CFA7025" w14:textId="77777777" w:rsidR="006841BC" w:rsidRPr="00FD22AB" w:rsidRDefault="006841BC" w:rsidP="006841BC">
      <w:pPr>
        <w:pStyle w:val="ListParagraph"/>
        <w:numPr>
          <w:ilvl w:val="0"/>
          <w:numId w:val="1"/>
        </w:numPr>
        <w:rPr>
          <w:rFonts w:ascii="Times New Roman" w:hAnsi="Times New Roman" w:cs="Times New Roman"/>
          <w:sz w:val="24"/>
          <w:szCs w:val="24"/>
        </w:rPr>
      </w:pPr>
      <w:r w:rsidRPr="00FD22AB">
        <w:rPr>
          <w:rFonts w:ascii="Times New Roman" w:hAnsi="Times New Roman" w:cs="Times New Roman"/>
          <w:sz w:val="24"/>
          <w:szCs w:val="24"/>
        </w:rPr>
        <w:t>Evaluate and reflect upon the experience through papers or other presentations</w:t>
      </w:r>
    </w:p>
    <w:p w14:paraId="2EAD3A99" w14:textId="77777777" w:rsidR="006841BC" w:rsidRPr="00FD22AB" w:rsidRDefault="006841BC" w:rsidP="006841BC">
      <w:pPr>
        <w:rPr>
          <w:rFonts w:ascii="Times New Roman" w:hAnsi="Times New Roman" w:cs="Times New Roman"/>
          <w:sz w:val="24"/>
          <w:szCs w:val="24"/>
        </w:rPr>
      </w:pPr>
      <w:r w:rsidRPr="00FD22AB">
        <w:rPr>
          <w:rFonts w:ascii="Times New Roman" w:hAnsi="Times New Roman" w:cs="Times New Roman"/>
          <w:b/>
          <w:sz w:val="24"/>
          <w:szCs w:val="24"/>
        </w:rPr>
        <w:t>Community Service</w:t>
      </w:r>
      <w:r w:rsidRPr="00FD22AB">
        <w:rPr>
          <w:rFonts w:ascii="Times New Roman" w:hAnsi="Times New Roman" w:cs="Times New Roman"/>
          <w:sz w:val="24"/>
          <w:szCs w:val="24"/>
        </w:rPr>
        <w:t xml:space="preserve"> is defined as identifying and addressing a social issue in the community. This requires students to reach out into the community to help solve an issue (homelessness, poverty, abuse, hunger,</w:t>
      </w:r>
      <w:r w:rsidR="00C10B2C">
        <w:rPr>
          <w:rFonts w:ascii="Times New Roman" w:hAnsi="Times New Roman" w:cs="Times New Roman"/>
          <w:sz w:val="24"/>
          <w:szCs w:val="24"/>
        </w:rPr>
        <w:t xml:space="preserve"> bullying, literacy, addiction</w:t>
      </w:r>
      <w:r w:rsidR="00A63BBA">
        <w:rPr>
          <w:rFonts w:ascii="Times New Roman" w:hAnsi="Times New Roman" w:cs="Times New Roman"/>
          <w:sz w:val="24"/>
          <w:szCs w:val="24"/>
        </w:rPr>
        <w:t>,</w:t>
      </w:r>
      <w:r w:rsidRPr="00FD22AB">
        <w:rPr>
          <w:rFonts w:ascii="Times New Roman" w:hAnsi="Times New Roman" w:cs="Times New Roman"/>
          <w:sz w:val="24"/>
          <w:szCs w:val="24"/>
        </w:rPr>
        <w:t xml:space="preserve"> etc.). These hours </w:t>
      </w:r>
      <w:r w:rsidRPr="00FD22AB">
        <w:rPr>
          <w:rFonts w:ascii="Times New Roman" w:hAnsi="Times New Roman" w:cs="Times New Roman"/>
          <w:b/>
          <w:sz w:val="24"/>
          <w:szCs w:val="24"/>
          <w:u w:val="single"/>
        </w:rPr>
        <w:t>will</w:t>
      </w:r>
      <w:r w:rsidRPr="00FD22AB">
        <w:rPr>
          <w:rFonts w:ascii="Times New Roman" w:hAnsi="Times New Roman" w:cs="Times New Roman"/>
          <w:sz w:val="24"/>
          <w:szCs w:val="24"/>
        </w:rPr>
        <w:t xml:space="preserve"> meet the requirement for the Florida Bright Futures Award Program.</w:t>
      </w:r>
    </w:p>
    <w:p w14:paraId="46ADBC80" w14:textId="77777777" w:rsidR="005B74A5" w:rsidRPr="00FD22AB" w:rsidRDefault="005B74A5" w:rsidP="00C30EE5">
      <w:pPr>
        <w:spacing w:after="0"/>
        <w:rPr>
          <w:rFonts w:ascii="Times New Roman" w:hAnsi="Times New Roman" w:cs="Times New Roman"/>
          <w:b/>
          <w:sz w:val="24"/>
          <w:szCs w:val="24"/>
        </w:rPr>
      </w:pPr>
      <w:r w:rsidRPr="00FD22AB">
        <w:rPr>
          <w:rFonts w:ascii="Times New Roman" w:hAnsi="Times New Roman" w:cs="Times New Roman"/>
          <w:b/>
          <w:sz w:val="24"/>
          <w:szCs w:val="24"/>
        </w:rPr>
        <w:t>Hours that CAN Be Counted Must:</w:t>
      </w:r>
    </w:p>
    <w:p w14:paraId="122547D4" w14:textId="77777777" w:rsidR="00882031" w:rsidRPr="00FD22AB" w:rsidRDefault="00882031" w:rsidP="005B74A5">
      <w:pPr>
        <w:pStyle w:val="ListParagraph"/>
        <w:numPr>
          <w:ilvl w:val="0"/>
          <w:numId w:val="1"/>
        </w:numPr>
        <w:spacing w:after="0"/>
        <w:rPr>
          <w:rFonts w:ascii="Times New Roman" w:hAnsi="Times New Roman" w:cs="Times New Roman"/>
          <w:sz w:val="24"/>
          <w:szCs w:val="24"/>
        </w:rPr>
      </w:pPr>
      <w:r w:rsidRPr="00FD22AB">
        <w:rPr>
          <w:rFonts w:ascii="Times New Roman" w:hAnsi="Times New Roman" w:cs="Times New Roman"/>
          <w:sz w:val="24"/>
          <w:szCs w:val="24"/>
        </w:rPr>
        <w:t xml:space="preserve">Be approved by Mrs. </w:t>
      </w:r>
      <w:r w:rsidR="00DD2FE9">
        <w:rPr>
          <w:rFonts w:ascii="Times New Roman" w:hAnsi="Times New Roman" w:cs="Times New Roman"/>
          <w:sz w:val="24"/>
          <w:szCs w:val="24"/>
        </w:rPr>
        <w:t>Thompson</w:t>
      </w:r>
      <w:r w:rsidRPr="00FD22AB">
        <w:rPr>
          <w:rFonts w:ascii="Times New Roman" w:hAnsi="Times New Roman" w:cs="Times New Roman"/>
          <w:sz w:val="24"/>
          <w:szCs w:val="24"/>
        </w:rPr>
        <w:t xml:space="preserve"> </w:t>
      </w:r>
      <w:r w:rsidRPr="00FD22AB">
        <w:rPr>
          <w:rFonts w:ascii="Times New Roman" w:hAnsi="Times New Roman" w:cs="Times New Roman"/>
          <w:b/>
          <w:sz w:val="24"/>
          <w:szCs w:val="24"/>
        </w:rPr>
        <w:t>PRIOR TO</w:t>
      </w:r>
      <w:r w:rsidRPr="00FD22AB">
        <w:rPr>
          <w:rFonts w:ascii="Times New Roman" w:hAnsi="Times New Roman" w:cs="Times New Roman"/>
          <w:sz w:val="24"/>
          <w:szCs w:val="24"/>
        </w:rPr>
        <w:t xml:space="preserve"> starting</w:t>
      </w:r>
    </w:p>
    <w:p w14:paraId="3B4154E0" w14:textId="77777777" w:rsidR="005B74A5" w:rsidRPr="00FD22AB" w:rsidRDefault="005B74A5" w:rsidP="005B74A5">
      <w:pPr>
        <w:pStyle w:val="ListParagraph"/>
        <w:numPr>
          <w:ilvl w:val="0"/>
          <w:numId w:val="1"/>
        </w:numPr>
        <w:spacing w:after="0"/>
        <w:rPr>
          <w:rFonts w:ascii="Times New Roman" w:hAnsi="Times New Roman" w:cs="Times New Roman"/>
          <w:sz w:val="24"/>
          <w:szCs w:val="24"/>
        </w:rPr>
      </w:pPr>
      <w:r w:rsidRPr="00FD22AB">
        <w:rPr>
          <w:rFonts w:ascii="Times New Roman" w:hAnsi="Times New Roman" w:cs="Times New Roman"/>
          <w:sz w:val="24"/>
          <w:szCs w:val="24"/>
        </w:rPr>
        <w:t>Have proper documentation- see forms required below</w:t>
      </w:r>
    </w:p>
    <w:p w14:paraId="5461EC71" w14:textId="77777777" w:rsidR="005B74A5" w:rsidRPr="00FD22AB" w:rsidRDefault="005B74A5" w:rsidP="005B74A5">
      <w:pPr>
        <w:pStyle w:val="ListParagraph"/>
        <w:numPr>
          <w:ilvl w:val="0"/>
          <w:numId w:val="1"/>
        </w:numPr>
        <w:spacing w:after="0"/>
        <w:rPr>
          <w:rFonts w:ascii="Times New Roman" w:hAnsi="Times New Roman" w:cs="Times New Roman"/>
          <w:sz w:val="24"/>
          <w:szCs w:val="24"/>
        </w:rPr>
      </w:pPr>
      <w:r w:rsidRPr="00FD22AB">
        <w:rPr>
          <w:rFonts w:ascii="Times New Roman" w:hAnsi="Times New Roman" w:cs="Times New Roman"/>
          <w:sz w:val="24"/>
          <w:szCs w:val="24"/>
        </w:rPr>
        <w:t>Be done during non-school hours</w:t>
      </w:r>
    </w:p>
    <w:p w14:paraId="4BB88770" w14:textId="77777777" w:rsidR="005B74A5" w:rsidRPr="00FD22AB" w:rsidRDefault="005B74A5" w:rsidP="005B74A5">
      <w:pPr>
        <w:pStyle w:val="ListParagraph"/>
        <w:numPr>
          <w:ilvl w:val="0"/>
          <w:numId w:val="1"/>
        </w:numPr>
        <w:spacing w:after="0"/>
        <w:rPr>
          <w:rFonts w:ascii="Times New Roman" w:hAnsi="Times New Roman" w:cs="Times New Roman"/>
          <w:sz w:val="24"/>
          <w:szCs w:val="24"/>
        </w:rPr>
      </w:pPr>
      <w:r w:rsidRPr="00FD22AB">
        <w:rPr>
          <w:rFonts w:ascii="Times New Roman" w:hAnsi="Times New Roman" w:cs="Times New Roman"/>
          <w:sz w:val="24"/>
          <w:szCs w:val="24"/>
        </w:rPr>
        <w:t>Be done for a non-prof</w:t>
      </w:r>
      <w:r w:rsidR="00882031" w:rsidRPr="00FD22AB">
        <w:rPr>
          <w:rFonts w:ascii="Times New Roman" w:hAnsi="Times New Roman" w:cs="Times New Roman"/>
          <w:sz w:val="24"/>
          <w:szCs w:val="24"/>
        </w:rPr>
        <w:t>it organization</w:t>
      </w:r>
    </w:p>
    <w:p w14:paraId="0130AC1B" w14:textId="77777777" w:rsidR="00FD22AB" w:rsidRPr="00FD22AB" w:rsidRDefault="00FD22AB" w:rsidP="00C30EE5">
      <w:pPr>
        <w:spacing w:after="0"/>
        <w:rPr>
          <w:rFonts w:ascii="Times New Roman" w:hAnsi="Times New Roman" w:cs="Times New Roman"/>
          <w:b/>
          <w:sz w:val="24"/>
          <w:szCs w:val="24"/>
        </w:rPr>
      </w:pPr>
    </w:p>
    <w:p w14:paraId="4347482C" w14:textId="77777777" w:rsidR="00CF7089" w:rsidRPr="00FD22AB" w:rsidRDefault="00CF7089" w:rsidP="00C30EE5">
      <w:pPr>
        <w:spacing w:after="0"/>
        <w:rPr>
          <w:rFonts w:ascii="Times New Roman" w:hAnsi="Times New Roman" w:cs="Times New Roman"/>
          <w:b/>
          <w:sz w:val="24"/>
          <w:szCs w:val="24"/>
        </w:rPr>
      </w:pPr>
      <w:r w:rsidRPr="00FD22AB">
        <w:rPr>
          <w:rFonts w:ascii="Times New Roman" w:hAnsi="Times New Roman" w:cs="Times New Roman"/>
          <w:b/>
          <w:sz w:val="24"/>
          <w:szCs w:val="24"/>
        </w:rPr>
        <w:t xml:space="preserve">Hours That </w:t>
      </w:r>
      <w:r w:rsidR="005B74A5" w:rsidRPr="00FD22AB">
        <w:rPr>
          <w:rFonts w:ascii="Times New Roman" w:hAnsi="Times New Roman" w:cs="Times New Roman"/>
          <w:b/>
          <w:sz w:val="24"/>
          <w:szCs w:val="24"/>
        </w:rPr>
        <w:t>CANNOT</w:t>
      </w:r>
      <w:r w:rsidRPr="00FD22AB">
        <w:rPr>
          <w:rFonts w:ascii="Times New Roman" w:hAnsi="Times New Roman" w:cs="Times New Roman"/>
          <w:b/>
          <w:sz w:val="24"/>
          <w:szCs w:val="24"/>
        </w:rPr>
        <w:t xml:space="preserve"> Be Counted:</w:t>
      </w:r>
    </w:p>
    <w:p w14:paraId="20A89AF3" w14:textId="77777777" w:rsidR="00CF7089" w:rsidRPr="00FD22AB" w:rsidRDefault="00CF7089" w:rsidP="00CF7089">
      <w:pPr>
        <w:pStyle w:val="ListParagraph"/>
        <w:numPr>
          <w:ilvl w:val="0"/>
          <w:numId w:val="1"/>
        </w:numPr>
        <w:spacing w:after="0"/>
        <w:rPr>
          <w:rFonts w:ascii="Times New Roman" w:hAnsi="Times New Roman" w:cs="Times New Roman"/>
          <w:sz w:val="24"/>
          <w:szCs w:val="24"/>
        </w:rPr>
      </w:pPr>
      <w:r w:rsidRPr="00FD22AB">
        <w:rPr>
          <w:rFonts w:ascii="Times New Roman" w:hAnsi="Times New Roman" w:cs="Times New Roman"/>
          <w:sz w:val="24"/>
          <w:szCs w:val="24"/>
        </w:rPr>
        <w:t xml:space="preserve">Hours completed prior to receiving approval to proceed from Mrs. </w:t>
      </w:r>
      <w:r w:rsidR="00DD2FE9">
        <w:rPr>
          <w:rFonts w:ascii="Times New Roman" w:hAnsi="Times New Roman" w:cs="Times New Roman"/>
          <w:sz w:val="24"/>
          <w:szCs w:val="24"/>
        </w:rPr>
        <w:t>Thompson</w:t>
      </w:r>
    </w:p>
    <w:p w14:paraId="7F4D2ED8" w14:textId="77777777" w:rsidR="00CF7089" w:rsidRPr="00FD22AB" w:rsidRDefault="00CF7089" w:rsidP="00CF7089">
      <w:pPr>
        <w:pStyle w:val="ListParagraph"/>
        <w:numPr>
          <w:ilvl w:val="0"/>
          <w:numId w:val="1"/>
        </w:numPr>
        <w:spacing w:after="0"/>
        <w:rPr>
          <w:rFonts w:ascii="Times New Roman" w:hAnsi="Times New Roman" w:cs="Times New Roman"/>
          <w:sz w:val="24"/>
          <w:szCs w:val="24"/>
        </w:rPr>
      </w:pPr>
      <w:r w:rsidRPr="00FD22AB">
        <w:rPr>
          <w:rFonts w:ascii="Times New Roman" w:hAnsi="Times New Roman" w:cs="Times New Roman"/>
          <w:sz w:val="24"/>
          <w:szCs w:val="24"/>
        </w:rPr>
        <w:t>Family related activities</w:t>
      </w:r>
    </w:p>
    <w:p w14:paraId="4F0B1B1D" w14:textId="77777777" w:rsidR="00CF7089" w:rsidRPr="00FD22AB" w:rsidRDefault="00CF7089" w:rsidP="00CF7089">
      <w:pPr>
        <w:pStyle w:val="ListParagraph"/>
        <w:numPr>
          <w:ilvl w:val="0"/>
          <w:numId w:val="1"/>
        </w:numPr>
        <w:spacing w:after="0"/>
        <w:rPr>
          <w:rFonts w:ascii="Times New Roman" w:hAnsi="Times New Roman" w:cs="Times New Roman"/>
          <w:sz w:val="24"/>
          <w:szCs w:val="24"/>
        </w:rPr>
      </w:pPr>
      <w:r w:rsidRPr="00FD22AB">
        <w:rPr>
          <w:rFonts w:ascii="Times New Roman" w:hAnsi="Times New Roman" w:cs="Times New Roman"/>
          <w:sz w:val="24"/>
          <w:szCs w:val="24"/>
        </w:rPr>
        <w:t>Court mandated community service</w:t>
      </w:r>
    </w:p>
    <w:p w14:paraId="781C111B" w14:textId="77777777" w:rsidR="00CF7089" w:rsidRPr="00FD22AB" w:rsidRDefault="00CF7089" w:rsidP="00CF7089">
      <w:pPr>
        <w:pStyle w:val="ListParagraph"/>
        <w:numPr>
          <w:ilvl w:val="0"/>
          <w:numId w:val="1"/>
        </w:numPr>
        <w:spacing w:after="0"/>
        <w:rPr>
          <w:rFonts w:ascii="Times New Roman" w:hAnsi="Times New Roman" w:cs="Times New Roman"/>
          <w:sz w:val="24"/>
          <w:szCs w:val="24"/>
        </w:rPr>
      </w:pPr>
      <w:r w:rsidRPr="00FD22AB">
        <w:rPr>
          <w:rFonts w:ascii="Times New Roman" w:hAnsi="Times New Roman" w:cs="Times New Roman"/>
          <w:sz w:val="24"/>
          <w:szCs w:val="24"/>
        </w:rPr>
        <w:t>Service for the sole benefit of a religious house of worship and/or its congregation (cleaning the church, babysitting during a service, setting up sound equipment for a church service)</w:t>
      </w:r>
    </w:p>
    <w:p w14:paraId="67C93663" w14:textId="77777777" w:rsidR="00CF7089" w:rsidRPr="00FD22AB" w:rsidRDefault="00CF7089" w:rsidP="00CF7089">
      <w:pPr>
        <w:pStyle w:val="ListParagraph"/>
        <w:numPr>
          <w:ilvl w:val="0"/>
          <w:numId w:val="1"/>
        </w:numPr>
        <w:spacing w:after="0"/>
        <w:rPr>
          <w:rFonts w:ascii="Times New Roman" w:hAnsi="Times New Roman" w:cs="Times New Roman"/>
          <w:sz w:val="24"/>
          <w:szCs w:val="24"/>
        </w:rPr>
      </w:pPr>
      <w:r w:rsidRPr="00FD22AB">
        <w:rPr>
          <w:rFonts w:ascii="Times New Roman" w:hAnsi="Times New Roman" w:cs="Times New Roman"/>
          <w:sz w:val="24"/>
          <w:szCs w:val="24"/>
        </w:rPr>
        <w:t>Service for promoting a political candidate</w:t>
      </w:r>
    </w:p>
    <w:p w14:paraId="2D385E4A" w14:textId="77777777" w:rsidR="00CF7089" w:rsidRPr="00FD22AB" w:rsidRDefault="00CF7089" w:rsidP="00CF7089">
      <w:pPr>
        <w:pStyle w:val="ListParagraph"/>
        <w:numPr>
          <w:ilvl w:val="0"/>
          <w:numId w:val="1"/>
        </w:numPr>
        <w:spacing w:after="0"/>
        <w:rPr>
          <w:rFonts w:ascii="Times New Roman" w:hAnsi="Times New Roman" w:cs="Times New Roman"/>
          <w:sz w:val="24"/>
          <w:szCs w:val="24"/>
        </w:rPr>
      </w:pPr>
      <w:r w:rsidRPr="00FD22AB">
        <w:rPr>
          <w:rFonts w:ascii="Times New Roman" w:hAnsi="Times New Roman" w:cs="Times New Roman"/>
          <w:sz w:val="24"/>
          <w:szCs w:val="24"/>
        </w:rPr>
        <w:t>Co-curricular activities that are course requirements (band, chorus or orchestra rehearsals and/or performances)</w:t>
      </w:r>
    </w:p>
    <w:p w14:paraId="66860D0E" w14:textId="77777777" w:rsidR="00882031" w:rsidRPr="00FD22AB" w:rsidRDefault="00882031" w:rsidP="00CF7089">
      <w:pPr>
        <w:pStyle w:val="ListParagraph"/>
        <w:numPr>
          <w:ilvl w:val="0"/>
          <w:numId w:val="1"/>
        </w:numPr>
        <w:spacing w:after="0"/>
        <w:rPr>
          <w:rFonts w:ascii="Times New Roman" w:hAnsi="Times New Roman" w:cs="Times New Roman"/>
          <w:sz w:val="24"/>
          <w:szCs w:val="24"/>
        </w:rPr>
      </w:pPr>
      <w:r w:rsidRPr="00FD22AB">
        <w:rPr>
          <w:rFonts w:ascii="Times New Roman" w:hAnsi="Times New Roman" w:cs="Times New Roman"/>
          <w:sz w:val="24"/>
          <w:szCs w:val="24"/>
        </w:rPr>
        <w:lastRenderedPageBreak/>
        <w:t>Any project or activity where students are compensated financially or with s</w:t>
      </w:r>
      <w:r w:rsidR="007B15A4">
        <w:rPr>
          <w:rFonts w:ascii="Times New Roman" w:hAnsi="Times New Roman" w:cs="Times New Roman"/>
          <w:sz w:val="24"/>
          <w:szCs w:val="24"/>
        </w:rPr>
        <w:t>o</w:t>
      </w:r>
      <w:r w:rsidRPr="00FD22AB">
        <w:rPr>
          <w:rFonts w:ascii="Times New Roman" w:hAnsi="Times New Roman" w:cs="Times New Roman"/>
          <w:sz w:val="24"/>
          <w:szCs w:val="24"/>
        </w:rPr>
        <w:t>me other material benefit</w:t>
      </w:r>
    </w:p>
    <w:p w14:paraId="3FAFB990" w14:textId="77777777" w:rsidR="00CF7089" w:rsidRPr="00FD22AB" w:rsidRDefault="00CF7089" w:rsidP="00CF7089">
      <w:pPr>
        <w:pStyle w:val="ListParagraph"/>
        <w:numPr>
          <w:ilvl w:val="0"/>
          <w:numId w:val="1"/>
        </w:numPr>
        <w:spacing w:after="0"/>
        <w:rPr>
          <w:rFonts w:ascii="Times New Roman" w:hAnsi="Times New Roman" w:cs="Times New Roman"/>
          <w:sz w:val="24"/>
          <w:szCs w:val="24"/>
        </w:rPr>
      </w:pPr>
      <w:r w:rsidRPr="00FD22AB">
        <w:rPr>
          <w:rFonts w:ascii="Times New Roman" w:hAnsi="Times New Roman" w:cs="Times New Roman"/>
          <w:sz w:val="24"/>
          <w:szCs w:val="24"/>
        </w:rPr>
        <w:t>Any activity where there is no leader or responsible</w:t>
      </w:r>
      <w:r w:rsidR="00C00FEB" w:rsidRPr="00FD22AB">
        <w:rPr>
          <w:rFonts w:ascii="Times New Roman" w:hAnsi="Times New Roman" w:cs="Times New Roman"/>
          <w:sz w:val="24"/>
          <w:szCs w:val="24"/>
        </w:rPr>
        <w:t xml:space="preserve"> adult on site to evaluate and confirm student performance</w:t>
      </w:r>
    </w:p>
    <w:p w14:paraId="536E9D3B" w14:textId="77777777" w:rsidR="007B15A4" w:rsidRPr="00FD22AB" w:rsidRDefault="007B15A4" w:rsidP="00C30EE5">
      <w:pPr>
        <w:spacing w:after="0"/>
        <w:rPr>
          <w:rFonts w:ascii="Times New Roman" w:hAnsi="Times New Roman" w:cs="Times New Roman"/>
          <w:b/>
          <w:sz w:val="24"/>
          <w:szCs w:val="24"/>
        </w:rPr>
      </w:pPr>
    </w:p>
    <w:p w14:paraId="5592CB0E" w14:textId="77777777" w:rsidR="00237F3B" w:rsidRPr="00FD22AB" w:rsidRDefault="00C30EE5" w:rsidP="00C30EE5">
      <w:pPr>
        <w:spacing w:after="0"/>
        <w:rPr>
          <w:rFonts w:ascii="Times New Roman" w:hAnsi="Times New Roman" w:cs="Times New Roman"/>
          <w:b/>
          <w:sz w:val="24"/>
          <w:szCs w:val="24"/>
        </w:rPr>
      </w:pPr>
      <w:r w:rsidRPr="00FD22AB">
        <w:rPr>
          <w:rFonts w:ascii="Times New Roman" w:hAnsi="Times New Roman" w:cs="Times New Roman"/>
          <w:b/>
          <w:sz w:val="24"/>
          <w:szCs w:val="24"/>
        </w:rPr>
        <w:t>Forms required for community service hours to be counted:</w:t>
      </w:r>
    </w:p>
    <w:p w14:paraId="7B84C421" w14:textId="77777777" w:rsidR="00C30EE5" w:rsidRPr="00FD22AB" w:rsidRDefault="00C30EE5" w:rsidP="00C30EE5">
      <w:pPr>
        <w:pStyle w:val="ListParagraph"/>
        <w:numPr>
          <w:ilvl w:val="0"/>
          <w:numId w:val="3"/>
        </w:numPr>
        <w:spacing w:after="0"/>
        <w:rPr>
          <w:rFonts w:ascii="Times New Roman" w:hAnsi="Times New Roman" w:cs="Times New Roman"/>
          <w:sz w:val="24"/>
          <w:szCs w:val="24"/>
        </w:rPr>
      </w:pPr>
      <w:r w:rsidRPr="00FD22AB">
        <w:rPr>
          <w:rFonts w:ascii="Times New Roman" w:hAnsi="Times New Roman" w:cs="Times New Roman"/>
          <w:sz w:val="24"/>
          <w:szCs w:val="24"/>
        </w:rPr>
        <w:t xml:space="preserve">A proposal form approved and signed by Mrs. </w:t>
      </w:r>
      <w:r w:rsidR="00DD2FE9">
        <w:rPr>
          <w:rFonts w:ascii="Times New Roman" w:hAnsi="Times New Roman" w:cs="Times New Roman"/>
          <w:sz w:val="24"/>
          <w:szCs w:val="24"/>
        </w:rPr>
        <w:t>Thompson</w:t>
      </w:r>
      <w:r w:rsidRPr="00FD22AB">
        <w:rPr>
          <w:rFonts w:ascii="Times New Roman" w:hAnsi="Times New Roman" w:cs="Times New Roman"/>
          <w:sz w:val="24"/>
          <w:szCs w:val="24"/>
        </w:rPr>
        <w:t xml:space="preserve"> </w:t>
      </w:r>
      <w:r w:rsidRPr="00FD22AB">
        <w:rPr>
          <w:rFonts w:ascii="Times New Roman" w:hAnsi="Times New Roman" w:cs="Times New Roman"/>
          <w:b/>
          <w:sz w:val="24"/>
          <w:szCs w:val="24"/>
        </w:rPr>
        <w:t>BEFORE</w:t>
      </w:r>
      <w:r w:rsidRPr="00FD22AB">
        <w:rPr>
          <w:rFonts w:ascii="Times New Roman" w:hAnsi="Times New Roman" w:cs="Times New Roman"/>
          <w:sz w:val="24"/>
          <w:szCs w:val="24"/>
        </w:rPr>
        <w:t xml:space="preserve"> hours are started</w:t>
      </w:r>
    </w:p>
    <w:p w14:paraId="2F652358" w14:textId="77777777" w:rsidR="00C30EE5" w:rsidRPr="00FD22AB" w:rsidRDefault="00C30EE5" w:rsidP="00C30EE5">
      <w:pPr>
        <w:pStyle w:val="ListParagraph"/>
        <w:numPr>
          <w:ilvl w:val="0"/>
          <w:numId w:val="3"/>
        </w:numPr>
        <w:spacing w:after="0"/>
        <w:rPr>
          <w:rFonts w:ascii="Times New Roman" w:hAnsi="Times New Roman" w:cs="Times New Roman"/>
          <w:sz w:val="24"/>
          <w:szCs w:val="24"/>
        </w:rPr>
      </w:pPr>
      <w:r w:rsidRPr="00FD22AB">
        <w:rPr>
          <w:rFonts w:ascii="Times New Roman" w:hAnsi="Times New Roman" w:cs="Times New Roman"/>
          <w:sz w:val="24"/>
          <w:szCs w:val="24"/>
        </w:rPr>
        <w:t xml:space="preserve">A completed Record of Service Hours &amp; Agency Application form (turned in at the conclusion of hours or </w:t>
      </w:r>
      <w:r w:rsidR="00FE55FB">
        <w:rPr>
          <w:rFonts w:ascii="Times New Roman" w:hAnsi="Times New Roman" w:cs="Times New Roman"/>
          <w:sz w:val="24"/>
          <w:szCs w:val="24"/>
        </w:rPr>
        <w:t>semester deadline</w:t>
      </w:r>
      <w:r w:rsidRPr="00FD22AB">
        <w:rPr>
          <w:rFonts w:ascii="Times New Roman" w:hAnsi="Times New Roman" w:cs="Times New Roman"/>
          <w:sz w:val="24"/>
          <w:szCs w:val="24"/>
        </w:rPr>
        <w:t>)</w:t>
      </w:r>
    </w:p>
    <w:p w14:paraId="5609BC76" w14:textId="77777777" w:rsidR="00C00FEB" w:rsidRPr="007B15A4" w:rsidRDefault="00C30EE5" w:rsidP="00C00FEB">
      <w:pPr>
        <w:pStyle w:val="ListParagraph"/>
        <w:numPr>
          <w:ilvl w:val="0"/>
          <w:numId w:val="3"/>
        </w:numPr>
        <w:spacing w:after="0"/>
        <w:rPr>
          <w:rFonts w:ascii="Times New Roman" w:hAnsi="Times New Roman" w:cs="Times New Roman"/>
          <w:sz w:val="24"/>
          <w:szCs w:val="24"/>
        </w:rPr>
      </w:pPr>
      <w:r w:rsidRPr="00FD22AB">
        <w:rPr>
          <w:rFonts w:ascii="Times New Roman" w:hAnsi="Times New Roman" w:cs="Times New Roman"/>
          <w:sz w:val="24"/>
          <w:szCs w:val="24"/>
        </w:rPr>
        <w:t xml:space="preserve">An approved reflection- see packet for guidelines </w:t>
      </w:r>
    </w:p>
    <w:p w14:paraId="4E8FDE5F" w14:textId="77777777" w:rsidR="00C00FEB" w:rsidRPr="00FD22AB" w:rsidRDefault="00C00FEB" w:rsidP="00C00FEB">
      <w:pPr>
        <w:spacing w:after="0"/>
        <w:rPr>
          <w:rFonts w:ascii="Times New Roman" w:hAnsi="Times New Roman" w:cs="Times New Roman"/>
          <w:sz w:val="24"/>
          <w:szCs w:val="24"/>
        </w:rPr>
      </w:pPr>
    </w:p>
    <w:p w14:paraId="0052C4BF" w14:textId="77777777" w:rsidR="00CE6AD4" w:rsidRPr="00FD22AB" w:rsidRDefault="007B15A4" w:rsidP="00CE6AD4">
      <w:pPr>
        <w:spacing w:after="0"/>
        <w:rPr>
          <w:rFonts w:ascii="Times New Roman" w:hAnsi="Times New Roman" w:cs="Times New Roman"/>
          <w:sz w:val="24"/>
          <w:szCs w:val="24"/>
        </w:rPr>
      </w:pPr>
      <w:r>
        <w:rPr>
          <w:rFonts w:ascii="Times New Roman" w:hAnsi="Times New Roman" w:cs="Times New Roman"/>
          <w:b/>
          <w:sz w:val="24"/>
          <w:szCs w:val="24"/>
        </w:rPr>
        <w:t>Remember</w:t>
      </w:r>
      <w:r w:rsidR="00882031" w:rsidRPr="00FD22AB">
        <w:rPr>
          <w:rFonts w:ascii="Times New Roman" w:hAnsi="Times New Roman" w:cs="Times New Roman"/>
          <w:b/>
          <w:sz w:val="24"/>
          <w:szCs w:val="24"/>
        </w:rPr>
        <w:t>:</w:t>
      </w:r>
      <w:r w:rsidR="00882031" w:rsidRPr="00FD22AB">
        <w:rPr>
          <w:rFonts w:ascii="Times New Roman" w:hAnsi="Times New Roman" w:cs="Times New Roman"/>
          <w:sz w:val="24"/>
          <w:szCs w:val="24"/>
        </w:rPr>
        <w:t xml:space="preserve"> Students should</w:t>
      </w:r>
      <w:r w:rsidR="00FE55FB">
        <w:rPr>
          <w:rFonts w:ascii="Times New Roman" w:hAnsi="Times New Roman" w:cs="Times New Roman"/>
          <w:sz w:val="24"/>
          <w:szCs w:val="24"/>
        </w:rPr>
        <w:t xml:space="preserve"> make and</w:t>
      </w:r>
      <w:r w:rsidR="00882031" w:rsidRPr="00FD22AB">
        <w:rPr>
          <w:rFonts w:ascii="Times New Roman" w:hAnsi="Times New Roman" w:cs="Times New Roman"/>
          <w:sz w:val="24"/>
          <w:szCs w:val="24"/>
        </w:rPr>
        <w:t xml:space="preserve"> keep a copy of all forms submitted. Mrs. </w:t>
      </w:r>
      <w:r w:rsidR="00DD2FE9">
        <w:rPr>
          <w:rFonts w:ascii="Times New Roman" w:hAnsi="Times New Roman" w:cs="Times New Roman"/>
          <w:sz w:val="24"/>
          <w:szCs w:val="24"/>
        </w:rPr>
        <w:t>Thompson</w:t>
      </w:r>
      <w:r w:rsidR="00882031" w:rsidRPr="00FD22AB">
        <w:rPr>
          <w:rFonts w:ascii="Times New Roman" w:hAnsi="Times New Roman" w:cs="Times New Roman"/>
          <w:sz w:val="24"/>
          <w:szCs w:val="24"/>
        </w:rPr>
        <w:t xml:space="preserve"> will t</w:t>
      </w:r>
      <w:r w:rsidR="00FE55FB">
        <w:rPr>
          <w:rFonts w:ascii="Times New Roman" w:hAnsi="Times New Roman" w:cs="Times New Roman"/>
          <w:sz w:val="24"/>
          <w:szCs w:val="24"/>
        </w:rPr>
        <w:t>ake the originals and file them.</w:t>
      </w:r>
    </w:p>
    <w:p w14:paraId="02528BE3" w14:textId="77777777" w:rsidR="00FD22AB" w:rsidRDefault="00E631F7">
      <w:pPr>
        <w:rPr>
          <w:rFonts w:ascii="Times New Roman" w:hAnsi="Times New Roman" w:cs="Times New Roman"/>
          <w:sz w:val="24"/>
          <w:szCs w:val="24"/>
        </w:rPr>
      </w:pPr>
      <w:r w:rsidRPr="00FD22AB">
        <w:rPr>
          <w:rFonts w:ascii="Times New Roman" w:hAnsi="Times New Roman" w:cs="Times New Roman"/>
          <w:sz w:val="24"/>
          <w:szCs w:val="24"/>
        </w:rPr>
        <w:br w:type="page"/>
      </w:r>
    </w:p>
    <w:p w14:paraId="33CD354B" w14:textId="77777777" w:rsidR="00057B7D" w:rsidRPr="00057B7D" w:rsidRDefault="00057B7D" w:rsidP="00057B7D">
      <w:pPr>
        <w:pStyle w:val="NoSpacing"/>
        <w:jc w:val="center"/>
        <w:rPr>
          <w:rFonts w:ascii="Times New Roman" w:hAnsi="Times New Roman"/>
          <w:b/>
          <w:sz w:val="36"/>
          <w:szCs w:val="36"/>
        </w:rPr>
      </w:pPr>
      <w:r w:rsidRPr="00057B7D">
        <w:rPr>
          <w:rFonts w:ascii="Times New Roman" w:hAnsi="Times New Roman"/>
          <w:b/>
          <w:sz w:val="36"/>
          <w:szCs w:val="36"/>
        </w:rPr>
        <w:lastRenderedPageBreak/>
        <w:t>Community Service at Church Guidelines</w:t>
      </w:r>
    </w:p>
    <w:p w14:paraId="62825E71" w14:textId="77777777" w:rsidR="00057B7D" w:rsidRPr="00057B7D" w:rsidRDefault="00057B7D" w:rsidP="00057B7D">
      <w:pPr>
        <w:pStyle w:val="NoSpacing"/>
        <w:rPr>
          <w:rFonts w:ascii="Times New Roman" w:hAnsi="Times New Roman"/>
          <w:sz w:val="24"/>
          <w:szCs w:val="24"/>
        </w:rPr>
      </w:pPr>
    </w:p>
    <w:p w14:paraId="3E6DF7B2" w14:textId="77777777" w:rsidR="00057B7D" w:rsidRPr="00057B7D" w:rsidRDefault="00057B7D" w:rsidP="00057B7D">
      <w:pPr>
        <w:pStyle w:val="NoSpacing"/>
        <w:rPr>
          <w:rFonts w:ascii="Times New Roman" w:hAnsi="Times New Roman"/>
          <w:sz w:val="32"/>
          <w:szCs w:val="32"/>
        </w:rPr>
      </w:pPr>
      <w:r w:rsidRPr="00057B7D">
        <w:rPr>
          <w:rFonts w:ascii="Times New Roman" w:hAnsi="Times New Roman"/>
          <w:sz w:val="32"/>
          <w:szCs w:val="32"/>
        </w:rPr>
        <w:t>Approved</w:t>
      </w:r>
    </w:p>
    <w:p w14:paraId="1BC43358" w14:textId="77777777" w:rsidR="00057B7D" w:rsidRPr="00057B7D" w:rsidRDefault="00057B7D" w:rsidP="00057B7D">
      <w:pPr>
        <w:pStyle w:val="ListParagraph"/>
        <w:numPr>
          <w:ilvl w:val="0"/>
          <w:numId w:val="5"/>
        </w:numPr>
        <w:tabs>
          <w:tab w:val="clear" w:pos="360"/>
          <w:tab w:val="num" w:pos="720"/>
        </w:tabs>
        <w:ind w:left="720" w:hanging="360"/>
        <w:contextualSpacing w:val="0"/>
        <w:rPr>
          <w:rFonts w:ascii="Times New Roman" w:hAnsi="Times New Roman" w:cs="Times New Roman"/>
          <w:b/>
          <w:color w:val="000000"/>
          <w:sz w:val="24"/>
          <w:szCs w:val="24"/>
        </w:rPr>
      </w:pPr>
      <w:r w:rsidRPr="00057B7D">
        <w:rPr>
          <w:rFonts w:ascii="Times New Roman" w:hAnsi="Times New Roman" w:cs="Times New Roman"/>
          <w:b/>
          <w:sz w:val="24"/>
          <w:szCs w:val="24"/>
        </w:rPr>
        <w:t>Activities that benefit the community at large</w:t>
      </w:r>
    </w:p>
    <w:p w14:paraId="50F27BFA" w14:textId="77777777" w:rsidR="00057B7D" w:rsidRPr="00057B7D" w:rsidRDefault="00057B7D" w:rsidP="00057B7D">
      <w:pPr>
        <w:pStyle w:val="ListParagraph"/>
        <w:numPr>
          <w:ilvl w:val="1"/>
          <w:numId w:val="6"/>
        </w:numPr>
        <w:tabs>
          <w:tab w:val="clear" w:pos="360"/>
          <w:tab w:val="num" w:pos="1440"/>
        </w:tabs>
        <w:ind w:left="1440" w:hanging="360"/>
        <w:contextualSpacing w:val="0"/>
        <w:rPr>
          <w:rFonts w:ascii="Times New Roman" w:eastAsia="ヒラギノ角ゴ Pro W3" w:hAnsi="Times New Roman" w:cs="Times New Roman"/>
          <w:color w:val="000000"/>
          <w:sz w:val="24"/>
          <w:szCs w:val="24"/>
        </w:rPr>
      </w:pPr>
      <w:r w:rsidRPr="00057B7D">
        <w:rPr>
          <w:rFonts w:ascii="Times New Roman" w:hAnsi="Times New Roman" w:cs="Times New Roman"/>
          <w:sz w:val="24"/>
          <w:szCs w:val="24"/>
        </w:rPr>
        <w:t xml:space="preserve">Examples:  </w:t>
      </w:r>
    </w:p>
    <w:p w14:paraId="018B0AD4" w14:textId="77777777" w:rsidR="00057B7D" w:rsidRPr="00057B7D" w:rsidRDefault="00057B7D" w:rsidP="00057B7D">
      <w:pPr>
        <w:pStyle w:val="ListParagraph"/>
        <w:numPr>
          <w:ilvl w:val="2"/>
          <w:numId w:val="7"/>
        </w:numPr>
        <w:tabs>
          <w:tab w:val="clear" w:pos="360"/>
          <w:tab w:val="num" w:pos="2160"/>
        </w:tabs>
        <w:ind w:left="2160" w:hanging="360"/>
        <w:contextualSpacing w:val="0"/>
        <w:rPr>
          <w:rFonts w:ascii="Times New Roman" w:eastAsia="ヒラギノ角ゴ Pro W3" w:hAnsi="Times New Roman" w:cs="Times New Roman"/>
          <w:color w:val="000000"/>
          <w:sz w:val="24"/>
          <w:szCs w:val="24"/>
        </w:rPr>
      </w:pPr>
      <w:r w:rsidRPr="00057B7D">
        <w:rPr>
          <w:rFonts w:ascii="Times New Roman" w:hAnsi="Times New Roman" w:cs="Times New Roman"/>
          <w:sz w:val="24"/>
          <w:szCs w:val="24"/>
        </w:rPr>
        <w:t xml:space="preserve">neighborhood clean-up </w:t>
      </w:r>
    </w:p>
    <w:p w14:paraId="4E2B14CC" w14:textId="77777777" w:rsidR="00057B7D" w:rsidRPr="00057B7D" w:rsidRDefault="00057B7D" w:rsidP="00057B7D">
      <w:pPr>
        <w:pStyle w:val="ListParagraph"/>
        <w:numPr>
          <w:ilvl w:val="2"/>
          <w:numId w:val="7"/>
        </w:numPr>
        <w:tabs>
          <w:tab w:val="clear" w:pos="360"/>
          <w:tab w:val="num" w:pos="2160"/>
        </w:tabs>
        <w:ind w:left="2160" w:hanging="360"/>
        <w:contextualSpacing w:val="0"/>
        <w:rPr>
          <w:rFonts w:ascii="Times New Roman" w:eastAsia="ヒラギノ角ゴ Pro W3" w:hAnsi="Times New Roman" w:cs="Times New Roman"/>
          <w:color w:val="000000"/>
          <w:sz w:val="24"/>
          <w:szCs w:val="24"/>
        </w:rPr>
      </w:pPr>
      <w:r w:rsidRPr="00057B7D">
        <w:rPr>
          <w:rFonts w:ascii="Times New Roman" w:hAnsi="Times New Roman" w:cs="Times New Roman"/>
          <w:sz w:val="24"/>
          <w:szCs w:val="24"/>
        </w:rPr>
        <w:t xml:space="preserve">food bank </w:t>
      </w:r>
    </w:p>
    <w:p w14:paraId="65C9AF46" w14:textId="77777777" w:rsidR="00057B7D" w:rsidRPr="00057B7D" w:rsidRDefault="00057B7D" w:rsidP="00057B7D">
      <w:pPr>
        <w:pStyle w:val="ListParagraph"/>
        <w:numPr>
          <w:ilvl w:val="2"/>
          <w:numId w:val="7"/>
        </w:numPr>
        <w:tabs>
          <w:tab w:val="clear" w:pos="360"/>
          <w:tab w:val="num" w:pos="2160"/>
        </w:tabs>
        <w:ind w:left="2160" w:hanging="360"/>
        <w:contextualSpacing w:val="0"/>
        <w:rPr>
          <w:rFonts w:ascii="Times New Roman" w:eastAsia="ヒラギノ角ゴ Pro W3" w:hAnsi="Times New Roman" w:cs="Times New Roman"/>
          <w:color w:val="000000"/>
          <w:sz w:val="24"/>
          <w:szCs w:val="24"/>
        </w:rPr>
      </w:pPr>
      <w:r w:rsidRPr="00057B7D">
        <w:rPr>
          <w:rFonts w:ascii="Times New Roman" w:hAnsi="Times New Roman" w:cs="Times New Roman"/>
          <w:sz w:val="24"/>
          <w:szCs w:val="24"/>
        </w:rPr>
        <w:t xml:space="preserve">community festivals </w:t>
      </w:r>
    </w:p>
    <w:p w14:paraId="0555FB95" w14:textId="77777777" w:rsidR="00057B7D" w:rsidRPr="00057B7D" w:rsidRDefault="00057B7D" w:rsidP="00057B7D">
      <w:pPr>
        <w:pStyle w:val="ListParagraph"/>
        <w:numPr>
          <w:ilvl w:val="2"/>
          <w:numId w:val="7"/>
        </w:numPr>
        <w:tabs>
          <w:tab w:val="clear" w:pos="360"/>
          <w:tab w:val="num" w:pos="2160"/>
        </w:tabs>
        <w:ind w:left="2160" w:hanging="360"/>
        <w:contextualSpacing w:val="0"/>
        <w:rPr>
          <w:rFonts w:ascii="Times New Roman" w:eastAsia="ヒラギノ角ゴ Pro W3" w:hAnsi="Times New Roman" w:cs="Times New Roman"/>
          <w:color w:val="000000"/>
          <w:sz w:val="24"/>
          <w:szCs w:val="24"/>
        </w:rPr>
      </w:pPr>
      <w:r w:rsidRPr="00057B7D">
        <w:rPr>
          <w:rFonts w:ascii="Times New Roman" w:hAnsi="Times New Roman" w:cs="Times New Roman"/>
          <w:sz w:val="24"/>
          <w:szCs w:val="24"/>
        </w:rPr>
        <w:t xml:space="preserve">hurricane relief </w:t>
      </w:r>
    </w:p>
    <w:p w14:paraId="4EA12CDD" w14:textId="77777777" w:rsidR="00057B7D" w:rsidRPr="00057B7D" w:rsidRDefault="00057B7D" w:rsidP="00057B7D">
      <w:pPr>
        <w:pStyle w:val="ListParagraph"/>
        <w:numPr>
          <w:ilvl w:val="2"/>
          <w:numId w:val="7"/>
        </w:numPr>
        <w:tabs>
          <w:tab w:val="clear" w:pos="360"/>
          <w:tab w:val="num" w:pos="2160"/>
        </w:tabs>
        <w:ind w:left="2160" w:hanging="360"/>
        <w:contextualSpacing w:val="0"/>
        <w:rPr>
          <w:rFonts w:ascii="Times New Roman" w:eastAsia="ヒラギノ角ゴ Pro W3" w:hAnsi="Times New Roman" w:cs="Times New Roman"/>
          <w:color w:val="000000"/>
          <w:sz w:val="24"/>
          <w:szCs w:val="24"/>
        </w:rPr>
      </w:pPr>
      <w:r w:rsidRPr="00057B7D">
        <w:rPr>
          <w:rFonts w:ascii="Times New Roman" w:hAnsi="Times New Roman" w:cs="Times New Roman"/>
          <w:sz w:val="24"/>
          <w:szCs w:val="24"/>
        </w:rPr>
        <w:t xml:space="preserve">building/repairing homes for the needy  </w:t>
      </w:r>
    </w:p>
    <w:p w14:paraId="1842FACC" w14:textId="77777777" w:rsidR="00057B7D" w:rsidRPr="00057B7D" w:rsidRDefault="00057B7D" w:rsidP="00057B7D">
      <w:pPr>
        <w:pStyle w:val="ListParagraph"/>
        <w:numPr>
          <w:ilvl w:val="2"/>
          <w:numId w:val="7"/>
        </w:numPr>
        <w:tabs>
          <w:tab w:val="clear" w:pos="360"/>
          <w:tab w:val="num" w:pos="2160"/>
        </w:tabs>
        <w:ind w:left="2160" w:hanging="360"/>
        <w:contextualSpacing w:val="0"/>
        <w:rPr>
          <w:rFonts w:ascii="Times New Roman" w:eastAsia="ヒラギノ角ゴ Pro W3" w:hAnsi="Times New Roman" w:cs="Times New Roman"/>
          <w:color w:val="000000"/>
          <w:sz w:val="24"/>
          <w:szCs w:val="24"/>
        </w:rPr>
      </w:pPr>
      <w:r w:rsidRPr="00057B7D">
        <w:rPr>
          <w:rFonts w:ascii="Times New Roman" w:hAnsi="Times New Roman" w:cs="Times New Roman"/>
          <w:sz w:val="24"/>
          <w:szCs w:val="24"/>
        </w:rPr>
        <w:t xml:space="preserve">after school tutoring </w:t>
      </w:r>
    </w:p>
    <w:p w14:paraId="5C9C15C9" w14:textId="77777777" w:rsidR="00057B7D" w:rsidRPr="00057B7D" w:rsidRDefault="00057B7D" w:rsidP="00057B7D">
      <w:pPr>
        <w:pStyle w:val="ListParagraph"/>
        <w:numPr>
          <w:ilvl w:val="2"/>
          <w:numId w:val="7"/>
        </w:numPr>
        <w:tabs>
          <w:tab w:val="clear" w:pos="360"/>
          <w:tab w:val="num" w:pos="2160"/>
        </w:tabs>
        <w:ind w:left="2160" w:hanging="360"/>
        <w:contextualSpacing w:val="0"/>
        <w:rPr>
          <w:rFonts w:ascii="Times New Roman" w:eastAsia="ヒラギノ角ゴ Pro W3" w:hAnsi="Times New Roman" w:cs="Times New Roman"/>
          <w:color w:val="000000"/>
          <w:sz w:val="24"/>
          <w:szCs w:val="24"/>
        </w:rPr>
      </w:pPr>
      <w:r w:rsidRPr="00057B7D">
        <w:rPr>
          <w:rFonts w:ascii="Times New Roman" w:hAnsi="Times New Roman" w:cs="Times New Roman"/>
          <w:sz w:val="24"/>
          <w:szCs w:val="24"/>
        </w:rPr>
        <w:t>toy drive</w:t>
      </w:r>
    </w:p>
    <w:p w14:paraId="6AFCAA44" w14:textId="77777777" w:rsidR="00057B7D" w:rsidRPr="00057B7D" w:rsidRDefault="00057B7D" w:rsidP="00057B7D">
      <w:pPr>
        <w:pStyle w:val="ListParagraph"/>
        <w:numPr>
          <w:ilvl w:val="2"/>
          <w:numId w:val="7"/>
        </w:numPr>
        <w:tabs>
          <w:tab w:val="clear" w:pos="360"/>
          <w:tab w:val="num" w:pos="2160"/>
        </w:tabs>
        <w:ind w:left="2160" w:hanging="360"/>
        <w:contextualSpacing w:val="0"/>
        <w:rPr>
          <w:rFonts w:ascii="Times New Roman" w:eastAsia="ヒラギノ角ゴ Pro W3" w:hAnsi="Times New Roman" w:cs="Times New Roman"/>
          <w:color w:val="000000"/>
          <w:sz w:val="24"/>
          <w:szCs w:val="24"/>
        </w:rPr>
      </w:pPr>
      <w:r w:rsidRPr="00057B7D">
        <w:rPr>
          <w:rFonts w:ascii="Times New Roman" w:hAnsi="Times New Roman" w:cs="Times New Roman"/>
          <w:sz w:val="24"/>
          <w:szCs w:val="24"/>
        </w:rPr>
        <w:t>Christmas tree/turkey delivery to needy families</w:t>
      </w:r>
    </w:p>
    <w:p w14:paraId="7A1CE245" w14:textId="77777777" w:rsidR="00057B7D" w:rsidRPr="00057B7D" w:rsidRDefault="00057B7D" w:rsidP="00057B7D">
      <w:pPr>
        <w:pStyle w:val="ListParagraph"/>
        <w:numPr>
          <w:ilvl w:val="2"/>
          <w:numId w:val="7"/>
        </w:numPr>
        <w:tabs>
          <w:tab w:val="clear" w:pos="360"/>
          <w:tab w:val="num" w:pos="2160"/>
        </w:tabs>
        <w:ind w:left="2160" w:hanging="360"/>
        <w:contextualSpacing w:val="0"/>
        <w:rPr>
          <w:rFonts w:ascii="Times New Roman" w:eastAsia="ヒラギノ角ゴ Pro W3" w:hAnsi="Times New Roman" w:cs="Times New Roman"/>
          <w:color w:val="000000"/>
          <w:sz w:val="24"/>
          <w:szCs w:val="24"/>
        </w:rPr>
      </w:pPr>
      <w:r w:rsidRPr="00057B7D">
        <w:rPr>
          <w:rFonts w:ascii="Times New Roman" w:hAnsi="Times New Roman" w:cs="Times New Roman"/>
          <w:sz w:val="24"/>
          <w:szCs w:val="24"/>
        </w:rPr>
        <w:t>homeless ministries</w:t>
      </w:r>
    </w:p>
    <w:p w14:paraId="41215CBD" w14:textId="77777777" w:rsidR="00057B7D" w:rsidRPr="00057B7D" w:rsidRDefault="00057B7D" w:rsidP="00057B7D">
      <w:pPr>
        <w:pStyle w:val="ListParagraph"/>
        <w:numPr>
          <w:ilvl w:val="2"/>
          <w:numId w:val="7"/>
        </w:numPr>
        <w:tabs>
          <w:tab w:val="clear" w:pos="360"/>
          <w:tab w:val="num" w:pos="2160"/>
        </w:tabs>
        <w:ind w:left="2160" w:hanging="360"/>
        <w:contextualSpacing w:val="0"/>
        <w:rPr>
          <w:rFonts w:ascii="Times New Roman" w:eastAsia="ヒラギノ角ゴ Pro W3" w:hAnsi="Times New Roman" w:cs="Times New Roman"/>
          <w:color w:val="000000"/>
          <w:sz w:val="24"/>
          <w:szCs w:val="24"/>
        </w:rPr>
      </w:pPr>
      <w:r w:rsidRPr="00057B7D">
        <w:rPr>
          <w:rFonts w:ascii="Times New Roman" w:hAnsi="Times New Roman" w:cs="Times New Roman"/>
          <w:sz w:val="24"/>
          <w:szCs w:val="24"/>
        </w:rPr>
        <w:t>singing Christmas carols in a nursing home or other community center</w:t>
      </w:r>
    </w:p>
    <w:p w14:paraId="37EF9940" w14:textId="77777777" w:rsidR="00057B7D" w:rsidRPr="00057B7D" w:rsidRDefault="00057B7D" w:rsidP="00057B7D">
      <w:pPr>
        <w:pStyle w:val="ListParagraph"/>
        <w:ind w:left="1800"/>
        <w:rPr>
          <w:rFonts w:ascii="Times New Roman" w:hAnsi="Times New Roman" w:cs="Times New Roman"/>
          <w:color w:val="000000"/>
          <w:sz w:val="24"/>
          <w:szCs w:val="24"/>
        </w:rPr>
      </w:pPr>
    </w:p>
    <w:p w14:paraId="7DD6F6E0" w14:textId="77777777" w:rsidR="00057B7D" w:rsidRPr="00057B7D" w:rsidRDefault="00057B7D" w:rsidP="00057B7D">
      <w:pPr>
        <w:pStyle w:val="ListParagraph"/>
        <w:numPr>
          <w:ilvl w:val="0"/>
          <w:numId w:val="8"/>
        </w:numPr>
        <w:tabs>
          <w:tab w:val="clear" w:pos="360"/>
          <w:tab w:val="num" w:pos="720"/>
        </w:tabs>
        <w:ind w:left="720" w:hanging="360"/>
        <w:contextualSpacing w:val="0"/>
        <w:rPr>
          <w:rFonts w:ascii="Times New Roman" w:hAnsi="Times New Roman" w:cs="Times New Roman"/>
          <w:color w:val="000000"/>
          <w:sz w:val="24"/>
          <w:szCs w:val="24"/>
        </w:rPr>
      </w:pPr>
      <w:r w:rsidRPr="00057B7D">
        <w:rPr>
          <w:rFonts w:ascii="Times New Roman" w:hAnsi="Times New Roman" w:cs="Times New Roman"/>
          <w:sz w:val="24"/>
          <w:szCs w:val="24"/>
        </w:rPr>
        <w:t>Mission Trips</w:t>
      </w:r>
    </w:p>
    <w:p w14:paraId="3AC9EC48" w14:textId="77777777" w:rsidR="00057B7D" w:rsidRPr="00057B7D" w:rsidRDefault="00057B7D" w:rsidP="00057B7D">
      <w:pPr>
        <w:pStyle w:val="ListParagraph"/>
        <w:numPr>
          <w:ilvl w:val="1"/>
          <w:numId w:val="9"/>
        </w:numPr>
        <w:tabs>
          <w:tab w:val="clear" w:pos="360"/>
          <w:tab w:val="num" w:pos="1440"/>
        </w:tabs>
        <w:ind w:left="1440" w:hanging="360"/>
        <w:contextualSpacing w:val="0"/>
        <w:rPr>
          <w:rFonts w:ascii="Times New Roman" w:eastAsia="ヒラギノ角ゴ Pro W3" w:hAnsi="Times New Roman" w:cs="Times New Roman"/>
          <w:color w:val="000000"/>
          <w:sz w:val="24"/>
          <w:szCs w:val="24"/>
        </w:rPr>
      </w:pPr>
      <w:r w:rsidRPr="00057B7D">
        <w:rPr>
          <w:rFonts w:ascii="Times New Roman" w:hAnsi="Times New Roman" w:cs="Times New Roman"/>
          <w:sz w:val="24"/>
          <w:szCs w:val="24"/>
        </w:rPr>
        <w:t xml:space="preserve">Maximum of 8 hours per day, unless </w:t>
      </w:r>
      <w:r w:rsidRPr="00057B7D">
        <w:rPr>
          <w:rFonts w:ascii="Times New Roman" w:hAnsi="Times New Roman" w:cs="Times New Roman"/>
          <w:b/>
          <w:sz w:val="24"/>
          <w:szCs w:val="24"/>
        </w:rPr>
        <w:t>prior</w:t>
      </w:r>
      <w:r w:rsidRPr="00057B7D">
        <w:rPr>
          <w:rFonts w:ascii="Times New Roman" w:hAnsi="Times New Roman" w:cs="Times New Roman"/>
          <w:sz w:val="24"/>
          <w:szCs w:val="24"/>
        </w:rPr>
        <w:t xml:space="preserve"> approval granted by community service coordinator</w:t>
      </w:r>
    </w:p>
    <w:p w14:paraId="6F7A5833" w14:textId="77777777" w:rsidR="00057B7D" w:rsidRPr="00057B7D" w:rsidRDefault="00057B7D" w:rsidP="00057B7D">
      <w:pPr>
        <w:pStyle w:val="ListParagraph"/>
        <w:numPr>
          <w:ilvl w:val="1"/>
          <w:numId w:val="9"/>
        </w:numPr>
        <w:tabs>
          <w:tab w:val="clear" w:pos="360"/>
          <w:tab w:val="num" w:pos="1440"/>
        </w:tabs>
        <w:ind w:left="1440" w:hanging="360"/>
        <w:contextualSpacing w:val="0"/>
        <w:rPr>
          <w:rFonts w:ascii="Times New Roman" w:eastAsia="ヒラギノ角ゴ Pro W3" w:hAnsi="Times New Roman" w:cs="Times New Roman"/>
          <w:color w:val="000000"/>
          <w:sz w:val="24"/>
          <w:szCs w:val="24"/>
        </w:rPr>
      </w:pPr>
      <w:r w:rsidRPr="00057B7D">
        <w:rPr>
          <w:rFonts w:ascii="Times New Roman" w:hAnsi="Times New Roman" w:cs="Times New Roman"/>
          <w:sz w:val="24"/>
          <w:szCs w:val="24"/>
        </w:rPr>
        <w:t>Time must be omitted for down time such as meal time</w:t>
      </w:r>
    </w:p>
    <w:p w14:paraId="439698C2" w14:textId="77777777" w:rsidR="00057B7D" w:rsidRPr="00057B7D" w:rsidRDefault="00057B7D" w:rsidP="00057B7D">
      <w:pPr>
        <w:pStyle w:val="ListParagraph"/>
        <w:numPr>
          <w:ilvl w:val="1"/>
          <w:numId w:val="9"/>
        </w:numPr>
        <w:tabs>
          <w:tab w:val="clear" w:pos="360"/>
          <w:tab w:val="num" w:pos="1440"/>
        </w:tabs>
        <w:ind w:left="1440" w:hanging="360"/>
        <w:contextualSpacing w:val="0"/>
        <w:rPr>
          <w:rFonts w:ascii="Times New Roman" w:eastAsia="ヒラギノ角ゴ Pro W3" w:hAnsi="Times New Roman" w:cs="Times New Roman"/>
          <w:color w:val="000000"/>
          <w:sz w:val="24"/>
          <w:szCs w:val="24"/>
        </w:rPr>
      </w:pPr>
      <w:r w:rsidRPr="00057B7D">
        <w:rPr>
          <w:rFonts w:ascii="Times New Roman" w:hAnsi="Times New Roman" w:cs="Times New Roman"/>
          <w:sz w:val="24"/>
          <w:szCs w:val="24"/>
        </w:rPr>
        <w:t>Activities must be consistent with guidelines for all church community service (no worship/evangelism hours counted)</w:t>
      </w:r>
    </w:p>
    <w:p w14:paraId="036F2A9D" w14:textId="77777777" w:rsidR="00057B7D" w:rsidRPr="00057B7D" w:rsidRDefault="00057B7D" w:rsidP="00057B7D">
      <w:pPr>
        <w:rPr>
          <w:rFonts w:ascii="Times New Roman" w:hAnsi="Times New Roman" w:cs="Times New Roman"/>
          <w:color w:val="000000"/>
          <w:sz w:val="24"/>
          <w:szCs w:val="24"/>
        </w:rPr>
      </w:pPr>
      <w:r w:rsidRPr="00057B7D">
        <w:rPr>
          <w:rFonts w:ascii="Times New Roman" w:hAnsi="Times New Roman" w:cs="Times New Roman"/>
          <w:sz w:val="24"/>
          <w:szCs w:val="24"/>
        </w:rPr>
        <w:br w:type="page"/>
      </w:r>
    </w:p>
    <w:p w14:paraId="5AC27E3C" w14:textId="77777777" w:rsidR="00057B7D" w:rsidRPr="00057B7D" w:rsidRDefault="00057B7D" w:rsidP="00057B7D">
      <w:pPr>
        <w:pStyle w:val="NoSpacing"/>
        <w:rPr>
          <w:rFonts w:ascii="Times New Roman" w:hAnsi="Times New Roman"/>
          <w:sz w:val="32"/>
          <w:szCs w:val="32"/>
        </w:rPr>
      </w:pPr>
      <w:r w:rsidRPr="00057B7D">
        <w:rPr>
          <w:rFonts w:ascii="Times New Roman" w:hAnsi="Times New Roman"/>
          <w:sz w:val="32"/>
          <w:szCs w:val="32"/>
        </w:rPr>
        <w:lastRenderedPageBreak/>
        <w:t>NOT Approved</w:t>
      </w:r>
    </w:p>
    <w:p w14:paraId="72719C49" w14:textId="77777777" w:rsidR="00057B7D" w:rsidRPr="00057B7D" w:rsidRDefault="00057B7D" w:rsidP="00057B7D">
      <w:pPr>
        <w:pStyle w:val="ListParagraph"/>
        <w:numPr>
          <w:ilvl w:val="0"/>
          <w:numId w:val="10"/>
        </w:numPr>
        <w:tabs>
          <w:tab w:val="clear" w:pos="360"/>
          <w:tab w:val="num" w:pos="720"/>
        </w:tabs>
        <w:ind w:left="720" w:hanging="360"/>
        <w:contextualSpacing w:val="0"/>
        <w:rPr>
          <w:rFonts w:ascii="Times New Roman" w:hAnsi="Times New Roman" w:cs="Times New Roman"/>
          <w:b/>
          <w:color w:val="000000"/>
          <w:sz w:val="24"/>
          <w:szCs w:val="24"/>
        </w:rPr>
      </w:pPr>
      <w:r w:rsidRPr="00057B7D">
        <w:rPr>
          <w:rFonts w:ascii="Times New Roman" w:hAnsi="Times New Roman" w:cs="Times New Roman"/>
          <w:b/>
          <w:sz w:val="24"/>
          <w:szCs w:val="24"/>
        </w:rPr>
        <w:t>Activities that are related to worship or evangelism or only benefit the church</w:t>
      </w:r>
    </w:p>
    <w:p w14:paraId="0B858A38" w14:textId="77777777" w:rsidR="00057B7D" w:rsidRPr="00057B7D" w:rsidRDefault="00057B7D" w:rsidP="00057B7D">
      <w:pPr>
        <w:pStyle w:val="ListParagraph"/>
        <w:numPr>
          <w:ilvl w:val="1"/>
          <w:numId w:val="11"/>
        </w:numPr>
        <w:tabs>
          <w:tab w:val="clear" w:pos="360"/>
          <w:tab w:val="num" w:pos="1440"/>
        </w:tabs>
        <w:ind w:left="1440" w:hanging="360"/>
        <w:contextualSpacing w:val="0"/>
        <w:rPr>
          <w:rFonts w:ascii="Times New Roman" w:eastAsia="ヒラギノ角ゴ Pro W3" w:hAnsi="Times New Roman" w:cs="Times New Roman"/>
          <w:color w:val="000000"/>
          <w:sz w:val="24"/>
          <w:szCs w:val="24"/>
        </w:rPr>
      </w:pPr>
      <w:r w:rsidRPr="00057B7D">
        <w:rPr>
          <w:rFonts w:ascii="Times New Roman" w:hAnsi="Times New Roman" w:cs="Times New Roman"/>
          <w:sz w:val="24"/>
          <w:szCs w:val="24"/>
        </w:rPr>
        <w:t xml:space="preserve">Example:  </w:t>
      </w:r>
    </w:p>
    <w:p w14:paraId="1D1436D3" w14:textId="77777777" w:rsidR="00057B7D" w:rsidRPr="00057B7D" w:rsidRDefault="00057B7D" w:rsidP="00057B7D">
      <w:pPr>
        <w:pStyle w:val="ListParagraph"/>
        <w:numPr>
          <w:ilvl w:val="2"/>
          <w:numId w:val="12"/>
        </w:numPr>
        <w:tabs>
          <w:tab w:val="clear" w:pos="360"/>
          <w:tab w:val="num" w:pos="2160"/>
        </w:tabs>
        <w:ind w:left="2160" w:hanging="360"/>
        <w:contextualSpacing w:val="0"/>
        <w:rPr>
          <w:rFonts w:ascii="Times New Roman" w:eastAsia="ヒラギノ角ゴ Pro W3" w:hAnsi="Times New Roman" w:cs="Times New Roman"/>
          <w:color w:val="000000"/>
          <w:sz w:val="24"/>
          <w:szCs w:val="24"/>
        </w:rPr>
      </w:pPr>
      <w:proofErr w:type="gramStart"/>
      <w:r w:rsidRPr="00057B7D">
        <w:rPr>
          <w:rFonts w:ascii="Times New Roman" w:hAnsi="Times New Roman" w:cs="Times New Roman"/>
          <w:sz w:val="24"/>
          <w:szCs w:val="24"/>
        </w:rPr>
        <w:t>anything</w:t>
      </w:r>
      <w:proofErr w:type="gramEnd"/>
      <w:r w:rsidRPr="00057B7D">
        <w:rPr>
          <w:rFonts w:ascii="Times New Roman" w:hAnsi="Times New Roman" w:cs="Times New Roman"/>
          <w:sz w:val="24"/>
          <w:szCs w:val="24"/>
        </w:rPr>
        <w:t xml:space="preserve"> related to the worship service including altar boy, church greeter, etc.</w:t>
      </w:r>
    </w:p>
    <w:p w14:paraId="2B880423" w14:textId="77777777" w:rsidR="00057B7D" w:rsidRPr="00057B7D" w:rsidRDefault="00057B7D" w:rsidP="00057B7D">
      <w:pPr>
        <w:pStyle w:val="ListParagraph"/>
        <w:numPr>
          <w:ilvl w:val="2"/>
          <w:numId w:val="12"/>
        </w:numPr>
        <w:tabs>
          <w:tab w:val="clear" w:pos="360"/>
          <w:tab w:val="num" w:pos="2160"/>
        </w:tabs>
        <w:ind w:left="2160" w:hanging="360"/>
        <w:contextualSpacing w:val="0"/>
        <w:rPr>
          <w:rFonts w:ascii="Times New Roman" w:eastAsia="ヒラギノ角ゴ Pro W3" w:hAnsi="Times New Roman" w:cs="Times New Roman"/>
          <w:color w:val="000000"/>
          <w:sz w:val="24"/>
          <w:szCs w:val="24"/>
        </w:rPr>
      </w:pPr>
      <w:r w:rsidRPr="00057B7D">
        <w:rPr>
          <w:rFonts w:ascii="Times New Roman" w:hAnsi="Times New Roman" w:cs="Times New Roman"/>
          <w:sz w:val="24"/>
          <w:szCs w:val="24"/>
        </w:rPr>
        <w:t>door-to-door, phone call, or in-person witnessing</w:t>
      </w:r>
    </w:p>
    <w:p w14:paraId="1C137122" w14:textId="77777777" w:rsidR="00057B7D" w:rsidRPr="00057B7D" w:rsidRDefault="00057B7D" w:rsidP="00057B7D">
      <w:pPr>
        <w:pStyle w:val="ListParagraph"/>
        <w:numPr>
          <w:ilvl w:val="2"/>
          <w:numId w:val="12"/>
        </w:numPr>
        <w:tabs>
          <w:tab w:val="clear" w:pos="360"/>
          <w:tab w:val="num" w:pos="2160"/>
        </w:tabs>
        <w:ind w:left="2160" w:hanging="360"/>
        <w:contextualSpacing w:val="0"/>
        <w:rPr>
          <w:rFonts w:ascii="Times New Roman" w:eastAsia="ヒラギノ角ゴ Pro W3" w:hAnsi="Times New Roman" w:cs="Times New Roman"/>
          <w:color w:val="000000"/>
          <w:sz w:val="24"/>
          <w:szCs w:val="24"/>
        </w:rPr>
      </w:pPr>
      <w:r w:rsidRPr="00057B7D">
        <w:rPr>
          <w:rFonts w:ascii="Times New Roman" w:hAnsi="Times New Roman" w:cs="Times New Roman"/>
          <w:sz w:val="24"/>
          <w:szCs w:val="24"/>
        </w:rPr>
        <w:t>praise team performance and/or practice</w:t>
      </w:r>
    </w:p>
    <w:p w14:paraId="30E7E498" w14:textId="77777777" w:rsidR="00057B7D" w:rsidRPr="00057B7D" w:rsidRDefault="00057B7D" w:rsidP="00057B7D">
      <w:pPr>
        <w:pStyle w:val="ListParagraph"/>
        <w:numPr>
          <w:ilvl w:val="2"/>
          <w:numId w:val="12"/>
        </w:numPr>
        <w:tabs>
          <w:tab w:val="clear" w:pos="360"/>
          <w:tab w:val="num" w:pos="2160"/>
        </w:tabs>
        <w:ind w:left="2160" w:hanging="360"/>
        <w:contextualSpacing w:val="0"/>
        <w:rPr>
          <w:rFonts w:ascii="Times New Roman" w:eastAsia="ヒラギノ角ゴ Pro W3" w:hAnsi="Times New Roman" w:cs="Times New Roman"/>
          <w:color w:val="000000"/>
          <w:sz w:val="24"/>
          <w:szCs w:val="24"/>
        </w:rPr>
      </w:pPr>
      <w:r w:rsidRPr="00057B7D">
        <w:rPr>
          <w:rFonts w:ascii="Times New Roman" w:hAnsi="Times New Roman" w:cs="Times New Roman"/>
          <w:sz w:val="24"/>
          <w:szCs w:val="24"/>
        </w:rPr>
        <w:t>actor performing in passion plays or similar performances</w:t>
      </w:r>
    </w:p>
    <w:p w14:paraId="4B395A62" w14:textId="77777777" w:rsidR="00057B7D" w:rsidRPr="00057B7D" w:rsidRDefault="00057B7D" w:rsidP="00057B7D">
      <w:pPr>
        <w:pStyle w:val="ListParagraph"/>
        <w:numPr>
          <w:ilvl w:val="2"/>
          <w:numId w:val="12"/>
        </w:numPr>
        <w:tabs>
          <w:tab w:val="clear" w:pos="360"/>
          <w:tab w:val="num" w:pos="2160"/>
        </w:tabs>
        <w:ind w:left="2160" w:hanging="360"/>
        <w:contextualSpacing w:val="0"/>
        <w:rPr>
          <w:rFonts w:ascii="Times New Roman" w:eastAsia="ヒラギノ角ゴ Pro W3" w:hAnsi="Times New Roman" w:cs="Times New Roman"/>
          <w:color w:val="000000"/>
          <w:sz w:val="24"/>
          <w:szCs w:val="24"/>
        </w:rPr>
      </w:pPr>
      <w:r w:rsidRPr="00057B7D">
        <w:rPr>
          <w:rFonts w:ascii="Times New Roman" w:hAnsi="Times New Roman" w:cs="Times New Roman"/>
          <w:sz w:val="24"/>
          <w:szCs w:val="24"/>
        </w:rPr>
        <w:t>Sunday school or bible study teac</w:t>
      </w:r>
      <w:r w:rsidRPr="00057B7D">
        <w:rPr>
          <w:rFonts w:ascii="Times New Roman" w:hAnsi="Times New Roman" w:cs="Times New Roman"/>
          <w:noProof/>
          <w:sz w:val="24"/>
          <w:szCs w:val="24"/>
        </w:rPr>
        <w:drawing>
          <wp:anchor distT="50800" distB="50800" distL="50800" distR="50800" simplePos="0" relativeHeight="251661312" behindDoc="0" locked="0" layoutInCell="1" allowOverlap="1" wp14:anchorId="35428A10" wp14:editId="54B75F2E">
            <wp:simplePos x="0" y="0"/>
            <wp:positionH relativeFrom="page">
              <wp:posOffset>-1050290</wp:posOffset>
            </wp:positionH>
            <wp:positionV relativeFrom="page">
              <wp:posOffset>1646555</wp:posOffset>
            </wp:positionV>
            <wp:extent cx="914400" cy="914400"/>
            <wp:effectExtent l="1905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914400" cy="914400"/>
                    </a:xfrm>
                    <a:prstGeom prst="rect">
                      <a:avLst/>
                    </a:prstGeom>
                    <a:noFill/>
                    <a:ln w="9525" cap="flat">
                      <a:noFill/>
                      <a:round/>
                      <a:headEnd/>
                      <a:tailEnd/>
                    </a:ln>
                  </pic:spPr>
                </pic:pic>
              </a:graphicData>
            </a:graphic>
          </wp:anchor>
        </w:drawing>
      </w:r>
      <w:r w:rsidRPr="00057B7D">
        <w:rPr>
          <w:rFonts w:ascii="Times New Roman" w:hAnsi="Times New Roman" w:cs="Times New Roman"/>
          <w:sz w:val="24"/>
          <w:szCs w:val="24"/>
        </w:rPr>
        <w:t>her</w:t>
      </w:r>
    </w:p>
    <w:p w14:paraId="724D4029" w14:textId="77777777" w:rsidR="00057B7D" w:rsidRPr="00057B7D" w:rsidRDefault="00057B7D" w:rsidP="00057B7D">
      <w:pPr>
        <w:pStyle w:val="ListParagraph"/>
        <w:numPr>
          <w:ilvl w:val="2"/>
          <w:numId w:val="12"/>
        </w:numPr>
        <w:tabs>
          <w:tab w:val="clear" w:pos="360"/>
          <w:tab w:val="num" w:pos="2160"/>
        </w:tabs>
        <w:ind w:left="2160" w:hanging="360"/>
        <w:contextualSpacing w:val="0"/>
        <w:rPr>
          <w:rFonts w:ascii="Times New Roman" w:eastAsia="ヒラギノ角ゴ Pro W3" w:hAnsi="Times New Roman" w:cs="Times New Roman"/>
          <w:color w:val="000000"/>
          <w:sz w:val="24"/>
          <w:szCs w:val="24"/>
        </w:rPr>
      </w:pPr>
      <w:proofErr w:type="gramStart"/>
      <w:r w:rsidRPr="00057B7D">
        <w:rPr>
          <w:rFonts w:ascii="Times New Roman" w:hAnsi="Times New Roman" w:cs="Times New Roman"/>
          <w:sz w:val="24"/>
          <w:szCs w:val="24"/>
        </w:rPr>
        <w:t>working</w:t>
      </w:r>
      <w:proofErr w:type="gramEnd"/>
      <w:r w:rsidRPr="00057B7D">
        <w:rPr>
          <w:rFonts w:ascii="Times New Roman" w:hAnsi="Times New Roman" w:cs="Times New Roman"/>
          <w:sz w:val="24"/>
          <w:szCs w:val="24"/>
        </w:rPr>
        <w:t xml:space="preserve"> prayer or witness booths at festivals, store fronts, etc.</w:t>
      </w:r>
    </w:p>
    <w:p w14:paraId="18A34794" w14:textId="77777777" w:rsidR="00057B7D" w:rsidRPr="00057B7D" w:rsidRDefault="00057B7D" w:rsidP="00057B7D">
      <w:pPr>
        <w:pStyle w:val="ListParagraph"/>
        <w:numPr>
          <w:ilvl w:val="2"/>
          <w:numId w:val="12"/>
        </w:numPr>
        <w:tabs>
          <w:tab w:val="clear" w:pos="360"/>
          <w:tab w:val="num" w:pos="2160"/>
        </w:tabs>
        <w:ind w:left="2160" w:hanging="360"/>
        <w:contextualSpacing w:val="0"/>
        <w:rPr>
          <w:rFonts w:ascii="Times New Roman" w:hAnsi="Times New Roman" w:cs="Times New Roman"/>
          <w:sz w:val="24"/>
          <w:szCs w:val="24"/>
        </w:rPr>
      </w:pPr>
      <w:r w:rsidRPr="00057B7D">
        <w:rPr>
          <w:rFonts w:ascii="Times New Roman" w:hAnsi="Times New Roman" w:cs="Times New Roman"/>
          <w:sz w:val="24"/>
          <w:szCs w:val="24"/>
        </w:rPr>
        <w:t>distributing faith-based literature or tracts</w:t>
      </w:r>
    </w:p>
    <w:p w14:paraId="4AFDB4C8" w14:textId="77777777" w:rsidR="00057B7D" w:rsidRPr="005E27D8" w:rsidRDefault="00057B7D" w:rsidP="00057B7D">
      <w:pPr>
        <w:pStyle w:val="ListParagraph"/>
        <w:numPr>
          <w:ilvl w:val="2"/>
          <w:numId w:val="12"/>
        </w:numPr>
        <w:tabs>
          <w:tab w:val="clear" w:pos="360"/>
          <w:tab w:val="num" w:pos="2160"/>
        </w:tabs>
        <w:ind w:left="2160" w:hanging="360"/>
        <w:contextualSpacing w:val="0"/>
        <w:rPr>
          <w:rFonts w:ascii="Times New Roman" w:hAnsi="Times New Roman" w:cs="Times New Roman"/>
          <w:b/>
          <w:sz w:val="24"/>
          <w:szCs w:val="24"/>
        </w:rPr>
      </w:pPr>
      <w:r w:rsidRPr="005E27D8">
        <w:rPr>
          <w:rFonts w:ascii="Times New Roman" w:hAnsi="Times New Roman" w:cs="Times New Roman"/>
          <w:b/>
          <w:sz w:val="24"/>
          <w:szCs w:val="24"/>
        </w:rPr>
        <w:t>setting up for/cleaning up after a worship service</w:t>
      </w:r>
    </w:p>
    <w:p w14:paraId="020D4975" w14:textId="77777777" w:rsidR="00057B7D" w:rsidRPr="00057B7D" w:rsidRDefault="00057B7D" w:rsidP="00057B7D">
      <w:pPr>
        <w:pStyle w:val="ListParagraph"/>
        <w:numPr>
          <w:ilvl w:val="2"/>
          <w:numId w:val="12"/>
        </w:numPr>
        <w:tabs>
          <w:tab w:val="clear" w:pos="360"/>
          <w:tab w:val="num" w:pos="2160"/>
        </w:tabs>
        <w:ind w:left="2160" w:hanging="360"/>
        <w:contextualSpacing w:val="0"/>
        <w:rPr>
          <w:rFonts w:ascii="Times New Roman" w:hAnsi="Times New Roman" w:cs="Times New Roman"/>
          <w:sz w:val="24"/>
          <w:szCs w:val="24"/>
        </w:rPr>
      </w:pPr>
      <w:r w:rsidRPr="00057B7D">
        <w:rPr>
          <w:rFonts w:ascii="Times New Roman" w:hAnsi="Times New Roman" w:cs="Times New Roman"/>
          <w:sz w:val="24"/>
          <w:szCs w:val="24"/>
        </w:rPr>
        <w:t>church planting or helping a new church with start-up</w:t>
      </w:r>
    </w:p>
    <w:p w14:paraId="52C7B717" w14:textId="77777777" w:rsidR="00057B7D" w:rsidRPr="005E27D8" w:rsidRDefault="00057B7D" w:rsidP="00057B7D">
      <w:pPr>
        <w:pStyle w:val="ListParagraph"/>
        <w:numPr>
          <w:ilvl w:val="2"/>
          <w:numId w:val="12"/>
        </w:numPr>
        <w:tabs>
          <w:tab w:val="clear" w:pos="360"/>
          <w:tab w:val="num" w:pos="2160"/>
        </w:tabs>
        <w:ind w:left="2160" w:hanging="360"/>
        <w:contextualSpacing w:val="0"/>
        <w:rPr>
          <w:rFonts w:ascii="Times New Roman" w:eastAsia="ヒラギノ角ゴ Pro W3" w:hAnsi="Times New Roman" w:cs="Times New Roman"/>
          <w:b/>
          <w:color w:val="000000"/>
          <w:sz w:val="24"/>
          <w:szCs w:val="24"/>
        </w:rPr>
      </w:pPr>
      <w:r w:rsidRPr="005E27D8">
        <w:rPr>
          <w:rFonts w:ascii="Times New Roman" w:hAnsi="Times New Roman" w:cs="Times New Roman"/>
          <w:b/>
          <w:sz w:val="24"/>
          <w:szCs w:val="24"/>
        </w:rPr>
        <w:t>maintenance of the inside or outside of the church building</w:t>
      </w:r>
    </w:p>
    <w:p w14:paraId="52C7BFEE" w14:textId="77777777" w:rsidR="00057B7D" w:rsidRPr="00057B7D" w:rsidRDefault="00057B7D" w:rsidP="00057B7D">
      <w:pPr>
        <w:pStyle w:val="ListParagraph"/>
        <w:numPr>
          <w:ilvl w:val="2"/>
          <w:numId w:val="12"/>
        </w:numPr>
        <w:tabs>
          <w:tab w:val="clear" w:pos="360"/>
          <w:tab w:val="num" w:pos="2160"/>
        </w:tabs>
        <w:ind w:left="2160" w:hanging="360"/>
        <w:contextualSpacing w:val="0"/>
        <w:rPr>
          <w:rFonts w:ascii="Times New Roman" w:eastAsia="ヒラギノ角ゴ Pro W3" w:hAnsi="Times New Roman" w:cs="Times New Roman"/>
          <w:color w:val="000000"/>
          <w:sz w:val="24"/>
          <w:szCs w:val="24"/>
        </w:rPr>
      </w:pPr>
      <w:r w:rsidRPr="00057B7D">
        <w:rPr>
          <w:rFonts w:ascii="Times New Roman" w:hAnsi="Times New Roman" w:cs="Times New Roman"/>
          <w:sz w:val="24"/>
          <w:szCs w:val="24"/>
        </w:rPr>
        <w:t>working in nursery during church service</w:t>
      </w:r>
    </w:p>
    <w:p w14:paraId="541ADE62" w14:textId="77777777" w:rsidR="00057B7D" w:rsidRPr="00057B7D" w:rsidRDefault="00057B7D" w:rsidP="00057B7D">
      <w:pPr>
        <w:pStyle w:val="ListParagraph"/>
        <w:numPr>
          <w:ilvl w:val="2"/>
          <w:numId w:val="12"/>
        </w:numPr>
        <w:tabs>
          <w:tab w:val="clear" w:pos="360"/>
          <w:tab w:val="num" w:pos="2160"/>
        </w:tabs>
        <w:ind w:left="2160" w:hanging="360"/>
        <w:contextualSpacing w:val="0"/>
        <w:rPr>
          <w:rFonts w:ascii="Times New Roman" w:eastAsia="ヒラギノ角ゴ Pro W3" w:hAnsi="Times New Roman" w:cs="Times New Roman"/>
          <w:color w:val="000000"/>
          <w:sz w:val="24"/>
          <w:szCs w:val="24"/>
        </w:rPr>
      </w:pPr>
      <w:r w:rsidRPr="00057B7D">
        <w:rPr>
          <w:rFonts w:ascii="Times New Roman" w:hAnsi="Times New Roman" w:cs="Times New Roman"/>
          <w:sz w:val="24"/>
          <w:szCs w:val="24"/>
        </w:rPr>
        <w:t>Vacation Bible School or similar summer camp</w:t>
      </w:r>
    </w:p>
    <w:p w14:paraId="25D23609" w14:textId="77777777" w:rsidR="00057B7D" w:rsidRPr="00057B7D" w:rsidRDefault="00057B7D">
      <w:pPr>
        <w:rPr>
          <w:rFonts w:ascii="Times New Roman" w:hAnsi="Times New Roman" w:cs="Times New Roman"/>
          <w:sz w:val="24"/>
          <w:szCs w:val="24"/>
        </w:rPr>
      </w:pPr>
      <w:r w:rsidRPr="00057B7D">
        <w:rPr>
          <w:rFonts w:ascii="Times New Roman" w:hAnsi="Times New Roman" w:cs="Times New Roman"/>
          <w:sz w:val="24"/>
          <w:szCs w:val="24"/>
        </w:rPr>
        <w:br w:type="page"/>
      </w:r>
    </w:p>
    <w:p w14:paraId="37659FFA" w14:textId="6920A2F3" w:rsidR="00E631F7" w:rsidRDefault="00E631F7" w:rsidP="002C757F">
      <w:pPr>
        <w:spacing w:after="0"/>
        <w:jc w:val="center"/>
        <w:rPr>
          <w:rFonts w:ascii="Times New Roman" w:hAnsi="Times New Roman" w:cs="Times New Roman"/>
          <w:b/>
          <w:sz w:val="32"/>
          <w:szCs w:val="32"/>
        </w:rPr>
      </w:pPr>
      <w:r w:rsidRPr="00FD22AB">
        <w:rPr>
          <w:rFonts w:ascii="Times New Roman" w:hAnsi="Times New Roman" w:cs="Times New Roman"/>
          <w:b/>
          <w:sz w:val="32"/>
          <w:szCs w:val="32"/>
        </w:rPr>
        <w:lastRenderedPageBreak/>
        <w:t>Lake Wales High School Community Service Proposal</w:t>
      </w:r>
    </w:p>
    <w:p w14:paraId="24184648" w14:textId="77777777" w:rsidR="002C757F" w:rsidRPr="002C757F" w:rsidRDefault="002C757F" w:rsidP="002C757F">
      <w:pPr>
        <w:spacing w:after="0"/>
        <w:jc w:val="center"/>
        <w:rPr>
          <w:rFonts w:ascii="Times New Roman" w:hAnsi="Times New Roman" w:cs="Times New Roman"/>
          <w:b/>
          <w:sz w:val="32"/>
          <w:szCs w:val="32"/>
        </w:rPr>
      </w:pPr>
    </w:p>
    <w:p w14:paraId="50B702A6" w14:textId="77777777" w:rsidR="00E631F7" w:rsidRPr="00FD22AB" w:rsidRDefault="00E631F7" w:rsidP="00E631F7">
      <w:pPr>
        <w:spacing w:after="0"/>
        <w:rPr>
          <w:rFonts w:ascii="Times New Roman" w:hAnsi="Times New Roman" w:cs="Times New Roman"/>
          <w:sz w:val="24"/>
          <w:szCs w:val="24"/>
        </w:rPr>
      </w:pPr>
      <w:r w:rsidRPr="00FD22AB">
        <w:rPr>
          <w:rFonts w:ascii="Times New Roman" w:hAnsi="Times New Roman" w:cs="Times New Roman"/>
          <w:sz w:val="24"/>
          <w:szCs w:val="24"/>
        </w:rPr>
        <w:t>Name</w:t>
      </w:r>
      <w:r w:rsidR="0050294B">
        <w:rPr>
          <w:rFonts w:ascii="Times New Roman" w:hAnsi="Times New Roman" w:cs="Times New Roman"/>
          <w:sz w:val="24"/>
          <w:szCs w:val="24"/>
        </w:rPr>
        <w:t>:</w:t>
      </w:r>
      <w:r w:rsidRPr="00FD22AB">
        <w:rPr>
          <w:rFonts w:ascii="Times New Roman" w:hAnsi="Times New Roman" w:cs="Times New Roman"/>
          <w:sz w:val="24"/>
          <w:szCs w:val="24"/>
        </w:rPr>
        <w:t xml:space="preserve"> ______________________</w:t>
      </w:r>
      <w:r w:rsidR="00FD22AB">
        <w:rPr>
          <w:rFonts w:ascii="Times New Roman" w:hAnsi="Times New Roman" w:cs="Times New Roman"/>
          <w:sz w:val="24"/>
          <w:szCs w:val="24"/>
        </w:rPr>
        <w:t>___</w:t>
      </w:r>
      <w:r w:rsidRPr="00FD22AB">
        <w:rPr>
          <w:rFonts w:ascii="Times New Roman" w:hAnsi="Times New Roman" w:cs="Times New Roman"/>
          <w:sz w:val="24"/>
          <w:szCs w:val="24"/>
        </w:rPr>
        <w:t>______________________ Date</w:t>
      </w:r>
      <w:r w:rsidR="0050294B">
        <w:rPr>
          <w:rFonts w:ascii="Times New Roman" w:hAnsi="Times New Roman" w:cs="Times New Roman"/>
          <w:sz w:val="24"/>
          <w:szCs w:val="24"/>
        </w:rPr>
        <w:t>:</w:t>
      </w:r>
      <w:r w:rsidR="008003BA">
        <w:rPr>
          <w:rFonts w:ascii="Times New Roman" w:hAnsi="Times New Roman" w:cs="Times New Roman"/>
          <w:sz w:val="24"/>
          <w:szCs w:val="24"/>
        </w:rPr>
        <w:t xml:space="preserve"> </w:t>
      </w:r>
      <w:r w:rsidRPr="00FD22AB">
        <w:rPr>
          <w:rFonts w:ascii="Times New Roman" w:hAnsi="Times New Roman" w:cs="Times New Roman"/>
          <w:sz w:val="24"/>
          <w:szCs w:val="24"/>
        </w:rPr>
        <w:t>___________________</w:t>
      </w:r>
    </w:p>
    <w:p w14:paraId="17ED896D" w14:textId="77777777" w:rsidR="00E631F7" w:rsidRPr="00FD22AB" w:rsidRDefault="00E631F7" w:rsidP="00E631F7">
      <w:pPr>
        <w:spacing w:after="0"/>
        <w:rPr>
          <w:rFonts w:ascii="Times New Roman" w:hAnsi="Times New Roman" w:cs="Times New Roman"/>
          <w:sz w:val="24"/>
          <w:szCs w:val="24"/>
        </w:rPr>
      </w:pPr>
      <w:r w:rsidRPr="00FD22AB">
        <w:rPr>
          <w:rFonts w:ascii="Times New Roman" w:hAnsi="Times New Roman" w:cs="Times New Roman"/>
          <w:sz w:val="24"/>
          <w:szCs w:val="24"/>
        </w:rPr>
        <w:t>Student #</w:t>
      </w:r>
      <w:r w:rsidR="0050294B">
        <w:rPr>
          <w:rFonts w:ascii="Times New Roman" w:hAnsi="Times New Roman" w:cs="Times New Roman"/>
          <w:sz w:val="24"/>
          <w:szCs w:val="24"/>
        </w:rPr>
        <w:t>:</w:t>
      </w:r>
      <w:r w:rsidRPr="00FD22AB">
        <w:rPr>
          <w:rFonts w:ascii="Times New Roman" w:hAnsi="Times New Roman" w:cs="Times New Roman"/>
          <w:sz w:val="24"/>
          <w:szCs w:val="24"/>
        </w:rPr>
        <w:t xml:space="preserve"> _____________________ </w:t>
      </w:r>
      <w:r w:rsidRPr="00FD22AB">
        <w:rPr>
          <w:rFonts w:ascii="Times New Roman" w:hAnsi="Times New Roman" w:cs="Times New Roman"/>
          <w:sz w:val="24"/>
          <w:szCs w:val="24"/>
        </w:rPr>
        <w:tab/>
      </w:r>
      <w:r w:rsidRPr="00FD22AB">
        <w:rPr>
          <w:rFonts w:ascii="Times New Roman" w:hAnsi="Times New Roman" w:cs="Times New Roman"/>
          <w:sz w:val="24"/>
          <w:szCs w:val="24"/>
        </w:rPr>
        <w:tab/>
        <w:t>Graduation Year</w:t>
      </w:r>
      <w:r w:rsidR="0050294B">
        <w:rPr>
          <w:rFonts w:ascii="Times New Roman" w:hAnsi="Times New Roman" w:cs="Times New Roman"/>
          <w:sz w:val="24"/>
          <w:szCs w:val="24"/>
        </w:rPr>
        <w:t>:</w:t>
      </w:r>
      <w:r w:rsidRPr="00FD22AB">
        <w:rPr>
          <w:rFonts w:ascii="Times New Roman" w:hAnsi="Times New Roman" w:cs="Times New Roman"/>
          <w:sz w:val="24"/>
          <w:szCs w:val="24"/>
        </w:rPr>
        <w:t xml:space="preserve"> ___________</w:t>
      </w:r>
    </w:p>
    <w:p w14:paraId="0EBDDC63" w14:textId="77777777" w:rsidR="00E631F7" w:rsidRPr="00FD22AB" w:rsidRDefault="00E631F7" w:rsidP="00E631F7">
      <w:pPr>
        <w:spacing w:after="0"/>
        <w:rPr>
          <w:rFonts w:ascii="Times New Roman" w:hAnsi="Times New Roman" w:cs="Times New Roman"/>
          <w:sz w:val="24"/>
          <w:szCs w:val="24"/>
        </w:rPr>
      </w:pPr>
    </w:p>
    <w:p w14:paraId="24BC87E0" w14:textId="77777777" w:rsidR="003F6339" w:rsidRDefault="003F6339" w:rsidP="003F6339">
      <w:pPr>
        <w:spacing w:after="0"/>
        <w:jc w:val="center"/>
        <w:rPr>
          <w:rFonts w:ascii="Times New Roman" w:hAnsi="Times New Roman" w:cs="Times New Roman"/>
          <w:b/>
          <w:i/>
          <w:sz w:val="24"/>
          <w:szCs w:val="24"/>
        </w:rPr>
      </w:pPr>
      <w:r w:rsidRPr="00FD22AB">
        <w:rPr>
          <w:rFonts w:ascii="Times New Roman" w:hAnsi="Times New Roman" w:cs="Times New Roman"/>
          <w:b/>
          <w:i/>
          <w:sz w:val="24"/>
          <w:szCs w:val="24"/>
        </w:rPr>
        <w:t>Keep copies of all documentation for your records.</w:t>
      </w:r>
    </w:p>
    <w:p w14:paraId="6FB561E8" w14:textId="77777777" w:rsidR="00BA02E4" w:rsidRPr="00FD22AB" w:rsidRDefault="00BA02E4" w:rsidP="003F6339">
      <w:pPr>
        <w:spacing w:after="0"/>
        <w:jc w:val="center"/>
        <w:rPr>
          <w:rFonts w:ascii="Times New Roman" w:hAnsi="Times New Roman" w:cs="Times New Roman"/>
          <w:b/>
          <w:i/>
          <w:sz w:val="24"/>
          <w:szCs w:val="24"/>
        </w:rPr>
      </w:pPr>
    </w:p>
    <w:p w14:paraId="1C79F0B4" w14:textId="77777777" w:rsidR="00BA02E4" w:rsidRPr="00BA02E4" w:rsidRDefault="00BA02E4" w:rsidP="00FD22AB">
      <w:pPr>
        <w:spacing w:after="0" w:line="240" w:lineRule="auto"/>
        <w:rPr>
          <w:rFonts w:ascii="Times New Roman" w:hAnsi="Times New Roman" w:cs="Times New Roman"/>
          <w:b/>
          <w:sz w:val="24"/>
          <w:szCs w:val="24"/>
        </w:rPr>
      </w:pPr>
      <w:r w:rsidRPr="00BA02E4">
        <w:rPr>
          <w:rFonts w:ascii="Times New Roman" w:hAnsi="Times New Roman" w:cs="Times New Roman"/>
          <w:b/>
          <w:sz w:val="24"/>
          <w:szCs w:val="24"/>
        </w:rPr>
        <w:t>Choose a</w:t>
      </w:r>
      <w:r w:rsidR="003F6339" w:rsidRPr="00BA02E4">
        <w:rPr>
          <w:rFonts w:ascii="Times New Roman" w:hAnsi="Times New Roman" w:cs="Times New Roman"/>
          <w:b/>
          <w:sz w:val="24"/>
          <w:szCs w:val="24"/>
        </w:rPr>
        <w:t xml:space="preserve"> social issue and </w:t>
      </w:r>
      <w:r w:rsidRPr="00BA02E4">
        <w:rPr>
          <w:rFonts w:ascii="Times New Roman" w:hAnsi="Times New Roman" w:cs="Times New Roman"/>
          <w:b/>
          <w:sz w:val="24"/>
          <w:szCs w:val="24"/>
        </w:rPr>
        <w:t>state a goal related to it</w:t>
      </w:r>
      <w:r w:rsidR="003F6339" w:rsidRPr="00BA02E4">
        <w:rPr>
          <w:rFonts w:ascii="Times New Roman" w:hAnsi="Times New Roman" w:cs="Times New Roman"/>
          <w:b/>
          <w:sz w:val="24"/>
          <w:szCs w:val="24"/>
        </w:rPr>
        <w:t>.</w:t>
      </w:r>
    </w:p>
    <w:p w14:paraId="0D13E0C4" w14:textId="77777777" w:rsidR="00BA02E4" w:rsidRDefault="00BA02E4" w:rsidP="00FD22AB">
      <w:pPr>
        <w:spacing w:after="0" w:line="240" w:lineRule="auto"/>
        <w:rPr>
          <w:rFonts w:ascii="Times New Roman" w:hAnsi="Times New Roman" w:cs="Times New Roman"/>
          <w:sz w:val="24"/>
          <w:szCs w:val="24"/>
        </w:rPr>
      </w:pPr>
      <w:r>
        <w:rPr>
          <w:rFonts w:ascii="Times New Roman" w:hAnsi="Times New Roman" w:cs="Times New Roman"/>
          <w:sz w:val="24"/>
          <w:szCs w:val="24"/>
        </w:rPr>
        <w:t>_____ Poverty</w:t>
      </w:r>
      <w:r>
        <w:rPr>
          <w:rFonts w:ascii="Times New Roman" w:hAnsi="Times New Roman" w:cs="Times New Roman"/>
          <w:sz w:val="24"/>
          <w:szCs w:val="24"/>
        </w:rPr>
        <w:tab/>
      </w:r>
      <w:r>
        <w:rPr>
          <w:rFonts w:ascii="Times New Roman" w:hAnsi="Times New Roman" w:cs="Times New Roman"/>
          <w:sz w:val="24"/>
          <w:szCs w:val="24"/>
        </w:rPr>
        <w:tab/>
        <w:t>_____ Homelessness</w:t>
      </w:r>
      <w:r>
        <w:rPr>
          <w:rFonts w:ascii="Times New Roman" w:hAnsi="Times New Roman" w:cs="Times New Roman"/>
          <w:sz w:val="24"/>
          <w:szCs w:val="24"/>
        </w:rPr>
        <w:tab/>
      </w:r>
      <w:r>
        <w:rPr>
          <w:rFonts w:ascii="Times New Roman" w:hAnsi="Times New Roman" w:cs="Times New Roman"/>
          <w:sz w:val="24"/>
          <w:szCs w:val="24"/>
        </w:rPr>
        <w:tab/>
        <w:t>_____ Literacy</w:t>
      </w:r>
      <w:r>
        <w:rPr>
          <w:rFonts w:ascii="Times New Roman" w:hAnsi="Times New Roman" w:cs="Times New Roman"/>
          <w:sz w:val="24"/>
          <w:szCs w:val="24"/>
        </w:rPr>
        <w:tab/>
      </w:r>
      <w:r w:rsidR="003F6339" w:rsidRPr="00FD22AB">
        <w:rPr>
          <w:rFonts w:ascii="Times New Roman" w:hAnsi="Times New Roman" w:cs="Times New Roman"/>
          <w:sz w:val="24"/>
          <w:szCs w:val="24"/>
        </w:rPr>
        <w:t xml:space="preserve"> </w:t>
      </w:r>
      <w:r>
        <w:rPr>
          <w:rFonts w:ascii="Times New Roman" w:hAnsi="Times New Roman" w:cs="Times New Roman"/>
          <w:sz w:val="24"/>
          <w:szCs w:val="24"/>
        </w:rPr>
        <w:t xml:space="preserve">_____ Hunger </w:t>
      </w:r>
      <w:r>
        <w:rPr>
          <w:rFonts w:ascii="Times New Roman" w:hAnsi="Times New Roman" w:cs="Times New Roman"/>
          <w:sz w:val="24"/>
          <w:szCs w:val="24"/>
        </w:rPr>
        <w:tab/>
      </w:r>
    </w:p>
    <w:p w14:paraId="4EA27B98" w14:textId="77777777" w:rsidR="00BA02E4" w:rsidRDefault="00BA02E4" w:rsidP="00FD22AB">
      <w:pPr>
        <w:spacing w:after="0" w:line="240" w:lineRule="auto"/>
        <w:rPr>
          <w:rFonts w:ascii="Times New Roman" w:hAnsi="Times New Roman" w:cs="Times New Roman"/>
          <w:sz w:val="24"/>
          <w:szCs w:val="24"/>
        </w:rPr>
      </w:pPr>
      <w:r>
        <w:rPr>
          <w:rFonts w:ascii="Times New Roman" w:hAnsi="Times New Roman" w:cs="Times New Roman"/>
          <w:sz w:val="24"/>
          <w:szCs w:val="24"/>
        </w:rPr>
        <w:t>_____ Childhood Obesity</w:t>
      </w:r>
      <w:r>
        <w:rPr>
          <w:rFonts w:ascii="Times New Roman" w:hAnsi="Times New Roman" w:cs="Times New Roman"/>
          <w:sz w:val="24"/>
          <w:szCs w:val="24"/>
        </w:rPr>
        <w:tab/>
        <w:t xml:space="preserve">_____ Addiction </w:t>
      </w:r>
      <w:r>
        <w:rPr>
          <w:rFonts w:ascii="Times New Roman" w:hAnsi="Times New Roman" w:cs="Times New Roman"/>
          <w:sz w:val="24"/>
          <w:szCs w:val="24"/>
        </w:rPr>
        <w:tab/>
        <w:t>_____ Bullying</w:t>
      </w:r>
      <w:r>
        <w:rPr>
          <w:rFonts w:ascii="Times New Roman" w:hAnsi="Times New Roman" w:cs="Times New Roman"/>
          <w:sz w:val="24"/>
          <w:szCs w:val="24"/>
        </w:rPr>
        <w:tab/>
        <w:t xml:space="preserve"> _____ Abuse</w:t>
      </w:r>
    </w:p>
    <w:p w14:paraId="4A6C5F7E" w14:textId="77777777" w:rsidR="00BA02E4" w:rsidRDefault="00437955" w:rsidP="004379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 </w:t>
      </w:r>
      <w:r>
        <w:rPr>
          <w:rFonts w:ascii="Times New Roman" w:hAnsi="Times New Roman" w:cs="Times New Roman"/>
          <w:sz w:val="24"/>
          <w:szCs w:val="24"/>
        </w:rPr>
        <w:tab/>
        <w:t>Environmental Issues</w:t>
      </w:r>
      <w:r>
        <w:rPr>
          <w:rFonts w:ascii="Times New Roman" w:hAnsi="Times New Roman" w:cs="Times New Roman"/>
          <w:sz w:val="24"/>
          <w:szCs w:val="24"/>
        </w:rPr>
        <w:tab/>
      </w:r>
      <w:r w:rsidR="00BA02E4">
        <w:rPr>
          <w:rFonts w:ascii="Times New Roman" w:hAnsi="Times New Roman" w:cs="Times New Roman"/>
          <w:sz w:val="24"/>
          <w:szCs w:val="24"/>
        </w:rPr>
        <w:t xml:space="preserve">_____ </w:t>
      </w:r>
      <w:proofErr w:type="gramStart"/>
      <w:r w:rsidR="00BA02E4">
        <w:rPr>
          <w:rFonts w:ascii="Times New Roman" w:hAnsi="Times New Roman" w:cs="Times New Roman"/>
          <w:sz w:val="24"/>
          <w:szCs w:val="24"/>
        </w:rPr>
        <w:t>Other</w:t>
      </w:r>
      <w:proofErr w:type="gramEnd"/>
      <w:r w:rsidR="00BA02E4">
        <w:rPr>
          <w:rFonts w:ascii="Times New Roman" w:hAnsi="Times New Roman" w:cs="Times New Roman"/>
          <w:sz w:val="24"/>
          <w:szCs w:val="24"/>
        </w:rPr>
        <w:t xml:space="preserve"> (please state) ____________</w:t>
      </w:r>
      <w:r>
        <w:rPr>
          <w:rFonts w:ascii="Times New Roman" w:hAnsi="Times New Roman" w:cs="Times New Roman"/>
          <w:sz w:val="24"/>
          <w:szCs w:val="24"/>
        </w:rPr>
        <w:t>_____________</w:t>
      </w:r>
      <w:r w:rsidR="00BA02E4">
        <w:rPr>
          <w:rFonts w:ascii="Times New Roman" w:hAnsi="Times New Roman" w:cs="Times New Roman"/>
          <w:sz w:val="24"/>
          <w:szCs w:val="24"/>
        </w:rPr>
        <w:t xml:space="preserve">_ </w:t>
      </w:r>
    </w:p>
    <w:p w14:paraId="409C0DAA" w14:textId="77777777" w:rsidR="00BA02E4" w:rsidRDefault="00BA02E4" w:rsidP="00FD22AB">
      <w:pPr>
        <w:spacing w:after="0" w:line="240" w:lineRule="auto"/>
        <w:rPr>
          <w:rFonts w:ascii="Times New Roman" w:hAnsi="Times New Roman" w:cs="Times New Roman"/>
          <w:sz w:val="24"/>
          <w:szCs w:val="24"/>
        </w:rPr>
      </w:pPr>
    </w:p>
    <w:p w14:paraId="3DC5021B" w14:textId="77777777" w:rsidR="003F6339" w:rsidRPr="00FD22AB" w:rsidRDefault="003F6339" w:rsidP="00FD22AB">
      <w:pPr>
        <w:spacing w:after="0" w:line="240" w:lineRule="auto"/>
        <w:rPr>
          <w:rFonts w:ascii="Times New Roman" w:hAnsi="Times New Roman" w:cs="Times New Roman"/>
          <w:sz w:val="24"/>
          <w:szCs w:val="24"/>
        </w:rPr>
      </w:pPr>
      <w:r w:rsidRPr="00BA02E4">
        <w:rPr>
          <w:rFonts w:ascii="Times New Roman" w:hAnsi="Times New Roman" w:cs="Times New Roman"/>
          <w:b/>
          <w:sz w:val="24"/>
          <w:szCs w:val="24"/>
        </w:rPr>
        <w:t>Name of organization where community service is to be performed</w:t>
      </w:r>
      <w:r w:rsidRPr="00FD22AB">
        <w:rPr>
          <w:rFonts w:ascii="Times New Roman" w:hAnsi="Times New Roman" w:cs="Times New Roman"/>
          <w:sz w:val="24"/>
          <w:szCs w:val="24"/>
        </w:rPr>
        <w:t xml:space="preserve"> ______________________________________________________________________________</w:t>
      </w:r>
    </w:p>
    <w:p w14:paraId="49EEAD5C" w14:textId="77777777" w:rsidR="003F6339" w:rsidRPr="00FD22AB" w:rsidRDefault="003F6339" w:rsidP="00FD22AB">
      <w:pPr>
        <w:spacing w:after="0" w:line="240" w:lineRule="auto"/>
        <w:rPr>
          <w:rFonts w:ascii="Times New Roman" w:hAnsi="Times New Roman" w:cs="Times New Roman"/>
          <w:sz w:val="24"/>
          <w:szCs w:val="24"/>
        </w:rPr>
      </w:pPr>
    </w:p>
    <w:p w14:paraId="647D7D4F" w14:textId="77777777" w:rsidR="003F6339" w:rsidRPr="00FD22AB" w:rsidRDefault="003F6339" w:rsidP="00FD22AB">
      <w:pPr>
        <w:spacing w:after="0" w:line="240" w:lineRule="auto"/>
        <w:rPr>
          <w:rFonts w:ascii="Times New Roman" w:hAnsi="Times New Roman" w:cs="Times New Roman"/>
          <w:sz w:val="24"/>
          <w:szCs w:val="24"/>
        </w:rPr>
      </w:pPr>
      <w:r w:rsidRPr="00BA02E4">
        <w:rPr>
          <w:rFonts w:ascii="Times New Roman" w:hAnsi="Times New Roman" w:cs="Times New Roman"/>
          <w:b/>
          <w:sz w:val="24"/>
          <w:szCs w:val="24"/>
        </w:rPr>
        <w:t>Reason for choosing this community service plan</w:t>
      </w:r>
      <w:r w:rsidRPr="00FD22AB">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w:t>
      </w:r>
    </w:p>
    <w:p w14:paraId="3D3D2634" w14:textId="77777777" w:rsidR="003F6339" w:rsidRPr="00FD22AB" w:rsidRDefault="003F6339" w:rsidP="00FD22AB">
      <w:pPr>
        <w:spacing w:after="0" w:line="240" w:lineRule="auto"/>
        <w:rPr>
          <w:rFonts w:ascii="Times New Roman" w:hAnsi="Times New Roman" w:cs="Times New Roman"/>
          <w:sz w:val="24"/>
          <w:szCs w:val="24"/>
        </w:rPr>
      </w:pPr>
    </w:p>
    <w:p w14:paraId="6DEF5EF2" w14:textId="77777777" w:rsidR="003F6339" w:rsidRPr="00FD22AB" w:rsidRDefault="00BA02E4" w:rsidP="00FD22AB">
      <w:pPr>
        <w:spacing w:after="0" w:line="240" w:lineRule="auto"/>
        <w:rPr>
          <w:rFonts w:ascii="Times New Roman" w:hAnsi="Times New Roman" w:cs="Times New Roman"/>
          <w:sz w:val="24"/>
          <w:szCs w:val="24"/>
        </w:rPr>
      </w:pPr>
      <w:r w:rsidRPr="00BA02E4">
        <w:rPr>
          <w:rFonts w:ascii="Times New Roman" w:hAnsi="Times New Roman" w:cs="Times New Roman"/>
          <w:b/>
          <w:sz w:val="24"/>
          <w:szCs w:val="24"/>
        </w:rPr>
        <w:t>Plan of action (when you plan to go/what you plan to do while there)</w:t>
      </w:r>
      <w:r>
        <w:rPr>
          <w:rFonts w:ascii="Times New Roman" w:hAnsi="Times New Roman" w:cs="Times New Roman"/>
          <w:sz w:val="24"/>
          <w:szCs w:val="24"/>
        </w:rPr>
        <w:t xml:space="preserve"> </w:t>
      </w:r>
      <w:r w:rsidR="003F6339" w:rsidRPr="00FD22A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131A63C0" w14:textId="77777777" w:rsidR="006F37AC" w:rsidRDefault="006F37AC" w:rsidP="00FD22AB">
      <w:pPr>
        <w:spacing w:after="0" w:line="240" w:lineRule="auto"/>
        <w:rPr>
          <w:rFonts w:ascii="Times New Roman" w:hAnsi="Times New Roman" w:cs="Times New Roman"/>
          <w:sz w:val="20"/>
          <w:szCs w:val="20"/>
        </w:rPr>
      </w:pPr>
    </w:p>
    <w:p w14:paraId="76717DB6" w14:textId="77777777" w:rsidR="003F6339" w:rsidRPr="006F37AC" w:rsidRDefault="003F6339" w:rsidP="00FD22AB">
      <w:pPr>
        <w:spacing w:after="0" w:line="240" w:lineRule="auto"/>
        <w:rPr>
          <w:rFonts w:ascii="Times New Roman" w:hAnsi="Times New Roman" w:cs="Times New Roman"/>
          <w:sz w:val="20"/>
          <w:szCs w:val="20"/>
        </w:rPr>
      </w:pPr>
      <w:r w:rsidRPr="006F37AC">
        <w:rPr>
          <w:rFonts w:ascii="Times New Roman" w:hAnsi="Times New Roman" w:cs="Times New Roman"/>
          <w:sz w:val="20"/>
          <w:szCs w:val="20"/>
        </w:rPr>
        <w:t>I understand that this proposal to participate in community service is entirely voluntary on my part and that the completion of documented community ser</w:t>
      </w:r>
      <w:r w:rsidR="00FD22AB" w:rsidRPr="006F37AC">
        <w:rPr>
          <w:rFonts w:ascii="Times New Roman" w:hAnsi="Times New Roman" w:cs="Times New Roman"/>
          <w:sz w:val="20"/>
          <w:szCs w:val="20"/>
        </w:rPr>
        <w:t>vi</w:t>
      </w:r>
      <w:r w:rsidRPr="006F37AC">
        <w:rPr>
          <w:rFonts w:ascii="Times New Roman" w:hAnsi="Times New Roman" w:cs="Times New Roman"/>
          <w:sz w:val="20"/>
          <w:szCs w:val="20"/>
        </w:rPr>
        <w:t>ce related to this proposal</w:t>
      </w:r>
      <w:r w:rsidR="00FD22AB" w:rsidRPr="006F37AC">
        <w:rPr>
          <w:rFonts w:ascii="Times New Roman" w:hAnsi="Times New Roman" w:cs="Times New Roman"/>
          <w:sz w:val="20"/>
          <w:szCs w:val="20"/>
        </w:rPr>
        <w:t xml:space="preserve"> can be used to satisfy the community service requirement of the Florida Academic Scholarship. Selection of the organization, services performed, and documentation are the responsibility of the student. Signature of the parent indicates review and approval of this proposal and its activities. Transportation to and from outside agencies is the responsibility</w:t>
      </w:r>
      <w:r w:rsidR="00BA02E4">
        <w:rPr>
          <w:rFonts w:ascii="Times New Roman" w:hAnsi="Times New Roman" w:cs="Times New Roman"/>
          <w:sz w:val="20"/>
          <w:szCs w:val="20"/>
        </w:rPr>
        <w:t xml:space="preserve"> </w:t>
      </w:r>
      <w:r w:rsidR="00FD22AB" w:rsidRPr="006F37AC">
        <w:rPr>
          <w:rFonts w:ascii="Times New Roman" w:hAnsi="Times New Roman" w:cs="Times New Roman"/>
          <w:sz w:val="20"/>
          <w:szCs w:val="20"/>
        </w:rPr>
        <w:t>of the parent.</w:t>
      </w:r>
      <w:r w:rsidR="00BA02E4">
        <w:rPr>
          <w:rFonts w:ascii="Times New Roman" w:hAnsi="Times New Roman" w:cs="Times New Roman"/>
          <w:sz w:val="20"/>
          <w:szCs w:val="20"/>
        </w:rPr>
        <w:t xml:space="preserve"> Lake Wales High School cannot be held liable for incidents at outside agencies or during the travel to or from said agencies.</w:t>
      </w:r>
      <w:r w:rsidR="00FD22AB" w:rsidRPr="006F37AC">
        <w:rPr>
          <w:rFonts w:ascii="Times New Roman" w:hAnsi="Times New Roman" w:cs="Times New Roman"/>
          <w:sz w:val="20"/>
          <w:szCs w:val="20"/>
        </w:rPr>
        <w:t xml:space="preserve"> Signature of the Community Service Proposal indicates that the student has presented an appropriate outline for meeting the community service requirement of the Florida Academic Scholarship.</w:t>
      </w:r>
    </w:p>
    <w:p w14:paraId="7AF09B76" w14:textId="77777777" w:rsidR="00FD22AB" w:rsidRDefault="00FD22AB" w:rsidP="00FD22AB">
      <w:pPr>
        <w:spacing w:after="0" w:line="240" w:lineRule="auto"/>
        <w:rPr>
          <w:rFonts w:ascii="Times New Roman" w:hAnsi="Times New Roman" w:cs="Times New Roman"/>
          <w:sz w:val="18"/>
          <w:szCs w:val="18"/>
        </w:rPr>
      </w:pPr>
    </w:p>
    <w:p w14:paraId="7B88F0E1" w14:textId="77777777" w:rsidR="00BA02E4" w:rsidRDefault="00BA02E4" w:rsidP="00FD22AB">
      <w:pPr>
        <w:spacing w:after="0" w:line="240" w:lineRule="auto"/>
        <w:rPr>
          <w:rFonts w:ascii="Times New Roman" w:hAnsi="Times New Roman" w:cs="Times New Roman"/>
          <w:sz w:val="18"/>
          <w:szCs w:val="18"/>
        </w:rPr>
      </w:pPr>
    </w:p>
    <w:p w14:paraId="4F8DE10C" w14:textId="77777777" w:rsidR="00FD22AB" w:rsidRDefault="005E27D8" w:rsidP="00E631F7">
      <w:pPr>
        <w:spacing w:after="0"/>
        <w:rPr>
          <w:rFonts w:ascii="Times New Roman" w:hAnsi="Times New Roman" w:cs="Times New Roman"/>
          <w:sz w:val="24"/>
          <w:szCs w:val="24"/>
        </w:rPr>
      </w:pPr>
      <w:r>
        <w:rPr>
          <w:rFonts w:ascii="Times New Roman" w:hAnsi="Times New Roman" w:cs="Times New Roman"/>
          <w:sz w:val="24"/>
          <w:szCs w:val="24"/>
        </w:rPr>
        <w:t xml:space="preserve">  </w:t>
      </w:r>
      <w:r w:rsidR="00FD22AB">
        <w:rPr>
          <w:rFonts w:ascii="Times New Roman" w:hAnsi="Times New Roman" w:cs="Times New Roman"/>
          <w:sz w:val="24"/>
          <w:szCs w:val="24"/>
        </w:rPr>
        <w:t>_____________________________________</w:t>
      </w:r>
      <w:r w:rsidR="00FD22AB">
        <w:rPr>
          <w:rFonts w:ascii="Times New Roman" w:hAnsi="Times New Roman" w:cs="Times New Roman"/>
          <w:sz w:val="24"/>
          <w:szCs w:val="24"/>
        </w:rPr>
        <w:tab/>
      </w:r>
      <w:r w:rsidR="00FD22AB">
        <w:rPr>
          <w:rFonts w:ascii="Times New Roman" w:hAnsi="Times New Roman" w:cs="Times New Roman"/>
          <w:sz w:val="24"/>
          <w:szCs w:val="24"/>
        </w:rPr>
        <w:tab/>
      </w:r>
      <w:r w:rsidR="00FD22AB">
        <w:rPr>
          <w:rFonts w:ascii="Times New Roman" w:hAnsi="Times New Roman" w:cs="Times New Roman"/>
          <w:sz w:val="24"/>
          <w:szCs w:val="24"/>
        </w:rPr>
        <w:tab/>
      </w:r>
      <w:r w:rsidR="00FD22AB">
        <w:rPr>
          <w:rFonts w:ascii="Times New Roman" w:hAnsi="Times New Roman" w:cs="Times New Roman"/>
          <w:sz w:val="24"/>
          <w:szCs w:val="24"/>
        </w:rPr>
        <w:tab/>
        <w:t>____________</w:t>
      </w:r>
    </w:p>
    <w:p w14:paraId="10FF6633" w14:textId="77777777" w:rsidR="00FD22AB" w:rsidRDefault="00FD22AB" w:rsidP="00E631F7">
      <w:pPr>
        <w:spacing w:after="0"/>
        <w:rPr>
          <w:rFonts w:ascii="Times New Roman" w:hAnsi="Times New Roman" w:cs="Times New Roman"/>
          <w:sz w:val="24"/>
          <w:szCs w:val="24"/>
        </w:rPr>
      </w:pPr>
      <w:r w:rsidRPr="00FD22AB">
        <w:rPr>
          <w:rFonts w:ascii="Times New Roman" w:hAnsi="Times New Roman" w:cs="Times New Roman"/>
          <w:sz w:val="24"/>
          <w:szCs w:val="24"/>
        </w:rPr>
        <w:t>Student S</w:t>
      </w:r>
      <w:r>
        <w:rPr>
          <w:rFonts w:ascii="Times New Roman" w:hAnsi="Times New Roman" w:cs="Times New Roman"/>
          <w:sz w:val="24"/>
          <w:szCs w:val="24"/>
        </w:rPr>
        <w:t>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31006807" w14:textId="77777777" w:rsidR="00FD22AB" w:rsidRDefault="00FD22AB" w:rsidP="00FD22AB">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w:t>
      </w:r>
    </w:p>
    <w:p w14:paraId="77A3A28A" w14:textId="77777777" w:rsidR="00FD22AB" w:rsidRDefault="00FD22AB" w:rsidP="00FD22AB">
      <w:pPr>
        <w:spacing w:after="0"/>
        <w:rPr>
          <w:rFonts w:ascii="Times New Roman" w:hAnsi="Times New Roman" w:cs="Times New Roman"/>
          <w:sz w:val="24"/>
          <w:szCs w:val="24"/>
        </w:rPr>
      </w:pPr>
      <w:r>
        <w:rPr>
          <w:rFonts w:ascii="Times New Roman" w:hAnsi="Times New Roman" w:cs="Times New Roman"/>
          <w:sz w:val="24"/>
          <w:szCs w:val="24"/>
        </w:rPr>
        <w:t>Parent</w:t>
      </w:r>
      <w:r w:rsidRPr="00FD22AB">
        <w:rPr>
          <w:rFonts w:ascii="Times New Roman" w:hAnsi="Times New Roman" w:cs="Times New Roman"/>
          <w:sz w:val="24"/>
          <w:szCs w:val="24"/>
        </w:rPr>
        <w:t xml:space="preserve"> S</w:t>
      </w:r>
      <w:r>
        <w:rPr>
          <w:rFonts w:ascii="Times New Roman" w:hAnsi="Times New Roman" w:cs="Times New Roman"/>
          <w:sz w:val="24"/>
          <w:szCs w:val="24"/>
        </w:rPr>
        <w:t>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5B9F8BB5" w14:textId="77777777" w:rsidR="00FD22AB" w:rsidRDefault="00FD22AB" w:rsidP="00FD22AB">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w:t>
      </w:r>
    </w:p>
    <w:p w14:paraId="12BF7719" w14:textId="77777777" w:rsidR="00FD22AB" w:rsidRDefault="00FD22AB" w:rsidP="00FD22AB">
      <w:pPr>
        <w:spacing w:after="0"/>
        <w:rPr>
          <w:rFonts w:ascii="Times New Roman" w:hAnsi="Times New Roman" w:cs="Times New Roman"/>
          <w:sz w:val="24"/>
          <w:szCs w:val="24"/>
        </w:rPr>
      </w:pPr>
      <w:r>
        <w:rPr>
          <w:rFonts w:ascii="Times New Roman" w:hAnsi="Times New Roman" w:cs="Times New Roman"/>
          <w:sz w:val="24"/>
          <w:szCs w:val="24"/>
        </w:rPr>
        <w:t xml:space="preserve">Agency </w:t>
      </w:r>
      <w:r w:rsidR="000C60A6">
        <w:rPr>
          <w:rFonts w:ascii="Times New Roman" w:hAnsi="Times New Roman" w:cs="Times New Roman"/>
          <w:sz w:val="24"/>
          <w:szCs w:val="24"/>
        </w:rPr>
        <w:t>Contact Person</w:t>
      </w:r>
      <w:r>
        <w:rPr>
          <w:rFonts w:ascii="Times New Roman" w:hAnsi="Times New Roman" w:cs="Times New Roman"/>
          <w:sz w:val="24"/>
          <w:szCs w:val="24"/>
        </w:rPr>
        <w:t xml:space="preserve"> Signature</w:t>
      </w:r>
      <w:r>
        <w:rPr>
          <w:rFonts w:ascii="Times New Roman" w:hAnsi="Times New Roman" w:cs="Times New Roman"/>
          <w:sz w:val="24"/>
          <w:szCs w:val="24"/>
        </w:rPr>
        <w:tab/>
      </w:r>
      <w:r>
        <w:rPr>
          <w:rFonts w:ascii="Times New Roman" w:hAnsi="Times New Roman" w:cs="Times New Roman"/>
          <w:sz w:val="24"/>
          <w:szCs w:val="24"/>
        </w:rPr>
        <w:tab/>
      </w:r>
      <w:r w:rsidR="000C60A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5648B37A" w14:textId="77777777" w:rsidR="00FD22AB" w:rsidRDefault="00FD22AB" w:rsidP="00FD22AB">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w:t>
      </w:r>
    </w:p>
    <w:p w14:paraId="3E1A2E68" w14:textId="77777777" w:rsidR="00FD22AB" w:rsidRDefault="00FD22AB" w:rsidP="00FD22AB">
      <w:pPr>
        <w:spacing w:after="0"/>
        <w:rPr>
          <w:rFonts w:ascii="Times New Roman" w:hAnsi="Times New Roman" w:cs="Times New Roman"/>
          <w:sz w:val="24"/>
          <w:szCs w:val="24"/>
        </w:rPr>
      </w:pPr>
      <w:r>
        <w:rPr>
          <w:rFonts w:ascii="Times New Roman" w:hAnsi="Times New Roman" w:cs="Times New Roman"/>
          <w:sz w:val="24"/>
          <w:szCs w:val="24"/>
        </w:rPr>
        <w:t xml:space="preserve">Email of </w:t>
      </w:r>
      <w:r w:rsidR="000C60A6">
        <w:rPr>
          <w:rFonts w:ascii="Times New Roman" w:hAnsi="Times New Roman" w:cs="Times New Roman"/>
          <w:sz w:val="24"/>
          <w:szCs w:val="24"/>
        </w:rPr>
        <w:t>Contact Person</w:t>
      </w:r>
      <w:r w:rsidR="000C60A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Phone</w:t>
      </w:r>
    </w:p>
    <w:p w14:paraId="0D731284" w14:textId="77777777" w:rsidR="00FD22AB" w:rsidRDefault="00FD22AB" w:rsidP="00FD22AB">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w:t>
      </w:r>
    </w:p>
    <w:p w14:paraId="129A176A" w14:textId="77777777" w:rsidR="00FD22AB" w:rsidRDefault="00BA02E4" w:rsidP="00FD22AB">
      <w:pPr>
        <w:spacing w:after="0"/>
        <w:rPr>
          <w:rFonts w:ascii="Times New Roman" w:hAnsi="Times New Roman" w:cs="Times New Roman"/>
          <w:sz w:val="24"/>
          <w:szCs w:val="24"/>
        </w:rPr>
      </w:pPr>
      <w:r>
        <w:rPr>
          <w:rFonts w:ascii="Times New Roman" w:hAnsi="Times New Roman" w:cs="Times New Roman"/>
          <w:sz w:val="24"/>
          <w:szCs w:val="24"/>
        </w:rPr>
        <w:t xml:space="preserve">LWHS </w:t>
      </w:r>
      <w:r w:rsidR="00FD22AB">
        <w:rPr>
          <w:rFonts w:ascii="Times New Roman" w:hAnsi="Times New Roman" w:cs="Times New Roman"/>
          <w:sz w:val="24"/>
          <w:szCs w:val="24"/>
        </w:rPr>
        <w:t>Community Service Coordinator Signature</w:t>
      </w:r>
      <w:r w:rsidR="00FD22AB">
        <w:rPr>
          <w:rFonts w:ascii="Times New Roman" w:hAnsi="Times New Roman" w:cs="Times New Roman"/>
          <w:sz w:val="24"/>
          <w:szCs w:val="24"/>
        </w:rPr>
        <w:tab/>
      </w:r>
      <w:r w:rsidR="00FD22AB">
        <w:rPr>
          <w:rFonts w:ascii="Times New Roman" w:hAnsi="Times New Roman" w:cs="Times New Roman"/>
          <w:sz w:val="24"/>
          <w:szCs w:val="24"/>
        </w:rPr>
        <w:tab/>
      </w:r>
      <w:r w:rsidR="00FD22AB">
        <w:rPr>
          <w:rFonts w:ascii="Times New Roman" w:hAnsi="Times New Roman" w:cs="Times New Roman"/>
          <w:sz w:val="24"/>
          <w:szCs w:val="24"/>
        </w:rPr>
        <w:tab/>
      </w:r>
      <w:r w:rsidR="00FD22AB">
        <w:rPr>
          <w:rFonts w:ascii="Times New Roman" w:hAnsi="Times New Roman" w:cs="Times New Roman"/>
          <w:sz w:val="24"/>
          <w:szCs w:val="24"/>
        </w:rPr>
        <w:tab/>
        <w:t>Date</w:t>
      </w:r>
    </w:p>
    <w:p w14:paraId="7CBC3262" w14:textId="33E8A667" w:rsidR="00EC4F7F" w:rsidRDefault="00EC4F7F" w:rsidP="000C60A6">
      <w:pPr>
        <w:spacing w:after="0"/>
        <w:jc w:val="center"/>
        <w:rPr>
          <w:rFonts w:ascii="Times New Roman" w:hAnsi="Times New Roman" w:cs="Times New Roman"/>
          <w:b/>
          <w:sz w:val="36"/>
          <w:szCs w:val="36"/>
        </w:rPr>
      </w:pPr>
      <w:r>
        <w:rPr>
          <w:rFonts w:ascii="Times New Roman" w:hAnsi="Times New Roman" w:cs="Times New Roman"/>
          <w:b/>
          <w:noProof/>
          <w:sz w:val="36"/>
          <w:szCs w:val="36"/>
        </w:rPr>
        <w:lastRenderedPageBreak/>
        <mc:AlternateContent>
          <mc:Choice Requires="wps">
            <w:drawing>
              <wp:anchor distT="0" distB="0" distL="114300" distR="114300" simplePos="0" relativeHeight="251665408" behindDoc="0" locked="0" layoutInCell="1" allowOverlap="1" wp14:anchorId="41770B2E" wp14:editId="033B09DF">
                <wp:simplePos x="0" y="0"/>
                <wp:positionH relativeFrom="column">
                  <wp:posOffset>4330700</wp:posOffset>
                </wp:positionH>
                <wp:positionV relativeFrom="paragraph">
                  <wp:posOffset>-299720</wp:posOffset>
                </wp:positionV>
                <wp:extent cx="209550" cy="228600"/>
                <wp:effectExtent l="50800" t="25400" r="69850" b="101600"/>
                <wp:wrapThrough wrapText="bothSides">
                  <wp:wrapPolygon edited="0">
                    <wp:start x="-5236" y="-2400"/>
                    <wp:lineTo x="-5236" y="28800"/>
                    <wp:lineTo x="26182" y="28800"/>
                    <wp:lineTo x="26182" y="-2400"/>
                    <wp:lineTo x="-5236" y="-2400"/>
                  </wp:wrapPolygon>
                </wp:wrapThrough>
                <wp:docPr id="7" name="Rectangle 7"/>
                <wp:cNvGraphicFramePr/>
                <a:graphic xmlns:a="http://schemas.openxmlformats.org/drawingml/2006/main">
                  <a:graphicData uri="http://schemas.microsoft.com/office/word/2010/wordprocessingShape">
                    <wps:wsp>
                      <wps:cNvSpPr/>
                      <wps:spPr>
                        <a:xfrm>
                          <a:off x="0" y="0"/>
                          <a:ext cx="209550" cy="2286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341pt;margin-top:-23.55pt;width:16.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" fillcolor="#254163 [1636]" strokecolor="#4579b8 [3044]">
                <v:fill color2="#4477b6 [3012]" rotate="t" colors="0 #2c5d98;52429f #3c7bc7;1 #3a7ccb" type="gradient">
                  <o:fill v:ext="view" type="gradientUnscaled"/>
                </v:fill>
                <v:shadow on="t" opacity="22937f" mv:blur="40000f" origin=",.5" offset="0,23000emu"/>
                <w10:wrap type="through"/>
              </v:rect>
            </w:pict>
          </mc:Fallback>
        </mc:AlternateContent>
      </w:r>
      <w:r>
        <w:rPr>
          <w:rFonts w:ascii="Times New Roman" w:hAnsi="Times New Roman" w:cs="Times New Roman"/>
          <w:b/>
          <w:noProof/>
          <w:sz w:val="36"/>
          <w:szCs w:val="36"/>
        </w:rPr>
        <mc:AlternateContent>
          <mc:Choice Requires="wps">
            <w:drawing>
              <wp:anchor distT="0" distB="0" distL="114300" distR="114300" simplePos="0" relativeHeight="251667456" behindDoc="0" locked="0" layoutInCell="1" allowOverlap="1" wp14:anchorId="4E2AC1CA" wp14:editId="7BC743C4">
                <wp:simplePos x="0" y="0"/>
                <wp:positionH relativeFrom="column">
                  <wp:posOffset>4330700</wp:posOffset>
                </wp:positionH>
                <wp:positionV relativeFrom="paragraph">
                  <wp:posOffset>43180</wp:posOffset>
                </wp:positionV>
                <wp:extent cx="209550" cy="228600"/>
                <wp:effectExtent l="50800" t="25400" r="69850" b="101600"/>
                <wp:wrapThrough wrapText="bothSides">
                  <wp:wrapPolygon edited="0">
                    <wp:start x="-5236" y="-2400"/>
                    <wp:lineTo x="-5236" y="28800"/>
                    <wp:lineTo x="26182" y="28800"/>
                    <wp:lineTo x="26182" y="-2400"/>
                    <wp:lineTo x="-5236" y="-2400"/>
                  </wp:wrapPolygon>
                </wp:wrapThrough>
                <wp:docPr id="8" name="Rectangle 8"/>
                <wp:cNvGraphicFramePr/>
                <a:graphic xmlns:a="http://schemas.openxmlformats.org/drawingml/2006/main">
                  <a:graphicData uri="http://schemas.microsoft.com/office/word/2010/wordprocessingShape">
                    <wps:wsp>
                      <wps:cNvSpPr/>
                      <wps:spPr>
                        <a:xfrm>
                          <a:off x="0" y="0"/>
                          <a:ext cx="209550" cy="2286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41pt;margin-top:3.4pt;width:16.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" fillcolor="#254163 [1636]" strokecolor="#4579b8 [3044]">
                <v:fill color2="#4477b6 [3012]" rotate="t" colors="0 #2c5d98;52429f #3c7bc7;1 #3a7ccb" type="gradient">
                  <o:fill v:ext="view" type="gradientUnscaled"/>
                </v:fill>
                <v:shadow on="t" opacity="22937f" mv:blur="40000f" origin=",.5" offset="0,23000emu"/>
                <w10:wrap type="through"/>
              </v:rect>
            </w:pict>
          </mc:Fallback>
        </mc:AlternateContent>
      </w:r>
      <w:r>
        <w:rPr>
          <w:rFonts w:ascii="Times New Roman" w:hAnsi="Times New Roman" w:cs="Times New Roman"/>
          <w:b/>
          <w:noProof/>
          <w:sz w:val="36"/>
          <w:szCs w:val="36"/>
        </w:rPr>
        <mc:AlternateContent>
          <mc:Choice Requires="wps">
            <w:drawing>
              <wp:anchor distT="0" distB="0" distL="114300" distR="114300" simplePos="0" relativeHeight="251663360" behindDoc="0" locked="0" layoutInCell="1" allowOverlap="1" wp14:anchorId="274F4BCD" wp14:editId="7F4488A4">
                <wp:simplePos x="0" y="0"/>
                <wp:positionH relativeFrom="column">
                  <wp:posOffset>4330700</wp:posOffset>
                </wp:positionH>
                <wp:positionV relativeFrom="paragraph">
                  <wp:posOffset>-642620</wp:posOffset>
                </wp:positionV>
                <wp:extent cx="209550" cy="228600"/>
                <wp:effectExtent l="50800" t="25400" r="69850" b="101600"/>
                <wp:wrapThrough wrapText="bothSides">
                  <wp:wrapPolygon edited="0">
                    <wp:start x="-5236" y="-2400"/>
                    <wp:lineTo x="-5236" y="28800"/>
                    <wp:lineTo x="26182" y="28800"/>
                    <wp:lineTo x="26182" y="-2400"/>
                    <wp:lineTo x="-5236" y="-2400"/>
                  </wp:wrapPolygon>
                </wp:wrapThrough>
                <wp:docPr id="6" name="Rectangle 6"/>
                <wp:cNvGraphicFramePr/>
                <a:graphic xmlns:a="http://schemas.openxmlformats.org/drawingml/2006/main">
                  <a:graphicData uri="http://schemas.microsoft.com/office/word/2010/wordprocessingShape">
                    <wps:wsp>
                      <wps:cNvSpPr/>
                      <wps:spPr>
                        <a:xfrm>
                          <a:off x="0" y="0"/>
                          <a:ext cx="209550" cy="2286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41pt;margin-top:-50.55pt;width:16.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" fillcolor="#254163 [1636]" strokecolor="#4579b8 [3044]">
                <v:fill color2="#4477b6 [3012]" rotate="t" colors="0 #2c5d98;52429f #3c7bc7;1 #3a7ccb" type="gradient">
                  <o:fill v:ext="view" type="gradientUnscaled"/>
                </v:fill>
                <v:shadow on="t" opacity="22937f" mv:blur="40000f" origin=",.5" offset="0,23000emu"/>
                <w10:wrap type="through"/>
              </v:rect>
            </w:pict>
          </mc:Fallback>
        </mc:AlternateContent>
      </w:r>
      <w:r>
        <w:rPr>
          <w:rFonts w:ascii="Times New Roman" w:hAnsi="Times New Roman" w:cs="Times New Roman"/>
          <w:b/>
          <w:noProof/>
          <w:sz w:val="36"/>
          <w:szCs w:val="36"/>
        </w:rPr>
        <mc:AlternateContent>
          <mc:Choice Requires="wps">
            <w:drawing>
              <wp:anchor distT="0" distB="0" distL="114300" distR="114300" simplePos="0" relativeHeight="251662336" behindDoc="0" locked="0" layoutInCell="1" allowOverlap="1" wp14:anchorId="726134B3" wp14:editId="2FB300B0">
                <wp:simplePos x="0" y="0"/>
                <wp:positionH relativeFrom="column">
                  <wp:posOffset>3981450</wp:posOffset>
                </wp:positionH>
                <wp:positionV relativeFrom="paragraph">
                  <wp:posOffset>-642620</wp:posOffset>
                </wp:positionV>
                <wp:extent cx="2654300" cy="11430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6543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8EF1FA" w14:textId="3EE0CD09" w:rsidR="00EC4F7F" w:rsidRPr="00EC4F7F" w:rsidRDefault="00EC4F7F">
                            <w:pPr>
                              <w:rPr>
                                <w:b/>
                                <w:sz w:val="24"/>
                                <w:szCs w:val="24"/>
                              </w:rPr>
                            </w:pPr>
                            <w:bookmarkStart w:id="0" w:name="_GoBack"/>
                            <w:r>
                              <w:rPr>
                                <w:b/>
                                <w:sz w:val="24"/>
                                <w:szCs w:val="24"/>
                              </w:rPr>
                              <w:t xml:space="preserve">                </w:t>
                            </w:r>
                            <w:r w:rsidRPr="00EC4F7F">
                              <w:rPr>
                                <w:b/>
                                <w:sz w:val="24"/>
                                <w:szCs w:val="24"/>
                              </w:rPr>
                              <w:t>Proposal Already on File</w:t>
                            </w:r>
                          </w:p>
                          <w:p w14:paraId="3064B160" w14:textId="513A266C" w:rsidR="00EC4F7F" w:rsidRPr="00EC4F7F" w:rsidRDefault="00EC4F7F">
                            <w:pPr>
                              <w:rPr>
                                <w:b/>
                                <w:sz w:val="24"/>
                                <w:szCs w:val="24"/>
                              </w:rPr>
                            </w:pPr>
                            <w:r>
                              <w:rPr>
                                <w:b/>
                                <w:sz w:val="24"/>
                                <w:szCs w:val="24"/>
                              </w:rPr>
                              <w:t xml:space="preserve">                </w:t>
                            </w:r>
                            <w:r w:rsidRPr="00EC4F7F">
                              <w:rPr>
                                <w:b/>
                                <w:sz w:val="24"/>
                                <w:szCs w:val="24"/>
                              </w:rPr>
                              <w:t>Reflection sent by Email</w:t>
                            </w:r>
                          </w:p>
                          <w:p w14:paraId="5FC0108B" w14:textId="23536443" w:rsidR="00EC4F7F" w:rsidRPr="00EC4F7F" w:rsidRDefault="00EC4F7F">
                            <w:pPr>
                              <w:rPr>
                                <w:b/>
                                <w:sz w:val="24"/>
                                <w:szCs w:val="24"/>
                              </w:rPr>
                            </w:pPr>
                            <w:r>
                              <w:rPr>
                                <w:b/>
                                <w:sz w:val="24"/>
                                <w:szCs w:val="24"/>
                              </w:rPr>
                              <w:t xml:space="preserve">                </w:t>
                            </w:r>
                            <w:r w:rsidRPr="00EC4F7F">
                              <w:rPr>
                                <w:b/>
                                <w:sz w:val="24"/>
                                <w:szCs w:val="24"/>
                              </w:rPr>
                              <w:t xml:space="preserve">Reflection sent by </w:t>
                            </w:r>
                            <w:proofErr w:type="spellStart"/>
                            <w:r w:rsidRPr="00EC4F7F">
                              <w:rPr>
                                <w:b/>
                                <w:sz w:val="24"/>
                                <w:szCs w:val="24"/>
                              </w:rPr>
                              <w:t>Schoology</w:t>
                            </w:r>
                            <w:proofErr w:type="spellEnd"/>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313.5pt;margin-top:-50.55pt;width:209pt;height:90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sDM0CAAAP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" filled="f" stroked="f">
                <v:textbox>
                  <w:txbxContent>
                    <w:p w14:paraId="388EF1FA" w14:textId="3EE0CD09" w:rsidR="00EC4F7F" w:rsidRPr="00EC4F7F" w:rsidRDefault="00EC4F7F">
                      <w:pPr>
                        <w:rPr>
                          <w:b/>
                          <w:sz w:val="24"/>
                          <w:szCs w:val="24"/>
                        </w:rPr>
                      </w:pPr>
                      <w:bookmarkStart w:id="1" w:name="_GoBack"/>
                      <w:r>
                        <w:rPr>
                          <w:b/>
                          <w:sz w:val="24"/>
                          <w:szCs w:val="24"/>
                        </w:rPr>
                        <w:t xml:space="preserve">                </w:t>
                      </w:r>
                      <w:r w:rsidRPr="00EC4F7F">
                        <w:rPr>
                          <w:b/>
                          <w:sz w:val="24"/>
                          <w:szCs w:val="24"/>
                        </w:rPr>
                        <w:t>Proposal Already on File</w:t>
                      </w:r>
                    </w:p>
                    <w:p w14:paraId="3064B160" w14:textId="513A266C" w:rsidR="00EC4F7F" w:rsidRPr="00EC4F7F" w:rsidRDefault="00EC4F7F">
                      <w:pPr>
                        <w:rPr>
                          <w:b/>
                          <w:sz w:val="24"/>
                          <w:szCs w:val="24"/>
                        </w:rPr>
                      </w:pPr>
                      <w:r>
                        <w:rPr>
                          <w:b/>
                          <w:sz w:val="24"/>
                          <w:szCs w:val="24"/>
                        </w:rPr>
                        <w:t xml:space="preserve">                </w:t>
                      </w:r>
                      <w:r w:rsidRPr="00EC4F7F">
                        <w:rPr>
                          <w:b/>
                          <w:sz w:val="24"/>
                          <w:szCs w:val="24"/>
                        </w:rPr>
                        <w:t>Reflection sent by Email</w:t>
                      </w:r>
                    </w:p>
                    <w:p w14:paraId="5FC0108B" w14:textId="23536443" w:rsidR="00EC4F7F" w:rsidRPr="00EC4F7F" w:rsidRDefault="00EC4F7F">
                      <w:pPr>
                        <w:rPr>
                          <w:b/>
                          <w:sz w:val="24"/>
                          <w:szCs w:val="24"/>
                        </w:rPr>
                      </w:pPr>
                      <w:r>
                        <w:rPr>
                          <w:b/>
                          <w:sz w:val="24"/>
                          <w:szCs w:val="24"/>
                        </w:rPr>
                        <w:t xml:space="preserve">                </w:t>
                      </w:r>
                      <w:r w:rsidRPr="00EC4F7F">
                        <w:rPr>
                          <w:b/>
                          <w:sz w:val="24"/>
                          <w:szCs w:val="24"/>
                        </w:rPr>
                        <w:t xml:space="preserve">Reflection sent by </w:t>
                      </w:r>
                      <w:proofErr w:type="spellStart"/>
                      <w:r w:rsidRPr="00EC4F7F">
                        <w:rPr>
                          <w:b/>
                          <w:sz w:val="24"/>
                          <w:szCs w:val="24"/>
                        </w:rPr>
                        <w:t>Schoology</w:t>
                      </w:r>
                      <w:proofErr w:type="spellEnd"/>
                    </w:p>
                    <w:bookmarkEnd w:id="1"/>
                  </w:txbxContent>
                </v:textbox>
                <w10:wrap type="square"/>
              </v:shape>
            </w:pict>
          </mc:Fallback>
        </mc:AlternateContent>
      </w:r>
    </w:p>
    <w:p w14:paraId="3C80FF98" w14:textId="77777777" w:rsidR="000C60A6" w:rsidRDefault="0050294B" w:rsidP="000C60A6">
      <w:pPr>
        <w:spacing w:after="0"/>
        <w:jc w:val="center"/>
        <w:rPr>
          <w:rFonts w:ascii="Times New Roman" w:hAnsi="Times New Roman" w:cs="Times New Roman"/>
          <w:b/>
          <w:sz w:val="36"/>
          <w:szCs w:val="36"/>
        </w:rPr>
      </w:pPr>
      <w:r>
        <w:rPr>
          <w:rFonts w:ascii="Times New Roman" w:hAnsi="Times New Roman" w:cs="Times New Roman"/>
          <w:b/>
          <w:sz w:val="36"/>
          <w:szCs w:val="36"/>
        </w:rPr>
        <w:t xml:space="preserve">LWHS </w:t>
      </w:r>
      <w:r w:rsidRPr="0050294B">
        <w:rPr>
          <w:rFonts w:ascii="Times New Roman" w:hAnsi="Times New Roman" w:cs="Times New Roman"/>
          <w:b/>
          <w:sz w:val="36"/>
          <w:szCs w:val="36"/>
        </w:rPr>
        <w:t xml:space="preserve">Community Service </w:t>
      </w:r>
    </w:p>
    <w:p w14:paraId="3BDA4C00" w14:textId="77777777" w:rsidR="0050294B" w:rsidRDefault="0050294B" w:rsidP="00EC4F7F">
      <w:pPr>
        <w:spacing w:after="0"/>
        <w:rPr>
          <w:rFonts w:ascii="Times New Roman" w:hAnsi="Times New Roman" w:cs="Times New Roman"/>
          <w:b/>
          <w:sz w:val="36"/>
          <w:szCs w:val="36"/>
        </w:rPr>
      </w:pPr>
      <w:r w:rsidRPr="0050294B">
        <w:rPr>
          <w:rFonts w:ascii="Times New Roman" w:hAnsi="Times New Roman" w:cs="Times New Roman"/>
          <w:b/>
          <w:sz w:val="36"/>
          <w:szCs w:val="36"/>
        </w:rPr>
        <w:t>Hour Log</w:t>
      </w:r>
      <w:r w:rsidR="000C60A6">
        <w:rPr>
          <w:rFonts w:ascii="Times New Roman" w:hAnsi="Times New Roman" w:cs="Times New Roman"/>
          <w:b/>
          <w:sz w:val="36"/>
          <w:szCs w:val="36"/>
        </w:rPr>
        <w:t xml:space="preserve"> </w:t>
      </w:r>
      <w:r w:rsidRPr="0050294B">
        <w:rPr>
          <w:rFonts w:ascii="Times New Roman" w:hAnsi="Times New Roman" w:cs="Times New Roman"/>
          <w:b/>
          <w:sz w:val="36"/>
          <w:szCs w:val="36"/>
        </w:rPr>
        <w:t>&amp; Agency Contact Information</w:t>
      </w:r>
    </w:p>
    <w:p w14:paraId="40A2776A" w14:textId="77777777" w:rsidR="0050294B" w:rsidRDefault="0050294B" w:rsidP="000C60A6">
      <w:pPr>
        <w:spacing w:after="0"/>
        <w:rPr>
          <w:rFonts w:ascii="Times New Roman" w:hAnsi="Times New Roman" w:cs="Times New Roman"/>
          <w:sz w:val="24"/>
          <w:szCs w:val="24"/>
        </w:rPr>
      </w:pPr>
    </w:p>
    <w:p w14:paraId="33CBE810" w14:textId="77777777" w:rsidR="0050294B" w:rsidRDefault="0050294B" w:rsidP="000C60A6">
      <w:pPr>
        <w:spacing w:after="0"/>
        <w:rPr>
          <w:rFonts w:ascii="Times New Roman" w:hAnsi="Times New Roman" w:cs="Times New Roman"/>
          <w:sz w:val="24"/>
          <w:szCs w:val="24"/>
        </w:rPr>
      </w:pPr>
      <w:r>
        <w:rPr>
          <w:rFonts w:ascii="Times New Roman" w:hAnsi="Times New Roman" w:cs="Times New Roman"/>
          <w:sz w:val="24"/>
          <w:szCs w:val="24"/>
        </w:rPr>
        <w:t>Student 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 ID#: ______________ Graduation Year:______</w:t>
      </w:r>
    </w:p>
    <w:p w14:paraId="30927D63" w14:textId="77777777" w:rsidR="00BA02E4" w:rsidRPr="00060056" w:rsidRDefault="00BA02E4" w:rsidP="000C60A6">
      <w:pPr>
        <w:spacing w:after="0"/>
        <w:rPr>
          <w:rFonts w:ascii="Times New Roman" w:hAnsi="Times New Roman" w:cs="Times New Roman"/>
          <w:sz w:val="16"/>
          <w:szCs w:val="16"/>
        </w:rPr>
      </w:pPr>
    </w:p>
    <w:p w14:paraId="7EE1150E" w14:textId="77777777" w:rsidR="0050294B" w:rsidRDefault="0050294B" w:rsidP="000C60A6">
      <w:pPr>
        <w:spacing w:after="0"/>
        <w:rPr>
          <w:rFonts w:ascii="Times New Roman" w:hAnsi="Times New Roman" w:cs="Times New Roman"/>
          <w:sz w:val="24"/>
          <w:szCs w:val="24"/>
        </w:rPr>
      </w:pPr>
      <w:r>
        <w:rPr>
          <w:rFonts w:ascii="Times New Roman" w:hAnsi="Times New Roman" w:cs="Times New Roman"/>
          <w:sz w:val="24"/>
          <w:szCs w:val="24"/>
        </w:rPr>
        <w:t>Agency Name: _________________________________________________________________</w:t>
      </w:r>
    </w:p>
    <w:p w14:paraId="21D26E16" w14:textId="43C4F825" w:rsidR="0050294B" w:rsidRDefault="0050294B" w:rsidP="000C60A6">
      <w:pPr>
        <w:spacing w:after="0"/>
        <w:rPr>
          <w:rFonts w:ascii="Times New Roman" w:hAnsi="Times New Roman" w:cs="Times New Roman"/>
          <w:sz w:val="24"/>
          <w:szCs w:val="24"/>
        </w:rPr>
      </w:pPr>
      <w:r>
        <w:rPr>
          <w:rFonts w:ascii="Times New Roman" w:hAnsi="Times New Roman" w:cs="Times New Roman"/>
          <w:sz w:val="24"/>
          <w:szCs w:val="24"/>
        </w:rPr>
        <w:t>Contact Person: ______________________</w:t>
      </w:r>
      <w:r w:rsidR="002C757F">
        <w:rPr>
          <w:rFonts w:ascii="Times New Roman" w:hAnsi="Times New Roman" w:cs="Times New Roman"/>
          <w:sz w:val="24"/>
          <w:szCs w:val="24"/>
        </w:rPr>
        <w:t>________</w:t>
      </w:r>
      <w:r>
        <w:rPr>
          <w:rFonts w:ascii="Times New Roman" w:hAnsi="Times New Roman" w:cs="Times New Roman"/>
          <w:sz w:val="24"/>
          <w:szCs w:val="24"/>
        </w:rPr>
        <w:t>___________</w:t>
      </w:r>
      <w:r w:rsidR="002C757F">
        <w:rPr>
          <w:rFonts w:ascii="Times New Roman" w:hAnsi="Times New Roman" w:cs="Times New Roman"/>
          <w:sz w:val="24"/>
          <w:szCs w:val="24"/>
        </w:rPr>
        <w:t>____________________</w:t>
      </w:r>
      <w:r>
        <w:rPr>
          <w:rFonts w:ascii="Times New Roman" w:hAnsi="Times New Roman" w:cs="Times New Roman"/>
          <w:sz w:val="24"/>
          <w:szCs w:val="24"/>
        </w:rPr>
        <w:t>___</w:t>
      </w:r>
    </w:p>
    <w:p w14:paraId="20D5FD7D" w14:textId="77777777" w:rsidR="0050294B" w:rsidRDefault="0050294B" w:rsidP="000C60A6">
      <w:pPr>
        <w:spacing w:after="0"/>
        <w:rPr>
          <w:rFonts w:ascii="Times New Roman" w:hAnsi="Times New Roman" w:cs="Times New Roman"/>
          <w:i/>
          <w:sz w:val="20"/>
          <w:szCs w:val="20"/>
        </w:rPr>
      </w:pPr>
      <w:r w:rsidRPr="0050294B">
        <w:rPr>
          <w:rFonts w:ascii="Times New Roman" w:hAnsi="Times New Roman" w:cs="Times New Roman"/>
          <w:i/>
          <w:sz w:val="20"/>
          <w:szCs w:val="20"/>
        </w:rPr>
        <w:t>(This should be the name of the person who can verify the volunteer’s hours and quality</w:t>
      </w:r>
      <w:r>
        <w:rPr>
          <w:rFonts w:ascii="Times New Roman" w:hAnsi="Times New Roman" w:cs="Times New Roman"/>
          <w:i/>
          <w:sz w:val="20"/>
          <w:szCs w:val="20"/>
        </w:rPr>
        <w:t xml:space="preserve"> of</w:t>
      </w:r>
      <w:r w:rsidRPr="0050294B">
        <w:rPr>
          <w:rFonts w:ascii="Times New Roman" w:hAnsi="Times New Roman" w:cs="Times New Roman"/>
          <w:i/>
          <w:sz w:val="20"/>
          <w:szCs w:val="20"/>
        </w:rPr>
        <w:t xml:space="preserve"> the volunteer’s work)</w:t>
      </w:r>
    </w:p>
    <w:p w14:paraId="4C6A606D" w14:textId="76707A6E" w:rsidR="0050294B" w:rsidRDefault="0050294B" w:rsidP="000C60A6">
      <w:pPr>
        <w:spacing w:after="0"/>
        <w:rPr>
          <w:rFonts w:ascii="Times New Roman" w:hAnsi="Times New Roman" w:cs="Times New Roman"/>
          <w:sz w:val="24"/>
          <w:szCs w:val="24"/>
        </w:rPr>
      </w:pPr>
      <w:r>
        <w:rPr>
          <w:rFonts w:ascii="Times New Roman" w:hAnsi="Times New Roman" w:cs="Times New Roman"/>
          <w:sz w:val="24"/>
          <w:szCs w:val="24"/>
        </w:rPr>
        <w:t>Phone</w:t>
      </w:r>
      <w:r w:rsidR="00BA02E4">
        <w:rPr>
          <w:rFonts w:ascii="Times New Roman" w:hAnsi="Times New Roman" w:cs="Times New Roman"/>
          <w:sz w:val="24"/>
          <w:szCs w:val="24"/>
        </w:rPr>
        <w:t xml:space="preserve"> and/or Email address</w:t>
      </w:r>
      <w:r>
        <w:rPr>
          <w:rFonts w:ascii="Times New Roman" w:hAnsi="Times New Roman" w:cs="Times New Roman"/>
          <w:sz w:val="24"/>
          <w:szCs w:val="24"/>
        </w:rPr>
        <w:t>: ______</w:t>
      </w:r>
      <w:r w:rsidR="002C757F">
        <w:rPr>
          <w:rFonts w:ascii="Times New Roman" w:hAnsi="Times New Roman" w:cs="Times New Roman"/>
          <w:sz w:val="24"/>
          <w:szCs w:val="24"/>
        </w:rPr>
        <w:t>_______________________________</w:t>
      </w:r>
      <w:r>
        <w:rPr>
          <w:rFonts w:ascii="Times New Roman" w:hAnsi="Times New Roman" w:cs="Times New Roman"/>
          <w:sz w:val="24"/>
          <w:szCs w:val="24"/>
        </w:rPr>
        <w:t>_________________</w:t>
      </w:r>
    </w:p>
    <w:p w14:paraId="28022265" w14:textId="77777777" w:rsidR="000C60A6" w:rsidRPr="00060056" w:rsidRDefault="000C60A6" w:rsidP="000C60A6">
      <w:pPr>
        <w:spacing w:after="0"/>
        <w:rPr>
          <w:rFonts w:ascii="Times New Roman" w:hAnsi="Times New Roman" w:cs="Times New Roman"/>
          <w:sz w:val="16"/>
          <w:szCs w:val="16"/>
        </w:rPr>
      </w:pPr>
    </w:p>
    <w:p w14:paraId="74FF0225" w14:textId="77777777" w:rsidR="000C60A6" w:rsidRDefault="000C60A6" w:rsidP="000C60A6">
      <w:pPr>
        <w:spacing w:after="0"/>
        <w:rPr>
          <w:rFonts w:ascii="Times New Roman" w:hAnsi="Times New Roman" w:cs="Times New Roman"/>
          <w:sz w:val="24"/>
          <w:szCs w:val="24"/>
        </w:rPr>
      </w:pPr>
      <w:r>
        <w:rPr>
          <w:rFonts w:ascii="Times New Roman" w:hAnsi="Times New Roman" w:cs="Times New Roman"/>
          <w:sz w:val="24"/>
          <w:szCs w:val="24"/>
        </w:rPr>
        <w:t>Brief description of student’s role: _________________________________________________</w:t>
      </w:r>
    </w:p>
    <w:p w14:paraId="76024C3C" w14:textId="77777777" w:rsidR="00BA02E4" w:rsidRDefault="00BA02E4" w:rsidP="000C60A6">
      <w:pPr>
        <w:spacing w:after="0"/>
        <w:rPr>
          <w:rFonts w:ascii="Times New Roman" w:hAnsi="Times New Roman" w:cs="Times New Roman"/>
          <w:sz w:val="24"/>
          <w:szCs w:val="24"/>
        </w:rPr>
      </w:pPr>
    </w:p>
    <w:tbl>
      <w:tblPr>
        <w:tblStyle w:val="TableGrid"/>
        <w:tblW w:w="10667" w:type="dxa"/>
        <w:tblInd w:w="-623" w:type="dxa"/>
        <w:tblLook w:val="04A0" w:firstRow="1" w:lastRow="0" w:firstColumn="1" w:lastColumn="0" w:noHBand="0" w:noVBand="1"/>
      </w:tblPr>
      <w:tblGrid>
        <w:gridCol w:w="1806"/>
        <w:gridCol w:w="2667"/>
        <w:gridCol w:w="947"/>
        <w:gridCol w:w="827"/>
        <w:gridCol w:w="1410"/>
        <w:gridCol w:w="3010"/>
      </w:tblGrid>
      <w:tr w:rsidR="006B425C" w14:paraId="71D11587" w14:textId="77777777" w:rsidTr="00060056">
        <w:trPr>
          <w:trHeight w:val="702"/>
        </w:trPr>
        <w:tc>
          <w:tcPr>
            <w:tcW w:w="1806" w:type="dxa"/>
          </w:tcPr>
          <w:p w14:paraId="5133914F" w14:textId="77777777" w:rsidR="000C60A6" w:rsidRDefault="000C60A6" w:rsidP="00BA02E4">
            <w:pPr>
              <w:jc w:val="center"/>
              <w:rPr>
                <w:rFonts w:ascii="Times New Roman" w:hAnsi="Times New Roman" w:cs="Times New Roman"/>
                <w:sz w:val="24"/>
                <w:szCs w:val="24"/>
              </w:rPr>
            </w:pPr>
            <w:r>
              <w:rPr>
                <w:rFonts w:ascii="Times New Roman" w:hAnsi="Times New Roman" w:cs="Times New Roman"/>
                <w:sz w:val="24"/>
                <w:szCs w:val="24"/>
              </w:rPr>
              <w:t>Date</w:t>
            </w:r>
          </w:p>
          <w:p w14:paraId="425A52C0" w14:textId="77777777" w:rsidR="00BA02E4" w:rsidRDefault="00FF0235" w:rsidP="00BA02E4">
            <w:pPr>
              <w:jc w:val="center"/>
              <w:rPr>
                <w:rFonts w:ascii="Times New Roman" w:hAnsi="Times New Roman" w:cs="Times New Roman"/>
                <w:sz w:val="24"/>
                <w:szCs w:val="24"/>
              </w:rPr>
            </w:pPr>
            <w:r>
              <w:rPr>
                <w:rFonts w:ascii="Times New Roman" w:hAnsi="Times New Roman" w:cs="Times New Roman"/>
                <w:sz w:val="24"/>
                <w:szCs w:val="24"/>
              </w:rPr>
              <w:t>m/d/y</w:t>
            </w:r>
          </w:p>
        </w:tc>
        <w:tc>
          <w:tcPr>
            <w:tcW w:w="2667" w:type="dxa"/>
          </w:tcPr>
          <w:p w14:paraId="1E255B6E" w14:textId="77777777" w:rsidR="000C60A6" w:rsidRDefault="000C60A6" w:rsidP="00BA02E4">
            <w:pPr>
              <w:jc w:val="center"/>
              <w:rPr>
                <w:rFonts w:ascii="Times New Roman" w:hAnsi="Times New Roman" w:cs="Times New Roman"/>
                <w:sz w:val="24"/>
                <w:szCs w:val="24"/>
              </w:rPr>
            </w:pPr>
            <w:r>
              <w:rPr>
                <w:rFonts w:ascii="Times New Roman" w:hAnsi="Times New Roman" w:cs="Times New Roman"/>
                <w:sz w:val="24"/>
                <w:szCs w:val="24"/>
              </w:rPr>
              <w:t>Activity Performed</w:t>
            </w:r>
          </w:p>
        </w:tc>
        <w:tc>
          <w:tcPr>
            <w:tcW w:w="947" w:type="dxa"/>
          </w:tcPr>
          <w:p w14:paraId="1A314FF9" w14:textId="77777777" w:rsidR="000C60A6" w:rsidRDefault="000C60A6" w:rsidP="00147B9E">
            <w:pPr>
              <w:jc w:val="center"/>
              <w:rPr>
                <w:rFonts w:ascii="Times New Roman" w:hAnsi="Times New Roman" w:cs="Times New Roman"/>
                <w:sz w:val="24"/>
                <w:szCs w:val="24"/>
              </w:rPr>
            </w:pPr>
            <w:r>
              <w:rPr>
                <w:rFonts w:ascii="Times New Roman" w:hAnsi="Times New Roman" w:cs="Times New Roman"/>
                <w:sz w:val="24"/>
                <w:szCs w:val="24"/>
              </w:rPr>
              <w:t>Time In</w:t>
            </w:r>
            <w:r w:rsidR="00147B9E">
              <w:rPr>
                <w:rFonts w:ascii="Times New Roman" w:hAnsi="Times New Roman" w:cs="Times New Roman"/>
                <w:sz w:val="24"/>
                <w:szCs w:val="24"/>
              </w:rPr>
              <w:t xml:space="preserve"> </w:t>
            </w:r>
          </w:p>
        </w:tc>
        <w:tc>
          <w:tcPr>
            <w:tcW w:w="827" w:type="dxa"/>
          </w:tcPr>
          <w:p w14:paraId="70D5C218" w14:textId="77777777" w:rsidR="000C60A6" w:rsidRDefault="000C60A6" w:rsidP="00BA02E4">
            <w:pPr>
              <w:jc w:val="center"/>
              <w:rPr>
                <w:rFonts w:ascii="Times New Roman" w:hAnsi="Times New Roman" w:cs="Times New Roman"/>
                <w:sz w:val="24"/>
                <w:szCs w:val="24"/>
              </w:rPr>
            </w:pPr>
            <w:r>
              <w:rPr>
                <w:rFonts w:ascii="Times New Roman" w:hAnsi="Times New Roman" w:cs="Times New Roman"/>
                <w:sz w:val="24"/>
                <w:szCs w:val="24"/>
              </w:rPr>
              <w:t>Time Out</w:t>
            </w:r>
          </w:p>
        </w:tc>
        <w:tc>
          <w:tcPr>
            <w:tcW w:w="1410" w:type="dxa"/>
          </w:tcPr>
          <w:p w14:paraId="53840D3A" w14:textId="77777777" w:rsidR="00BA02E4" w:rsidRDefault="000C60A6" w:rsidP="00BA02E4">
            <w:pPr>
              <w:jc w:val="center"/>
              <w:rPr>
                <w:rFonts w:ascii="Times New Roman" w:hAnsi="Times New Roman" w:cs="Times New Roman"/>
                <w:sz w:val="24"/>
                <w:szCs w:val="24"/>
              </w:rPr>
            </w:pPr>
            <w:r>
              <w:rPr>
                <w:rFonts w:ascii="Times New Roman" w:hAnsi="Times New Roman" w:cs="Times New Roman"/>
                <w:sz w:val="24"/>
                <w:szCs w:val="24"/>
              </w:rPr>
              <w:t>Total Hours</w:t>
            </w:r>
          </w:p>
          <w:p w14:paraId="0BFC4350" w14:textId="77777777" w:rsidR="000C60A6" w:rsidRPr="00147B9E" w:rsidRDefault="00BA02E4" w:rsidP="00BA02E4">
            <w:pPr>
              <w:jc w:val="center"/>
              <w:rPr>
                <w:rFonts w:ascii="Times New Roman" w:hAnsi="Times New Roman" w:cs="Times New Roman"/>
                <w:b/>
                <w:sz w:val="24"/>
                <w:szCs w:val="24"/>
              </w:rPr>
            </w:pPr>
            <w:r w:rsidRPr="00147B9E">
              <w:rPr>
                <w:rFonts w:ascii="Times New Roman" w:hAnsi="Times New Roman" w:cs="Times New Roman"/>
                <w:b/>
                <w:sz w:val="24"/>
                <w:szCs w:val="24"/>
              </w:rPr>
              <w:t>(to nearest half hour)</w:t>
            </w:r>
          </w:p>
        </w:tc>
        <w:tc>
          <w:tcPr>
            <w:tcW w:w="3010" w:type="dxa"/>
          </w:tcPr>
          <w:p w14:paraId="67AF1459" w14:textId="77777777" w:rsidR="00147B9E" w:rsidRDefault="000C60A6" w:rsidP="00BA02E4">
            <w:pPr>
              <w:jc w:val="center"/>
              <w:rPr>
                <w:rFonts w:ascii="Times New Roman" w:hAnsi="Times New Roman" w:cs="Times New Roman"/>
                <w:sz w:val="24"/>
                <w:szCs w:val="24"/>
              </w:rPr>
            </w:pPr>
            <w:r>
              <w:rPr>
                <w:rFonts w:ascii="Times New Roman" w:hAnsi="Times New Roman" w:cs="Times New Roman"/>
                <w:sz w:val="24"/>
                <w:szCs w:val="24"/>
              </w:rPr>
              <w:t>Supervisor’s Signature</w:t>
            </w:r>
            <w:r w:rsidR="00147B9E">
              <w:rPr>
                <w:rFonts w:ascii="Times New Roman" w:hAnsi="Times New Roman" w:cs="Times New Roman"/>
                <w:sz w:val="24"/>
                <w:szCs w:val="24"/>
              </w:rPr>
              <w:t xml:space="preserve"> </w:t>
            </w:r>
          </w:p>
          <w:p w14:paraId="42AC94B1" w14:textId="77777777" w:rsidR="000C60A6" w:rsidRPr="00147B9E" w:rsidRDefault="00147B9E" w:rsidP="00BA02E4">
            <w:pPr>
              <w:jc w:val="center"/>
              <w:rPr>
                <w:rFonts w:ascii="Times New Roman" w:hAnsi="Times New Roman" w:cs="Times New Roman"/>
                <w:b/>
                <w:sz w:val="24"/>
                <w:szCs w:val="24"/>
              </w:rPr>
            </w:pPr>
            <w:r w:rsidRPr="00147B9E">
              <w:rPr>
                <w:rFonts w:ascii="Times New Roman" w:hAnsi="Times New Roman" w:cs="Times New Roman"/>
                <w:b/>
                <w:sz w:val="24"/>
                <w:szCs w:val="24"/>
              </w:rPr>
              <w:t>(please sign each line)</w:t>
            </w:r>
          </w:p>
        </w:tc>
      </w:tr>
      <w:tr w:rsidR="006B425C" w14:paraId="3255A2A1" w14:textId="77777777" w:rsidTr="00060056">
        <w:trPr>
          <w:trHeight w:val="318"/>
        </w:trPr>
        <w:tc>
          <w:tcPr>
            <w:tcW w:w="1806" w:type="dxa"/>
          </w:tcPr>
          <w:p w14:paraId="7D33C3F7" w14:textId="77777777" w:rsidR="000C60A6" w:rsidRDefault="000C60A6" w:rsidP="000C60A6">
            <w:pPr>
              <w:rPr>
                <w:rFonts w:ascii="Times New Roman" w:hAnsi="Times New Roman" w:cs="Times New Roman"/>
                <w:sz w:val="24"/>
                <w:szCs w:val="24"/>
              </w:rPr>
            </w:pPr>
          </w:p>
        </w:tc>
        <w:tc>
          <w:tcPr>
            <w:tcW w:w="2667" w:type="dxa"/>
          </w:tcPr>
          <w:p w14:paraId="45F1D889" w14:textId="77777777" w:rsidR="000C60A6" w:rsidRDefault="000C60A6" w:rsidP="000C60A6">
            <w:pPr>
              <w:rPr>
                <w:rFonts w:ascii="Times New Roman" w:hAnsi="Times New Roman" w:cs="Times New Roman"/>
                <w:sz w:val="24"/>
                <w:szCs w:val="24"/>
              </w:rPr>
            </w:pPr>
          </w:p>
        </w:tc>
        <w:tc>
          <w:tcPr>
            <w:tcW w:w="947" w:type="dxa"/>
          </w:tcPr>
          <w:p w14:paraId="6A0CD8B5" w14:textId="77777777" w:rsidR="000C60A6" w:rsidRDefault="000C60A6" w:rsidP="000C60A6">
            <w:pPr>
              <w:rPr>
                <w:rFonts w:ascii="Times New Roman" w:hAnsi="Times New Roman" w:cs="Times New Roman"/>
                <w:sz w:val="24"/>
                <w:szCs w:val="24"/>
              </w:rPr>
            </w:pPr>
          </w:p>
        </w:tc>
        <w:tc>
          <w:tcPr>
            <w:tcW w:w="827" w:type="dxa"/>
          </w:tcPr>
          <w:p w14:paraId="09E288E6" w14:textId="77777777" w:rsidR="000C60A6" w:rsidRDefault="000C60A6" w:rsidP="000C60A6">
            <w:pPr>
              <w:rPr>
                <w:rFonts w:ascii="Times New Roman" w:hAnsi="Times New Roman" w:cs="Times New Roman"/>
                <w:sz w:val="24"/>
                <w:szCs w:val="24"/>
              </w:rPr>
            </w:pPr>
          </w:p>
        </w:tc>
        <w:tc>
          <w:tcPr>
            <w:tcW w:w="1410" w:type="dxa"/>
          </w:tcPr>
          <w:p w14:paraId="52AA9DAB" w14:textId="77777777" w:rsidR="000C60A6" w:rsidRDefault="000C60A6" w:rsidP="000C60A6">
            <w:pPr>
              <w:rPr>
                <w:rFonts w:ascii="Times New Roman" w:hAnsi="Times New Roman" w:cs="Times New Roman"/>
                <w:sz w:val="24"/>
                <w:szCs w:val="24"/>
              </w:rPr>
            </w:pPr>
          </w:p>
        </w:tc>
        <w:tc>
          <w:tcPr>
            <w:tcW w:w="3010" w:type="dxa"/>
          </w:tcPr>
          <w:p w14:paraId="766F9936" w14:textId="77777777" w:rsidR="000C60A6" w:rsidRDefault="000C60A6" w:rsidP="000C60A6">
            <w:pPr>
              <w:rPr>
                <w:rFonts w:ascii="Times New Roman" w:hAnsi="Times New Roman" w:cs="Times New Roman"/>
                <w:sz w:val="24"/>
                <w:szCs w:val="24"/>
              </w:rPr>
            </w:pPr>
          </w:p>
        </w:tc>
      </w:tr>
      <w:tr w:rsidR="006B425C" w14:paraId="110D0B3F" w14:textId="77777777" w:rsidTr="00060056">
        <w:trPr>
          <w:trHeight w:val="318"/>
        </w:trPr>
        <w:tc>
          <w:tcPr>
            <w:tcW w:w="1806" w:type="dxa"/>
          </w:tcPr>
          <w:p w14:paraId="1A4CD7A0" w14:textId="77777777" w:rsidR="000C60A6" w:rsidRDefault="000C60A6" w:rsidP="000C60A6">
            <w:pPr>
              <w:rPr>
                <w:rFonts w:ascii="Times New Roman" w:hAnsi="Times New Roman" w:cs="Times New Roman"/>
                <w:sz w:val="24"/>
                <w:szCs w:val="24"/>
              </w:rPr>
            </w:pPr>
          </w:p>
        </w:tc>
        <w:tc>
          <w:tcPr>
            <w:tcW w:w="2667" w:type="dxa"/>
          </w:tcPr>
          <w:p w14:paraId="10F8E680" w14:textId="77777777" w:rsidR="000C60A6" w:rsidRDefault="000C60A6" w:rsidP="000C60A6">
            <w:pPr>
              <w:rPr>
                <w:rFonts w:ascii="Times New Roman" w:hAnsi="Times New Roman" w:cs="Times New Roman"/>
                <w:sz w:val="24"/>
                <w:szCs w:val="24"/>
              </w:rPr>
            </w:pPr>
          </w:p>
        </w:tc>
        <w:tc>
          <w:tcPr>
            <w:tcW w:w="947" w:type="dxa"/>
          </w:tcPr>
          <w:p w14:paraId="37AF7A04" w14:textId="77777777" w:rsidR="000C60A6" w:rsidRDefault="000C60A6" w:rsidP="000C60A6">
            <w:pPr>
              <w:rPr>
                <w:rFonts w:ascii="Times New Roman" w:hAnsi="Times New Roman" w:cs="Times New Roman"/>
                <w:sz w:val="24"/>
                <w:szCs w:val="24"/>
              </w:rPr>
            </w:pPr>
          </w:p>
        </w:tc>
        <w:tc>
          <w:tcPr>
            <w:tcW w:w="827" w:type="dxa"/>
          </w:tcPr>
          <w:p w14:paraId="61E8CA29" w14:textId="77777777" w:rsidR="000C60A6" w:rsidRDefault="000C60A6" w:rsidP="000C60A6">
            <w:pPr>
              <w:rPr>
                <w:rFonts w:ascii="Times New Roman" w:hAnsi="Times New Roman" w:cs="Times New Roman"/>
                <w:sz w:val="24"/>
                <w:szCs w:val="24"/>
              </w:rPr>
            </w:pPr>
          </w:p>
        </w:tc>
        <w:tc>
          <w:tcPr>
            <w:tcW w:w="1410" w:type="dxa"/>
          </w:tcPr>
          <w:p w14:paraId="3AA07783" w14:textId="77777777" w:rsidR="000C60A6" w:rsidRDefault="000C60A6" w:rsidP="000C60A6">
            <w:pPr>
              <w:rPr>
                <w:rFonts w:ascii="Times New Roman" w:hAnsi="Times New Roman" w:cs="Times New Roman"/>
                <w:sz w:val="24"/>
                <w:szCs w:val="24"/>
              </w:rPr>
            </w:pPr>
          </w:p>
        </w:tc>
        <w:tc>
          <w:tcPr>
            <w:tcW w:w="3010" w:type="dxa"/>
          </w:tcPr>
          <w:p w14:paraId="3915B6A8" w14:textId="77777777" w:rsidR="000C60A6" w:rsidRDefault="000C60A6" w:rsidP="000C60A6">
            <w:pPr>
              <w:rPr>
                <w:rFonts w:ascii="Times New Roman" w:hAnsi="Times New Roman" w:cs="Times New Roman"/>
                <w:sz w:val="24"/>
                <w:szCs w:val="24"/>
              </w:rPr>
            </w:pPr>
          </w:p>
        </w:tc>
      </w:tr>
      <w:tr w:rsidR="006B425C" w14:paraId="34926125" w14:textId="77777777" w:rsidTr="00060056">
        <w:trPr>
          <w:trHeight w:val="318"/>
        </w:trPr>
        <w:tc>
          <w:tcPr>
            <w:tcW w:w="1806" w:type="dxa"/>
          </w:tcPr>
          <w:p w14:paraId="3C753CEA" w14:textId="77777777" w:rsidR="000C60A6" w:rsidRDefault="000C60A6" w:rsidP="000C60A6">
            <w:pPr>
              <w:rPr>
                <w:rFonts w:ascii="Times New Roman" w:hAnsi="Times New Roman" w:cs="Times New Roman"/>
                <w:sz w:val="24"/>
                <w:szCs w:val="24"/>
              </w:rPr>
            </w:pPr>
          </w:p>
        </w:tc>
        <w:tc>
          <w:tcPr>
            <w:tcW w:w="2667" w:type="dxa"/>
          </w:tcPr>
          <w:p w14:paraId="78AEAC5B" w14:textId="77777777" w:rsidR="000C60A6" w:rsidRDefault="000C60A6" w:rsidP="000C60A6">
            <w:pPr>
              <w:rPr>
                <w:rFonts w:ascii="Times New Roman" w:hAnsi="Times New Roman" w:cs="Times New Roman"/>
                <w:sz w:val="24"/>
                <w:szCs w:val="24"/>
              </w:rPr>
            </w:pPr>
          </w:p>
        </w:tc>
        <w:tc>
          <w:tcPr>
            <w:tcW w:w="947" w:type="dxa"/>
          </w:tcPr>
          <w:p w14:paraId="6017069C" w14:textId="77777777" w:rsidR="000C60A6" w:rsidRDefault="000C60A6" w:rsidP="000C60A6">
            <w:pPr>
              <w:rPr>
                <w:rFonts w:ascii="Times New Roman" w:hAnsi="Times New Roman" w:cs="Times New Roman"/>
                <w:sz w:val="24"/>
                <w:szCs w:val="24"/>
              </w:rPr>
            </w:pPr>
          </w:p>
        </w:tc>
        <w:tc>
          <w:tcPr>
            <w:tcW w:w="827" w:type="dxa"/>
          </w:tcPr>
          <w:p w14:paraId="6E6569B5" w14:textId="77777777" w:rsidR="000C60A6" w:rsidRDefault="000C60A6" w:rsidP="000C60A6">
            <w:pPr>
              <w:rPr>
                <w:rFonts w:ascii="Times New Roman" w:hAnsi="Times New Roman" w:cs="Times New Roman"/>
                <w:sz w:val="24"/>
                <w:szCs w:val="24"/>
              </w:rPr>
            </w:pPr>
          </w:p>
        </w:tc>
        <w:tc>
          <w:tcPr>
            <w:tcW w:w="1410" w:type="dxa"/>
          </w:tcPr>
          <w:p w14:paraId="43953931" w14:textId="77777777" w:rsidR="000C60A6" w:rsidRDefault="000C60A6" w:rsidP="000C60A6">
            <w:pPr>
              <w:rPr>
                <w:rFonts w:ascii="Times New Roman" w:hAnsi="Times New Roman" w:cs="Times New Roman"/>
                <w:sz w:val="24"/>
                <w:szCs w:val="24"/>
              </w:rPr>
            </w:pPr>
          </w:p>
        </w:tc>
        <w:tc>
          <w:tcPr>
            <w:tcW w:w="3010" w:type="dxa"/>
          </w:tcPr>
          <w:p w14:paraId="4EBFF121" w14:textId="77777777" w:rsidR="000C60A6" w:rsidRDefault="000C60A6" w:rsidP="000C60A6">
            <w:pPr>
              <w:rPr>
                <w:rFonts w:ascii="Times New Roman" w:hAnsi="Times New Roman" w:cs="Times New Roman"/>
                <w:sz w:val="24"/>
                <w:szCs w:val="24"/>
              </w:rPr>
            </w:pPr>
          </w:p>
        </w:tc>
      </w:tr>
      <w:tr w:rsidR="006B425C" w14:paraId="3D26DD43" w14:textId="77777777" w:rsidTr="00060056">
        <w:trPr>
          <w:trHeight w:val="318"/>
        </w:trPr>
        <w:tc>
          <w:tcPr>
            <w:tcW w:w="1806" w:type="dxa"/>
          </w:tcPr>
          <w:p w14:paraId="6EA5A054" w14:textId="77777777" w:rsidR="000C60A6" w:rsidRDefault="000C60A6" w:rsidP="000C60A6">
            <w:pPr>
              <w:rPr>
                <w:rFonts w:ascii="Times New Roman" w:hAnsi="Times New Roman" w:cs="Times New Roman"/>
                <w:sz w:val="24"/>
                <w:szCs w:val="24"/>
              </w:rPr>
            </w:pPr>
          </w:p>
        </w:tc>
        <w:tc>
          <w:tcPr>
            <w:tcW w:w="2667" w:type="dxa"/>
          </w:tcPr>
          <w:p w14:paraId="6304B930" w14:textId="77777777" w:rsidR="000C60A6" w:rsidRDefault="000C60A6" w:rsidP="000C60A6">
            <w:pPr>
              <w:rPr>
                <w:rFonts w:ascii="Times New Roman" w:hAnsi="Times New Roman" w:cs="Times New Roman"/>
                <w:sz w:val="24"/>
                <w:szCs w:val="24"/>
              </w:rPr>
            </w:pPr>
          </w:p>
        </w:tc>
        <w:tc>
          <w:tcPr>
            <w:tcW w:w="947" w:type="dxa"/>
          </w:tcPr>
          <w:p w14:paraId="47415E3F" w14:textId="77777777" w:rsidR="000C60A6" w:rsidRDefault="000C60A6" w:rsidP="000C60A6">
            <w:pPr>
              <w:rPr>
                <w:rFonts w:ascii="Times New Roman" w:hAnsi="Times New Roman" w:cs="Times New Roman"/>
                <w:sz w:val="24"/>
                <w:szCs w:val="24"/>
              </w:rPr>
            </w:pPr>
          </w:p>
        </w:tc>
        <w:tc>
          <w:tcPr>
            <w:tcW w:w="827" w:type="dxa"/>
          </w:tcPr>
          <w:p w14:paraId="31C981BC" w14:textId="77777777" w:rsidR="000C60A6" w:rsidRDefault="000C60A6" w:rsidP="000C60A6">
            <w:pPr>
              <w:rPr>
                <w:rFonts w:ascii="Times New Roman" w:hAnsi="Times New Roman" w:cs="Times New Roman"/>
                <w:sz w:val="24"/>
                <w:szCs w:val="24"/>
              </w:rPr>
            </w:pPr>
          </w:p>
        </w:tc>
        <w:tc>
          <w:tcPr>
            <w:tcW w:w="1410" w:type="dxa"/>
          </w:tcPr>
          <w:p w14:paraId="1A82E3E3" w14:textId="77777777" w:rsidR="000C60A6" w:rsidRDefault="000C60A6" w:rsidP="000C60A6">
            <w:pPr>
              <w:rPr>
                <w:rFonts w:ascii="Times New Roman" w:hAnsi="Times New Roman" w:cs="Times New Roman"/>
                <w:sz w:val="24"/>
                <w:szCs w:val="24"/>
              </w:rPr>
            </w:pPr>
          </w:p>
        </w:tc>
        <w:tc>
          <w:tcPr>
            <w:tcW w:w="3010" w:type="dxa"/>
          </w:tcPr>
          <w:p w14:paraId="2A6D4618" w14:textId="77777777" w:rsidR="000C60A6" w:rsidRDefault="000C60A6" w:rsidP="000C60A6">
            <w:pPr>
              <w:rPr>
                <w:rFonts w:ascii="Times New Roman" w:hAnsi="Times New Roman" w:cs="Times New Roman"/>
                <w:sz w:val="24"/>
                <w:szCs w:val="24"/>
              </w:rPr>
            </w:pPr>
          </w:p>
        </w:tc>
      </w:tr>
      <w:tr w:rsidR="006B425C" w14:paraId="253B0186" w14:textId="77777777" w:rsidTr="00060056">
        <w:trPr>
          <w:trHeight w:val="318"/>
        </w:trPr>
        <w:tc>
          <w:tcPr>
            <w:tcW w:w="1806" w:type="dxa"/>
          </w:tcPr>
          <w:p w14:paraId="17032550" w14:textId="77777777" w:rsidR="000C60A6" w:rsidRDefault="000C60A6" w:rsidP="000C60A6">
            <w:pPr>
              <w:rPr>
                <w:rFonts w:ascii="Times New Roman" w:hAnsi="Times New Roman" w:cs="Times New Roman"/>
                <w:sz w:val="24"/>
                <w:szCs w:val="24"/>
              </w:rPr>
            </w:pPr>
          </w:p>
        </w:tc>
        <w:tc>
          <w:tcPr>
            <w:tcW w:w="2667" w:type="dxa"/>
          </w:tcPr>
          <w:p w14:paraId="6EBB3CF6" w14:textId="77777777" w:rsidR="000C60A6" w:rsidRDefault="000C60A6" w:rsidP="000C60A6">
            <w:pPr>
              <w:rPr>
                <w:rFonts w:ascii="Times New Roman" w:hAnsi="Times New Roman" w:cs="Times New Roman"/>
                <w:sz w:val="24"/>
                <w:szCs w:val="24"/>
              </w:rPr>
            </w:pPr>
          </w:p>
        </w:tc>
        <w:tc>
          <w:tcPr>
            <w:tcW w:w="947" w:type="dxa"/>
          </w:tcPr>
          <w:p w14:paraId="201E8D79" w14:textId="77777777" w:rsidR="000C60A6" w:rsidRDefault="000C60A6" w:rsidP="000C60A6">
            <w:pPr>
              <w:rPr>
                <w:rFonts w:ascii="Times New Roman" w:hAnsi="Times New Roman" w:cs="Times New Roman"/>
                <w:sz w:val="24"/>
                <w:szCs w:val="24"/>
              </w:rPr>
            </w:pPr>
          </w:p>
        </w:tc>
        <w:tc>
          <w:tcPr>
            <w:tcW w:w="827" w:type="dxa"/>
          </w:tcPr>
          <w:p w14:paraId="4F262835" w14:textId="77777777" w:rsidR="000C60A6" w:rsidRDefault="000C60A6" w:rsidP="000C60A6">
            <w:pPr>
              <w:rPr>
                <w:rFonts w:ascii="Times New Roman" w:hAnsi="Times New Roman" w:cs="Times New Roman"/>
                <w:sz w:val="24"/>
                <w:szCs w:val="24"/>
              </w:rPr>
            </w:pPr>
          </w:p>
        </w:tc>
        <w:tc>
          <w:tcPr>
            <w:tcW w:w="1410" w:type="dxa"/>
          </w:tcPr>
          <w:p w14:paraId="05E15D83" w14:textId="77777777" w:rsidR="000C60A6" w:rsidRDefault="000C60A6" w:rsidP="000C60A6">
            <w:pPr>
              <w:rPr>
                <w:rFonts w:ascii="Times New Roman" w:hAnsi="Times New Roman" w:cs="Times New Roman"/>
                <w:sz w:val="24"/>
                <w:szCs w:val="24"/>
              </w:rPr>
            </w:pPr>
          </w:p>
        </w:tc>
        <w:tc>
          <w:tcPr>
            <w:tcW w:w="3010" w:type="dxa"/>
          </w:tcPr>
          <w:p w14:paraId="31CD1F6A" w14:textId="77777777" w:rsidR="000C60A6" w:rsidRDefault="000C60A6" w:rsidP="000C60A6">
            <w:pPr>
              <w:rPr>
                <w:rFonts w:ascii="Times New Roman" w:hAnsi="Times New Roman" w:cs="Times New Roman"/>
                <w:sz w:val="24"/>
                <w:szCs w:val="24"/>
              </w:rPr>
            </w:pPr>
          </w:p>
        </w:tc>
      </w:tr>
      <w:tr w:rsidR="006B425C" w14:paraId="0ADD0D5A" w14:textId="77777777" w:rsidTr="00060056">
        <w:trPr>
          <w:trHeight w:val="318"/>
        </w:trPr>
        <w:tc>
          <w:tcPr>
            <w:tcW w:w="1806" w:type="dxa"/>
          </w:tcPr>
          <w:p w14:paraId="63B62740" w14:textId="77777777" w:rsidR="000C60A6" w:rsidRDefault="000C60A6" w:rsidP="000C60A6">
            <w:pPr>
              <w:rPr>
                <w:rFonts w:ascii="Times New Roman" w:hAnsi="Times New Roman" w:cs="Times New Roman"/>
                <w:sz w:val="24"/>
                <w:szCs w:val="24"/>
              </w:rPr>
            </w:pPr>
          </w:p>
        </w:tc>
        <w:tc>
          <w:tcPr>
            <w:tcW w:w="2667" w:type="dxa"/>
          </w:tcPr>
          <w:p w14:paraId="5E0CBD95" w14:textId="77777777" w:rsidR="000C60A6" w:rsidRDefault="000C60A6" w:rsidP="000C60A6">
            <w:pPr>
              <w:rPr>
                <w:rFonts w:ascii="Times New Roman" w:hAnsi="Times New Roman" w:cs="Times New Roman"/>
                <w:sz w:val="24"/>
                <w:szCs w:val="24"/>
              </w:rPr>
            </w:pPr>
          </w:p>
        </w:tc>
        <w:tc>
          <w:tcPr>
            <w:tcW w:w="947" w:type="dxa"/>
          </w:tcPr>
          <w:p w14:paraId="29D1D638" w14:textId="77777777" w:rsidR="000C60A6" w:rsidRDefault="000C60A6" w:rsidP="000C60A6">
            <w:pPr>
              <w:rPr>
                <w:rFonts w:ascii="Times New Roman" w:hAnsi="Times New Roman" w:cs="Times New Roman"/>
                <w:sz w:val="24"/>
                <w:szCs w:val="24"/>
              </w:rPr>
            </w:pPr>
          </w:p>
        </w:tc>
        <w:tc>
          <w:tcPr>
            <w:tcW w:w="827" w:type="dxa"/>
          </w:tcPr>
          <w:p w14:paraId="7213FB0E" w14:textId="77777777" w:rsidR="000C60A6" w:rsidRDefault="000C60A6" w:rsidP="000C60A6">
            <w:pPr>
              <w:rPr>
                <w:rFonts w:ascii="Times New Roman" w:hAnsi="Times New Roman" w:cs="Times New Roman"/>
                <w:sz w:val="24"/>
                <w:szCs w:val="24"/>
              </w:rPr>
            </w:pPr>
          </w:p>
        </w:tc>
        <w:tc>
          <w:tcPr>
            <w:tcW w:w="1410" w:type="dxa"/>
          </w:tcPr>
          <w:p w14:paraId="03934AB1" w14:textId="77777777" w:rsidR="000C60A6" w:rsidRDefault="000C60A6" w:rsidP="000C60A6">
            <w:pPr>
              <w:rPr>
                <w:rFonts w:ascii="Times New Roman" w:hAnsi="Times New Roman" w:cs="Times New Roman"/>
                <w:sz w:val="24"/>
                <w:szCs w:val="24"/>
              </w:rPr>
            </w:pPr>
          </w:p>
        </w:tc>
        <w:tc>
          <w:tcPr>
            <w:tcW w:w="3010" w:type="dxa"/>
          </w:tcPr>
          <w:p w14:paraId="44A50C7E" w14:textId="77777777" w:rsidR="000C60A6" w:rsidRDefault="000C60A6" w:rsidP="000C60A6">
            <w:pPr>
              <w:rPr>
                <w:rFonts w:ascii="Times New Roman" w:hAnsi="Times New Roman" w:cs="Times New Roman"/>
                <w:sz w:val="24"/>
                <w:szCs w:val="24"/>
              </w:rPr>
            </w:pPr>
          </w:p>
        </w:tc>
      </w:tr>
      <w:tr w:rsidR="006B425C" w14:paraId="407905D2" w14:textId="77777777" w:rsidTr="00060056">
        <w:trPr>
          <w:trHeight w:val="318"/>
        </w:trPr>
        <w:tc>
          <w:tcPr>
            <w:tcW w:w="1806" w:type="dxa"/>
          </w:tcPr>
          <w:p w14:paraId="5D55E56C" w14:textId="77777777" w:rsidR="000C60A6" w:rsidRDefault="000C60A6" w:rsidP="000C60A6">
            <w:pPr>
              <w:rPr>
                <w:rFonts w:ascii="Times New Roman" w:hAnsi="Times New Roman" w:cs="Times New Roman"/>
                <w:sz w:val="24"/>
                <w:szCs w:val="24"/>
              </w:rPr>
            </w:pPr>
          </w:p>
        </w:tc>
        <w:tc>
          <w:tcPr>
            <w:tcW w:w="2667" w:type="dxa"/>
          </w:tcPr>
          <w:p w14:paraId="434F551F" w14:textId="77777777" w:rsidR="000C60A6" w:rsidRDefault="000C60A6" w:rsidP="000C60A6">
            <w:pPr>
              <w:rPr>
                <w:rFonts w:ascii="Times New Roman" w:hAnsi="Times New Roman" w:cs="Times New Roman"/>
                <w:sz w:val="24"/>
                <w:szCs w:val="24"/>
              </w:rPr>
            </w:pPr>
          </w:p>
        </w:tc>
        <w:tc>
          <w:tcPr>
            <w:tcW w:w="947" w:type="dxa"/>
          </w:tcPr>
          <w:p w14:paraId="55816DE3" w14:textId="77777777" w:rsidR="000C60A6" w:rsidRDefault="000C60A6" w:rsidP="000C60A6">
            <w:pPr>
              <w:rPr>
                <w:rFonts w:ascii="Times New Roman" w:hAnsi="Times New Roman" w:cs="Times New Roman"/>
                <w:sz w:val="24"/>
                <w:szCs w:val="24"/>
              </w:rPr>
            </w:pPr>
          </w:p>
        </w:tc>
        <w:tc>
          <w:tcPr>
            <w:tcW w:w="827" w:type="dxa"/>
          </w:tcPr>
          <w:p w14:paraId="61617F52" w14:textId="77777777" w:rsidR="000C60A6" w:rsidRDefault="000C60A6" w:rsidP="000C60A6">
            <w:pPr>
              <w:rPr>
                <w:rFonts w:ascii="Times New Roman" w:hAnsi="Times New Roman" w:cs="Times New Roman"/>
                <w:sz w:val="24"/>
                <w:szCs w:val="24"/>
              </w:rPr>
            </w:pPr>
          </w:p>
        </w:tc>
        <w:tc>
          <w:tcPr>
            <w:tcW w:w="1410" w:type="dxa"/>
          </w:tcPr>
          <w:p w14:paraId="745E4F2B" w14:textId="77777777" w:rsidR="000C60A6" w:rsidRDefault="000C60A6" w:rsidP="000C60A6">
            <w:pPr>
              <w:rPr>
                <w:rFonts w:ascii="Times New Roman" w:hAnsi="Times New Roman" w:cs="Times New Roman"/>
                <w:sz w:val="24"/>
                <w:szCs w:val="24"/>
              </w:rPr>
            </w:pPr>
          </w:p>
        </w:tc>
        <w:tc>
          <w:tcPr>
            <w:tcW w:w="3010" w:type="dxa"/>
          </w:tcPr>
          <w:p w14:paraId="6110116A" w14:textId="77777777" w:rsidR="000C60A6" w:rsidRDefault="000C60A6" w:rsidP="000C60A6">
            <w:pPr>
              <w:rPr>
                <w:rFonts w:ascii="Times New Roman" w:hAnsi="Times New Roman" w:cs="Times New Roman"/>
                <w:sz w:val="24"/>
                <w:szCs w:val="24"/>
              </w:rPr>
            </w:pPr>
          </w:p>
        </w:tc>
      </w:tr>
      <w:tr w:rsidR="006B425C" w14:paraId="53462ECD" w14:textId="77777777" w:rsidTr="00060056">
        <w:trPr>
          <w:trHeight w:val="318"/>
        </w:trPr>
        <w:tc>
          <w:tcPr>
            <w:tcW w:w="1806" w:type="dxa"/>
          </w:tcPr>
          <w:p w14:paraId="7DE11BDB" w14:textId="77777777" w:rsidR="000C60A6" w:rsidRDefault="000C60A6" w:rsidP="000C60A6">
            <w:pPr>
              <w:rPr>
                <w:rFonts w:ascii="Times New Roman" w:hAnsi="Times New Roman" w:cs="Times New Roman"/>
                <w:sz w:val="24"/>
                <w:szCs w:val="24"/>
              </w:rPr>
            </w:pPr>
          </w:p>
        </w:tc>
        <w:tc>
          <w:tcPr>
            <w:tcW w:w="2667" w:type="dxa"/>
          </w:tcPr>
          <w:p w14:paraId="3FF6A734" w14:textId="77777777" w:rsidR="000C60A6" w:rsidRDefault="000C60A6" w:rsidP="000C60A6">
            <w:pPr>
              <w:rPr>
                <w:rFonts w:ascii="Times New Roman" w:hAnsi="Times New Roman" w:cs="Times New Roman"/>
                <w:sz w:val="24"/>
                <w:szCs w:val="24"/>
              </w:rPr>
            </w:pPr>
          </w:p>
        </w:tc>
        <w:tc>
          <w:tcPr>
            <w:tcW w:w="947" w:type="dxa"/>
          </w:tcPr>
          <w:p w14:paraId="74795F76" w14:textId="77777777" w:rsidR="000C60A6" w:rsidRDefault="000C60A6" w:rsidP="000C60A6">
            <w:pPr>
              <w:rPr>
                <w:rFonts w:ascii="Times New Roman" w:hAnsi="Times New Roman" w:cs="Times New Roman"/>
                <w:sz w:val="24"/>
                <w:szCs w:val="24"/>
              </w:rPr>
            </w:pPr>
          </w:p>
        </w:tc>
        <w:tc>
          <w:tcPr>
            <w:tcW w:w="827" w:type="dxa"/>
          </w:tcPr>
          <w:p w14:paraId="6F502F72" w14:textId="77777777" w:rsidR="000C60A6" w:rsidRDefault="000C60A6" w:rsidP="000C60A6">
            <w:pPr>
              <w:rPr>
                <w:rFonts w:ascii="Times New Roman" w:hAnsi="Times New Roman" w:cs="Times New Roman"/>
                <w:sz w:val="24"/>
                <w:szCs w:val="24"/>
              </w:rPr>
            </w:pPr>
          </w:p>
        </w:tc>
        <w:tc>
          <w:tcPr>
            <w:tcW w:w="1410" w:type="dxa"/>
          </w:tcPr>
          <w:p w14:paraId="723912BC" w14:textId="77777777" w:rsidR="000C60A6" w:rsidRDefault="000C60A6" w:rsidP="000C60A6">
            <w:pPr>
              <w:rPr>
                <w:rFonts w:ascii="Times New Roman" w:hAnsi="Times New Roman" w:cs="Times New Roman"/>
                <w:sz w:val="24"/>
                <w:szCs w:val="24"/>
              </w:rPr>
            </w:pPr>
          </w:p>
        </w:tc>
        <w:tc>
          <w:tcPr>
            <w:tcW w:w="3010" w:type="dxa"/>
          </w:tcPr>
          <w:p w14:paraId="1290ACE9" w14:textId="77777777" w:rsidR="000C60A6" w:rsidRDefault="000C60A6" w:rsidP="000C60A6">
            <w:pPr>
              <w:rPr>
                <w:rFonts w:ascii="Times New Roman" w:hAnsi="Times New Roman" w:cs="Times New Roman"/>
                <w:sz w:val="24"/>
                <w:szCs w:val="24"/>
              </w:rPr>
            </w:pPr>
          </w:p>
        </w:tc>
      </w:tr>
      <w:tr w:rsidR="006B425C" w14:paraId="442651BA" w14:textId="77777777" w:rsidTr="00060056">
        <w:trPr>
          <w:trHeight w:val="318"/>
        </w:trPr>
        <w:tc>
          <w:tcPr>
            <w:tcW w:w="1806" w:type="dxa"/>
          </w:tcPr>
          <w:p w14:paraId="467E453D" w14:textId="77777777" w:rsidR="000C60A6" w:rsidRDefault="000C60A6" w:rsidP="000C60A6">
            <w:pPr>
              <w:rPr>
                <w:rFonts w:ascii="Times New Roman" w:hAnsi="Times New Roman" w:cs="Times New Roman"/>
                <w:sz w:val="24"/>
                <w:szCs w:val="24"/>
              </w:rPr>
            </w:pPr>
          </w:p>
        </w:tc>
        <w:tc>
          <w:tcPr>
            <w:tcW w:w="2667" w:type="dxa"/>
          </w:tcPr>
          <w:p w14:paraId="75331C09" w14:textId="77777777" w:rsidR="000C60A6" w:rsidRDefault="000C60A6" w:rsidP="000C60A6">
            <w:pPr>
              <w:rPr>
                <w:rFonts w:ascii="Times New Roman" w:hAnsi="Times New Roman" w:cs="Times New Roman"/>
                <w:sz w:val="24"/>
                <w:szCs w:val="24"/>
              </w:rPr>
            </w:pPr>
          </w:p>
        </w:tc>
        <w:tc>
          <w:tcPr>
            <w:tcW w:w="947" w:type="dxa"/>
          </w:tcPr>
          <w:p w14:paraId="44C76E2B" w14:textId="77777777" w:rsidR="000C60A6" w:rsidRDefault="000C60A6" w:rsidP="000C60A6">
            <w:pPr>
              <w:rPr>
                <w:rFonts w:ascii="Times New Roman" w:hAnsi="Times New Roman" w:cs="Times New Roman"/>
                <w:sz w:val="24"/>
                <w:szCs w:val="24"/>
              </w:rPr>
            </w:pPr>
          </w:p>
        </w:tc>
        <w:tc>
          <w:tcPr>
            <w:tcW w:w="827" w:type="dxa"/>
          </w:tcPr>
          <w:p w14:paraId="31DA4CDA" w14:textId="77777777" w:rsidR="000C60A6" w:rsidRDefault="000C60A6" w:rsidP="000C60A6">
            <w:pPr>
              <w:rPr>
                <w:rFonts w:ascii="Times New Roman" w:hAnsi="Times New Roman" w:cs="Times New Roman"/>
                <w:sz w:val="24"/>
                <w:szCs w:val="24"/>
              </w:rPr>
            </w:pPr>
          </w:p>
        </w:tc>
        <w:tc>
          <w:tcPr>
            <w:tcW w:w="1410" w:type="dxa"/>
          </w:tcPr>
          <w:p w14:paraId="1EC309E2" w14:textId="77777777" w:rsidR="000C60A6" w:rsidRDefault="000C60A6" w:rsidP="000C60A6">
            <w:pPr>
              <w:rPr>
                <w:rFonts w:ascii="Times New Roman" w:hAnsi="Times New Roman" w:cs="Times New Roman"/>
                <w:sz w:val="24"/>
                <w:szCs w:val="24"/>
              </w:rPr>
            </w:pPr>
          </w:p>
        </w:tc>
        <w:tc>
          <w:tcPr>
            <w:tcW w:w="3010" w:type="dxa"/>
          </w:tcPr>
          <w:p w14:paraId="3B5EEFE7" w14:textId="77777777" w:rsidR="000C60A6" w:rsidRDefault="000C60A6" w:rsidP="000C60A6">
            <w:pPr>
              <w:rPr>
                <w:rFonts w:ascii="Times New Roman" w:hAnsi="Times New Roman" w:cs="Times New Roman"/>
                <w:sz w:val="24"/>
                <w:szCs w:val="24"/>
              </w:rPr>
            </w:pPr>
          </w:p>
        </w:tc>
      </w:tr>
      <w:tr w:rsidR="006B425C" w14:paraId="79DADF1C" w14:textId="77777777" w:rsidTr="00060056">
        <w:trPr>
          <w:trHeight w:val="318"/>
        </w:trPr>
        <w:tc>
          <w:tcPr>
            <w:tcW w:w="1806" w:type="dxa"/>
          </w:tcPr>
          <w:p w14:paraId="0D1A1A20" w14:textId="77777777" w:rsidR="000C60A6" w:rsidRDefault="000C60A6" w:rsidP="000C60A6">
            <w:pPr>
              <w:rPr>
                <w:rFonts w:ascii="Times New Roman" w:hAnsi="Times New Roman" w:cs="Times New Roman"/>
                <w:sz w:val="24"/>
                <w:szCs w:val="24"/>
              </w:rPr>
            </w:pPr>
          </w:p>
        </w:tc>
        <w:tc>
          <w:tcPr>
            <w:tcW w:w="2667" w:type="dxa"/>
          </w:tcPr>
          <w:p w14:paraId="3D68F107" w14:textId="77777777" w:rsidR="000C60A6" w:rsidRDefault="000C60A6" w:rsidP="000C60A6">
            <w:pPr>
              <w:rPr>
                <w:rFonts w:ascii="Times New Roman" w:hAnsi="Times New Roman" w:cs="Times New Roman"/>
                <w:sz w:val="24"/>
                <w:szCs w:val="24"/>
              </w:rPr>
            </w:pPr>
          </w:p>
        </w:tc>
        <w:tc>
          <w:tcPr>
            <w:tcW w:w="947" w:type="dxa"/>
          </w:tcPr>
          <w:p w14:paraId="7DF3643E" w14:textId="77777777" w:rsidR="000C60A6" w:rsidRDefault="000C60A6" w:rsidP="000C60A6">
            <w:pPr>
              <w:rPr>
                <w:rFonts w:ascii="Times New Roman" w:hAnsi="Times New Roman" w:cs="Times New Roman"/>
                <w:sz w:val="24"/>
                <w:szCs w:val="24"/>
              </w:rPr>
            </w:pPr>
          </w:p>
        </w:tc>
        <w:tc>
          <w:tcPr>
            <w:tcW w:w="827" w:type="dxa"/>
          </w:tcPr>
          <w:p w14:paraId="7D59A265" w14:textId="77777777" w:rsidR="000C60A6" w:rsidRDefault="000C60A6" w:rsidP="000C60A6">
            <w:pPr>
              <w:rPr>
                <w:rFonts w:ascii="Times New Roman" w:hAnsi="Times New Roman" w:cs="Times New Roman"/>
                <w:sz w:val="24"/>
                <w:szCs w:val="24"/>
              </w:rPr>
            </w:pPr>
          </w:p>
        </w:tc>
        <w:tc>
          <w:tcPr>
            <w:tcW w:w="1410" w:type="dxa"/>
          </w:tcPr>
          <w:p w14:paraId="72B7F0E7" w14:textId="77777777" w:rsidR="000C60A6" w:rsidRDefault="000C60A6" w:rsidP="000C60A6">
            <w:pPr>
              <w:rPr>
                <w:rFonts w:ascii="Times New Roman" w:hAnsi="Times New Roman" w:cs="Times New Roman"/>
                <w:sz w:val="24"/>
                <w:szCs w:val="24"/>
              </w:rPr>
            </w:pPr>
          </w:p>
        </w:tc>
        <w:tc>
          <w:tcPr>
            <w:tcW w:w="3010" w:type="dxa"/>
          </w:tcPr>
          <w:p w14:paraId="15A1C3A2" w14:textId="77777777" w:rsidR="000C60A6" w:rsidRDefault="000C60A6" w:rsidP="000C60A6">
            <w:pPr>
              <w:rPr>
                <w:rFonts w:ascii="Times New Roman" w:hAnsi="Times New Roman" w:cs="Times New Roman"/>
                <w:sz w:val="24"/>
                <w:szCs w:val="24"/>
              </w:rPr>
            </w:pPr>
          </w:p>
        </w:tc>
      </w:tr>
      <w:tr w:rsidR="006B425C" w14:paraId="05026D22" w14:textId="77777777" w:rsidTr="00060056">
        <w:trPr>
          <w:trHeight w:val="318"/>
        </w:trPr>
        <w:tc>
          <w:tcPr>
            <w:tcW w:w="1806" w:type="dxa"/>
          </w:tcPr>
          <w:p w14:paraId="5CAE3D64" w14:textId="77777777" w:rsidR="000C60A6" w:rsidRDefault="000C60A6" w:rsidP="000C60A6">
            <w:pPr>
              <w:rPr>
                <w:rFonts w:ascii="Times New Roman" w:hAnsi="Times New Roman" w:cs="Times New Roman"/>
                <w:sz w:val="24"/>
                <w:szCs w:val="24"/>
              </w:rPr>
            </w:pPr>
          </w:p>
        </w:tc>
        <w:tc>
          <w:tcPr>
            <w:tcW w:w="2667" w:type="dxa"/>
          </w:tcPr>
          <w:p w14:paraId="237607DC" w14:textId="77777777" w:rsidR="000C60A6" w:rsidRDefault="000C60A6" w:rsidP="000C60A6">
            <w:pPr>
              <w:rPr>
                <w:rFonts w:ascii="Times New Roman" w:hAnsi="Times New Roman" w:cs="Times New Roman"/>
                <w:sz w:val="24"/>
                <w:szCs w:val="24"/>
              </w:rPr>
            </w:pPr>
          </w:p>
        </w:tc>
        <w:tc>
          <w:tcPr>
            <w:tcW w:w="947" w:type="dxa"/>
          </w:tcPr>
          <w:p w14:paraId="0218574C" w14:textId="77777777" w:rsidR="000C60A6" w:rsidRDefault="000C60A6" w:rsidP="000C60A6">
            <w:pPr>
              <w:rPr>
                <w:rFonts w:ascii="Times New Roman" w:hAnsi="Times New Roman" w:cs="Times New Roman"/>
                <w:sz w:val="24"/>
                <w:szCs w:val="24"/>
              </w:rPr>
            </w:pPr>
          </w:p>
        </w:tc>
        <w:tc>
          <w:tcPr>
            <w:tcW w:w="827" w:type="dxa"/>
          </w:tcPr>
          <w:p w14:paraId="7AD99FF3" w14:textId="77777777" w:rsidR="000C60A6" w:rsidRDefault="000C60A6" w:rsidP="000C60A6">
            <w:pPr>
              <w:rPr>
                <w:rFonts w:ascii="Times New Roman" w:hAnsi="Times New Roman" w:cs="Times New Roman"/>
                <w:sz w:val="24"/>
                <w:szCs w:val="24"/>
              </w:rPr>
            </w:pPr>
          </w:p>
        </w:tc>
        <w:tc>
          <w:tcPr>
            <w:tcW w:w="1410" w:type="dxa"/>
          </w:tcPr>
          <w:p w14:paraId="09DA26F8" w14:textId="77777777" w:rsidR="000C60A6" w:rsidRDefault="000C60A6" w:rsidP="000C60A6">
            <w:pPr>
              <w:rPr>
                <w:rFonts w:ascii="Times New Roman" w:hAnsi="Times New Roman" w:cs="Times New Roman"/>
                <w:sz w:val="24"/>
                <w:szCs w:val="24"/>
              </w:rPr>
            </w:pPr>
          </w:p>
        </w:tc>
        <w:tc>
          <w:tcPr>
            <w:tcW w:w="3010" w:type="dxa"/>
          </w:tcPr>
          <w:p w14:paraId="11159BB0" w14:textId="77777777" w:rsidR="000C60A6" w:rsidRDefault="000C60A6" w:rsidP="000C60A6">
            <w:pPr>
              <w:rPr>
                <w:rFonts w:ascii="Times New Roman" w:hAnsi="Times New Roman" w:cs="Times New Roman"/>
                <w:sz w:val="24"/>
                <w:szCs w:val="24"/>
              </w:rPr>
            </w:pPr>
          </w:p>
        </w:tc>
      </w:tr>
      <w:tr w:rsidR="006B425C" w14:paraId="1C428E1C" w14:textId="77777777" w:rsidTr="00060056">
        <w:trPr>
          <w:trHeight w:val="337"/>
        </w:trPr>
        <w:tc>
          <w:tcPr>
            <w:tcW w:w="1806" w:type="dxa"/>
          </w:tcPr>
          <w:p w14:paraId="49215BB0" w14:textId="77777777" w:rsidR="000C60A6" w:rsidRDefault="000C60A6" w:rsidP="000C60A6">
            <w:pPr>
              <w:rPr>
                <w:rFonts w:ascii="Times New Roman" w:hAnsi="Times New Roman" w:cs="Times New Roman"/>
                <w:sz w:val="24"/>
                <w:szCs w:val="24"/>
              </w:rPr>
            </w:pPr>
          </w:p>
        </w:tc>
        <w:tc>
          <w:tcPr>
            <w:tcW w:w="2667" w:type="dxa"/>
          </w:tcPr>
          <w:p w14:paraId="1FC73A78" w14:textId="77777777" w:rsidR="000C60A6" w:rsidRDefault="000C60A6" w:rsidP="000C60A6">
            <w:pPr>
              <w:rPr>
                <w:rFonts w:ascii="Times New Roman" w:hAnsi="Times New Roman" w:cs="Times New Roman"/>
                <w:sz w:val="24"/>
                <w:szCs w:val="24"/>
              </w:rPr>
            </w:pPr>
          </w:p>
        </w:tc>
        <w:tc>
          <w:tcPr>
            <w:tcW w:w="947" w:type="dxa"/>
          </w:tcPr>
          <w:p w14:paraId="391AC4AB" w14:textId="77777777" w:rsidR="000C60A6" w:rsidRDefault="000C60A6" w:rsidP="000C60A6">
            <w:pPr>
              <w:rPr>
                <w:rFonts w:ascii="Times New Roman" w:hAnsi="Times New Roman" w:cs="Times New Roman"/>
                <w:sz w:val="24"/>
                <w:szCs w:val="24"/>
              </w:rPr>
            </w:pPr>
          </w:p>
        </w:tc>
        <w:tc>
          <w:tcPr>
            <w:tcW w:w="827" w:type="dxa"/>
          </w:tcPr>
          <w:p w14:paraId="52F79B01" w14:textId="77777777" w:rsidR="000C60A6" w:rsidRDefault="000C60A6" w:rsidP="000C60A6">
            <w:pPr>
              <w:rPr>
                <w:rFonts w:ascii="Times New Roman" w:hAnsi="Times New Roman" w:cs="Times New Roman"/>
                <w:sz w:val="24"/>
                <w:szCs w:val="24"/>
              </w:rPr>
            </w:pPr>
          </w:p>
        </w:tc>
        <w:tc>
          <w:tcPr>
            <w:tcW w:w="1410" w:type="dxa"/>
          </w:tcPr>
          <w:p w14:paraId="000248C3" w14:textId="77777777" w:rsidR="000C60A6" w:rsidRDefault="000C60A6" w:rsidP="000C60A6">
            <w:pPr>
              <w:rPr>
                <w:rFonts w:ascii="Times New Roman" w:hAnsi="Times New Roman" w:cs="Times New Roman"/>
                <w:sz w:val="24"/>
                <w:szCs w:val="24"/>
              </w:rPr>
            </w:pPr>
          </w:p>
        </w:tc>
        <w:tc>
          <w:tcPr>
            <w:tcW w:w="3010" w:type="dxa"/>
          </w:tcPr>
          <w:p w14:paraId="72AE1AAF" w14:textId="77777777" w:rsidR="000C60A6" w:rsidRDefault="000C60A6" w:rsidP="000C60A6">
            <w:pPr>
              <w:rPr>
                <w:rFonts w:ascii="Times New Roman" w:hAnsi="Times New Roman" w:cs="Times New Roman"/>
                <w:sz w:val="24"/>
                <w:szCs w:val="24"/>
              </w:rPr>
            </w:pPr>
          </w:p>
        </w:tc>
      </w:tr>
      <w:tr w:rsidR="006B425C" w14:paraId="56AA0CC1" w14:textId="77777777" w:rsidTr="00060056">
        <w:trPr>
          <w:trHeight w:val="318"/>
        </w:trPr>
        <w:tc>
          <w:tcPr>
            <w:tcW w:w="1806" w:type="dxa"/>
          </w:tcPr>
          <w:p w14:paraId="4052840A" w14:textId="77777777" w:rsidR="000C60A6" w:rsidRDefault="000C60A6" w:rsidP="000C60A6">
            <w:pPr>
              <w:rPr>
                <w:rFonts w:ascii="Times New Roman" w:hAnsi="Times New Roman" w:cs="Times New Roman"/>
                <w:sz w:val="24"/>
                <w:szCs w:val="24"/>
              </w:rPr>
            </w:pPr>
          </w:p>
        </w:tc>
        <w:tc>
          <w:tcPr>
            <w:tcW w:w="2667" w:type="dxa"/>
          </w:tcPr>
          <w:p w14:paraId="38A0527E" w14:textId="77777777" w:rsidR="000C60A6" w:rsidRDefault="000C60A6" w:rsidP="000C60A6">
            <w:pPr>
              <w:rPr>
                <w:rFonts w:ascii="Times New Roman" w:hAnsi="Times New Roman" w:cs="Times New Roman"/>
                <w:sz w:val="24"/>
                <w:szCs w:val="24"/>
              </w:rPr>
            </w:pPr>
          </w:p>
        </w:tc>
        <w:tc>
          <w:tcPr>
            <w:tcW w:w="947" w:type="dxa"/>
          </w:tcPr>
          <w:p w14:paraId="798983F6" w14:textId="77777777" w:rsidR="000C60A6" w:rsidRDefault="000C60A6" w:rsidP="000C60A6">
            <w:pPr>
              <w:rPr>
                <w:rFonts w:ascii="Times New Roman" w:hAnsi="Times New Roman" w:cs="Times New Roman"/>
                <w:sz w:val="24"/>
                <w:szCs w:val="24"/>
              </w:rPr>
            </w:pPr>
          </w:p>
        </w:tc>
        <w:tc>
          <w:tcPr>
            <w:tcW w:w="827" w:type="dxa"/>
          </w:tcPr>
          <w:p w14:paraId="2B986C8E" w14:textId="77777777" w:rsidR="000C60A6" w:rsidRDefault="000C60A6" w:rsidP="000C60A6">
            <w:pPr>
              <w:rPr>
                <w:rFonts w:ascii="Times New Roman" w:hAnsi="Times New Roman" w:cs="Times New Roman"/>
                <w:sz w:val="24"/>
                <w:szCs w:val="24"/>
              </w:rPr>
            </w:pPr>
          </w:p>
        </w:tc>
        <w:tc>
          <w:tcPr>
            <w:tcW w:w="1410" w:type="dxa"/>
          </w:tcPr>
          <w:p w14:paraId="1189448D" w14:textId="77777777" w:rsidR="000C60A6" w:rsidRDefault="000C60A6" w:rsidP="000C60A6">
            <w:pPr>
              <w:rPr>
                <w:rFonts w:ascii="Times New Roman" w:hAnsi="Times New Roman" w:cs="Times New Roman"/>
                <w:sz w:val="24"/>
                <w:szCs w:val="24"/>
              </w:rPr>
            </w:pPr>
          </w:p>
        </w:tc>
        <w:tc>
          <w:tcPr>
            <w:tcW w:w="3010" w:type="dxa"/>
          </w:tcPr>
          <w:p w14:paraId="5A179B34" w14:textId="77777777" w:rsidR="000C60A6" w:rsidRDefault="000C60A6" w:rsidP="000C60A6">
            <w:pPr>
              <w:rPr>
                <w:rFonts w:ascii="Times New Roman" w:hAnsi="Times New Roman" w:cs="Times New Roman"/>
                <w:sz w:val="24"/>
                <w:szCs w:val="24"/>
              </w:rPr>
            </w:pPr>
          </w:p>
        </w:tc>
      </w:tr>
      <w:tr w:rsidR="006B425C" w14:paraId="270B7D11" w14:textId="77777777" w:rsidTr="00060056">
        <w:trPr>
          <w:trHeight w:val="318"/>
        </w:trPr>
        <w:tc>
          <w:tcPr>
            <w:tcW w:w="1806" w:type="dxa"/>
          </w:tcPr>
          <w:p w14:paraId="54B83369" w14:textId="77777777" w:rsidR="000C60A6" w:rsidRDefault="000C60A6" w:rsidP="000C60A6">
            <w:pPr>
              <w:rPr>
                <w:rFonts w:ascii="Times New Roman" w:hAnsi="Times New Roman" w:cs="Times New Roman"/>
                <w:sz w:val="24"/>
                <w:szCs w:val="24"/>
              </w:rPr>
            </w:pPr>
          </w:p>
        </w:tc>
        <w:tc>
          <w:tcPr>
            <w:tcW w:w="2667" w:type="dxa"/>
          </w:tcPr>
          <w:p w14:paraId="3999212E" w14:textId="77777777" w:rsidR="000C60A6" w:rsidRDefault="000C60A6" w:rsidP="000C60A6">
            <w:pPr>
              <w:rPr>
                <w:rFonts w:ascii="Times New Roman" w:hAnsi="Times New Roman" w:cs="Times New Roman"/>
                <w:sz w:val="24"/>
                <w:szCs w:val="24"/>
              </w:rPr>
            </w:pPr>
          </w:p>
        </w:tc>
        <w:tc>
          <w:tcPr>
            <w:tcW w:w="947" w:type="dxa"/>
          </w:tcPr>
          <w:p w14:paraId="429AB9FA" w14:textId="77777777" w:rsidR="000C60A6" w:rsidRDefault="000C60A6" w:rsidP="000C60A6">
            <w:pPr>
              <w:rPr>
                <w:rFonts w:ascii="Times New Roman" w:hAnsi="Times New Roman" w:cs="Times New Roman"/>
                <w:sz w:val="24"/>
                <w:szCs w:val="24"/>
              </w:rPr>
            </w:pPr>
          </w:p>
        </w:tc>
        <w:tc>
          <w:tcPr>
            <w:tcW w:w="827" w:type="dxa"/>
          </w:tcPr>
          <w:p w14:paraId="44DD849C" w14:textId="77777777" w:rsidR="000C60A6" w:rsidRDefault="000C60A6" w:rsidP="000C60A6">
            <w:pPr>
              <w:rPr>
                <w:rFonts w:ascii="Times New Roman" w:hAnsi="Times New Roman" w:cs="Times New Roman"/>
                <w:sz w:val="24"/>
                <w:szCs w:val="24"/>
              </w:rPr>
            </w:pPr>
          </w:p>
        </w:tc>
        <w:tc>
          <w:tcPr>
            <w:tcW w:w="1410" w:type="dxa"/>
          </w:tcPr>
          <w:p w14:paraId="013537E2" w14:textId="77777777" w:rsidR="000C60A6" w:rsidRDefault="000C60A6" w:rsidP="000C60A6">
            <w:pPr>
              <w:rPr>
                <w:rFonts w:ascii="Times New Roman" w:hAnsi="Times New Roman" w:cs="Times New Roman"/>
                <w:sz w:val="24"/>
                <w:szCs w:val="24"/>
              </w:rPr>
            </w:pPr>
          </w:p>
        </w:tc>
        <w:tc>
          <w:tcPr>
            <w:tcW w:w="3010" w:type="dxa"/>
          </w:tcPr>
          <w:p w14:paraId="71AD7918" w14:textId="77777777" w:rsidR="000C60A6" w:rsidRDefault="000C60A6" w:rsidP="000C60A6">
            <w:pPr>
              <w:rPr>
                <w:rFonts w:ascii="Times New Roman" w:hAnsi="Times New Roman" w:cs="Times New Roman"/>
                <w:sz w:val="24"/>
                <w:szCs w:val="24"/>
              </w:rPr>
            </w:pPr>
          </w:p>
        </w:tc>
      </w:tr>
      <w:tr w:rsidR="006B425C" w14:paraId="7FA4F096" w14:textId="77777777" w:rsidTr="00060056">
        <w:trPr>
          <w:trHeight w:val="318"/>
        </w:trPr>
        <w:tc>
          <w:tcPr>
            <w:tcW w:w="1806" w:type="dxa"/>
          </w:tcPr>
          <w:p w14:paraId="7EC9B10A" w14:textId="77777777" w:rsidR="000C60A6" w:rsidRDefault="000C60A6" w:rsidP="000C60A6">
            <w:pPr>
              <w:rPr>
                <w:rFonts w:ascii="Times New Roman" w:hAnsi="Times New Roman" w:cs="Times New Roman"/>
                <w:sz w:val="24"/>
                <w:szCs w:val="24"/>
              </w:rPr>
            </w:pPr>
          </w:p>
        </w:tc>
        <w:tc>
          <w:tcPr>
            <w:tcW w:w="2667" w:type="dxa"/>
          </w:tcPr>
          <w:p w14:paraId="1A99D1DC" w14:textId="77777777" w:rsidR="000C60A6" w:rsidRDefault="000C60A6" w:rsidP="000C60A6">
            <w:pPr>
              <w:rPr>
                <w:rFonts w:ascii="Times New Roman" w:hAnsi="Times New Roman" w:cs="Times New Roman"/>
                <w:sz w:val="24"/>
                <w:szCs w:val="24"/>
              </w:rPr>
            </w:pPr>
          </w:p>
        </w:tc>
        <w:tc>
          <w:tcPr>
            <w:tcW w:w="947" w:type="dxa"/>
          </w:tcPr>
          <w:p w14:paraId="1A1496E7" w14:textId="77777777" w:rsidR="000C60A6" w:rsidRDefault="000C60A6" w:rsidP="000C60A6">
            <w:pPr>
              <w:rPr>
                <w:rFonts w:ascii="Times New Roman" w:hAnsi="Times New Roman" w:cs="Times New Roman"/>
                <w:sz w:val="24"/>
                <w:szCs w:val="24"/>
              </w:rPr>
            </w:pPr>
          </w:p>
        </w:tc>
        <w:tc>
          <w:tcPr>
            <w:tcW w:w="827" w:type="dxa"/>
          </w:tcPr>
          <w:p w14:paraId="22EDD551" w14:textId="77777777" w:rsidR="000C60A6" w:rsidRDefault="000C60A6" w:rsidP="000C60A6">
            <w:pPr>
              <w:rPr>
                <w:rFonts w:ascii="Times New Roman" w:hAnsi="Times New Roman" w:cs="Times New Roman"/>
                <w:sz w:val="24"/>
                <w:szCs w:val="24"/>
              </w:rPr>
            </w:pPr>
          </w:p>
        </w:tc>
        <w:tc>
          <w:tcPr>
            <w:tcW w:w="1410" w:type="dxa"/>
          </w:tcPr>
          <w:p w14:paraId="191D3D26" w14:textId="77777777" w:rsidR="000C60A6" w:rsidRDefault="000C60A6" w:rsidP="000C60A6">
            <w:pPr>
              <w:rPr>
                <w:rFonts w:ascii="Times New Roman" w:hAnsi="Times New Roman" w:cs="Times New Roman"/>
                <w:sz w:val="24"/>
                <w:szCs w:val="24"/>
              </w:rPr>
            </w:pPr>
          </w:p>
        </w:tc>
        <w:tc>
          <w:tcPr>
            <w:tcW w:w="3010" w:type="dxa"/>
          </w:tcPr>
          <w:p w14:paraId="11BFA18A" w14:textId="77777777" w:rsidR="000C60A6" w:rsidRDefault="000C60A6" w:rsidP="000C60A6">
            <w:pPr>
              <w:rPr>
                <w:rFonts w:ascii="Times New Roman" w:hAnsi="Times New Roman" w:cs="Times New Roman"/>
                <w:sz w:val="24"/>
                <w:szCs w:val="24"/>
              </w:rPr>
            </w:pPr>
          </w:p>
        </w:tc>
      </w:tr>
      <w:tr w:rsidR="006B425C" w14:paraId="73481D50" w14:textId="77777777" w:rsidTr="00060056">
        <w:trPr>
          <w:trHeight w:val="318"/>
        </w:trPr>
        <w:tc>
          <w:tcPr>
            <w:tcW w:w="1806" w:type="dxa"/>
          </w:tcPr>
          <w:p w14:paraId="75AEB94D" w14:textId="77777777" w:rsidR="000C60A6" w:rsidRDefault="000C60A6" w:rsidP="000C60A6">
            <w:pPr>
              <w:rPr>
                <w:rFonts w:ascii="Times New Roman" w:hAnsi="Times New Roman" w:cs="Times New Roman"/>
                <w:sz w:val="24"/>
                <w:szCs w:val="24"/>
              </w:rPr>
            </w:pPr>
          </w:p>
        </w:tc>
        <w:tc>
          <w:tcPr>
            <w:tcW w:w="2667" w:type="dxa"/>
          </w:tcPr>
          <w:p w14:paraId="4B07C744" w14:textId="77777777" w:rsidR="000C60A6" w:rsidRDefault="000C60A6" w:rsidP="000C60A6">
            <w:pPr>
              <w:rPr>
                <w:rFonts w:ascii="Times New Roman" w:hAnsi="Times New Roman" w:cs="Times New Roman"/>
                <w:sz w:val="24"/>
                <w:szCs w:val="24"/>
              </w:rPr>
            </w:pPr>
          </w:p>
        </w:tc>
        <w:tc>
          <w:tcPr>
            <w:tcW w:w="947" w:type="dxa"/>
          </w:tcPr>
          <w:p w14:paraId="04746522" w14:textId="77777777" w:rsidR="000C60A6" w:rsidRDefault="000C60A6" w:rsidP="000C60A6">
            <w:pPr>
              <w:rPr>
                <w:rFonts w:ascii="Times New Roman" w:hAnsi="Times New Roman" w:cs="Times New Roman"/>
                <w:sz w:val="24"/>
                <w:szCs w:val="24"/>
              </w:rPr>
            </w:pPr>
          </w:p>
        </w:tc>
        <w:tc>
          <w:tcPr>
            <w:tcW w:w="827" w:type="dxa"/>
          </w:tcPr>
          <w:p w14:paraId="00586C46" w14:textId="77777777" w:rsidR="000C60A6" w:rsidRDefault="000C60A6" w:rsidP="000C60A6">
            <w:pPr>
              <w:rPr>
                <w:rFonts w:ascii="Times New Roman" w:hAnsi="Times New Roman" w:cs="Times New Roman"/>
                <w:sz w:val="24"/>
                <w:szCs w:val="24"/>
              </w:rPr>
            </w:pPr>
          </w:p>
        </w:tc>
        <w:tc>
          <w:tcPr>
            <w:tcW w:w="1410" w:type="dxa"/>
          </w:tcPr>
          <w:p w14:paraId="5B3E5F44" w14:textId="77777777" w:rsidR="000C60A6" w:rsidRDefault="000C60A6" w:rsidP="000C60A6">
            <w:pPr>
              <w:rPr>
                <w:rFonts w:ascii="Times New Roman" w:hAnsi="Times New Roman" w:cs="Times New Roman"/>
                <w:sz w:val="24"/>
                <w:szCs w:val="24"/>
              </w:rPr>
            </w:pPr>
          </w:p>
        </w:tc>
        <w:tc>
          <w:tcPr>
            <w:tcW w:w="3010" w:type="dxa"/>
          </w:tcPr>
          <w:p w14:paraId="02D9A97F" w14:textId="77777777" w:rsidR="000C60A6" w:rsidRDefault="000C60A6" w:rsidP="000C60A6">
            <w:pPr>
              <w:rPr>
                <w:rFonts w:ascii="Times New Roman" w:hAnsi="Times New Roman" w:cs="Times New Roman"/>
                <w:sz w:val="24"/>
                <w:szCs w:val="24"/>
              </w:rPr>
            </w:pPr>
          </w:p>
        </w:tc>
      </w:tr>
      <w:tr w:rsidR="006B425C" w14:paraId="38C213DA" w14:textId="77777777" w:rsidTr="00060056">
        <w:trPr>
          <w:trHeight w:val="318"/>
        </w:trPr>
        <w:tc>
          <w:tcPr>
            <w:tcW w:w="1806" w:type="dxa"/>
          </w:tcPr>
          <w:p w14:paraId="30997E67" w14:textId="77777777" w:rsidR="000C60A6" w:rsidRDefault="000C60A6" w:rsidP="000C60A6">
            <w:pPr>
              <w:rPr>
                <w:rFonts w:ascii="Times New Roman" w:hAnsi="Times New Roman" w:cs="Times New Roman"/>
                <w:sz w:val="24"/>
                <w:szCs w:val="24"/>
              </w:rPr>
            </w:pPr>
          </w:p>
        </w:tc>
        <w:tc>
          <w:tcPr>
            <w:tcW w:w="2667" w:type="dxa"/>
          </w:tcPr>
          <w:p w14:paraId="0B92F509" w14:textId="77777777" w:rsidR="000C60A6" w:rsidRDefault="000C60A6" w:rsidP="000C60A6">
            <w:pPr>
              <w:rPr>
                <w:rFonts w:ascii="Times New Roman" w:hAnsi="Times New Roman" w:cs="Times New Roman"/>
                <w:sz w:val="24"/>
                <w:szCs w:val="24"/>
              </w:rPr>
            </w:pPr>
          </w:p>
        </w:tc>
        <w:tc>
          <w:tcPr>
            <w:tcW w:w="947" w:type="dxa"/>
          </w:tcPr>
          <w:p w14:paraId="1FCF15EA" w14:textId="77777777" w:rsidR="000C60A6" w:rsidRDefault="000C60A6" w:rsidP="000C60A6">
            <w:pPr>
              <w:rPr>
                <w:rFonts w:ascii="Times New Roman" w:hAnsi="Times New Roman" w:cs="Times New Roman"/>
                <w:sz w:val="24"/>
                <w:szCs w:val="24"/>
              </w:rPr>
            </w:pPr>
          </w:p>
        </w:tc>
        <w:tc>
          <w:tcPr>
            <w:tcW w:w="827" w:type="dxa"/>
          </w:tcPr>
          <w:p w14:paraId="66887BF6" w14:textId="77777777" w:rsidR="000C60A6" w:rsidRDefault="000C60A6" w:rsidP="000C60A6">
            <w:pPr>
              <w:rPr>
                <w:rFonts w:ascii="Times New Roman" w:hAnsi="Times New Roman" w:cs="Times New Roman"/>
                <w:sz w:val="24"/>
                <w:szCs w:val="24"/>
              </w:rPr>
            </w:pPr>
          </w:p>
        </w:tc>
        <w:tc>
          <w:tcPr>
            <w:tcW w:w="1410" w:type="dxa"/>
          </w:tcPr>
          <w:p w14:paraId="1D0870EC" w14:textId="77777777" w:rsidR="000C60A6" w:rsidRDefault="000C60A6" w:rsidP="000C60A6">
            <w:pPr>
              <w:rPr>
                <w:rFonts w:ascii="Times New Roman" w:hAnsi="Times New Roman" w:cs="Times New Roman"/>
                <w:sz w:val="24"/>
                <w:szCs w:val="24"/>
              </w:rPr>
            </w:pPr>
          </w:p>
        </w:tc>
        <w:tc>
          <w:tcPr>
            <w:tcW w:w="3010" w:type="dxa"/>
          </w:tcPr>
          <w:p w14:paraId="67E0DE6E" w14:textId="77777777" w:rsidR="000C60A6" w:rsidRDefault="000C60A6" w:rsidP="000C60A6">
            <w:pPr>
              <w:rPr>
                <w:rFonts w:ascii="Times New Roman" w:hAnsi="Times New Roman" w:cs="Times New Roman"/>
                <w:sz w:val="24"/>
                <w:szCs w:val="24"/>
              </w:rPr>
            </w:pPr>
          </w:p>
        </w:tc>
      </w:tr>
      <w:tr w:rsidR="006B425C" w14:paraId="38B8CC69" w14:textId="77777777" w:rsidTr="00060056">
        <w:trPr>
          <w:trHeight w:val="318"/>
        </w:trPr>
        <w:tc>
          <w:tcPr>
            <w:tcW w:w="1806" w:type="dxa"/>
          </w:tcPr>
          <w:p w14:paraId="08806FA2" w14:textId="77777777" w:rsidR="000C60A6" w:rsidRDefault="000C60A6" w:rsidP="000C60A6">
            <w:pPr>
              <w:rPr>
                <w:rFonts w:ascii="Times New Roman" w:hAnsi="Times New Roman" w:cs="Times New Roman"/>
                <w:sz w:val="24"/>
                <w:szCs w:val="24"/>
              </w:rPr>
            </w:pPr>
          </w:p>
        </w:tc>
        <w:tc>
          <w:tcPr>
            <w:tcW w:w="2667" w:type="dxa"/>
          </w:tcPr>
          <w:p w14:paraId="424760BC" w14:textId="77777777" w:rsidR="000C60A6" w:rsidRDefault="000C60A6" w:rsidP="000C60A6">
            <w:pPr>
              <w:rPr>
                <w:rFonts w:ascii="Times New Roman" w:hAnsi="Times New Roman" w:cs="Times New Roman"/>
                <w:sz w:val="24"/>
                <w:szCs w:val="24"/>
              </w:rPr>
            </w:pPr>
          </w:p>
        </w:tc>
        <w:tc>
          <w:tcPr>
            <w:tcW w:w="947" w:type="dxa"/>
          </w:tcPr>
          <w:p w14:paraId="4756DFB1" w14:textId="77777777" w:rsidR="000C60A6" w:rsidRDefault="000C60A6" w:rsidP="000C60A6">
            <w:pPr>
              <w:rPr>
                <w:rFonts w:ascii="Times New Roman" w:hAnsi="Times New Roman" w:cs="Times New Roman"/>
                <w:sz w:val="24"/>
                <w:szCs w:val="24"/>
              </w:rPr>
            </w:pPr>
          </w:p>
        </w:tc>
        <w:tc>
          <w:tcPr>
            <w:tcW w:w="827" w:type="dxa"/>
          </w:tcPr>
          <w:p w14:paraId="6AD06982" w14:textId="77777777" w:rsidR="000C60A6" w:rsidRDefault="000C60A6" w:rsidP="000C60A6">
            <w:pPr>
              <w:rPr>
                <w:rFonts w:ascii="Times New Roman" w:hAnsi="Times New Roman" w:cs="Times New Roman"/>
                <w:sz w:val="24"/>
                <w:szCs w:val="24"/>
              </w:rPr>
            </w:pPr>
          </w:p>
        </w:tc>
        <w:tc>
          <w:tcPr>
            <w:tcW w:w="1410" w:type="dxa"/>
          </w:tcPr>
          <w:p w14:paraId="586C82C2" w14:textId="77777777" w:rsidR="000C60A6" w:rsidRDefault="000C60A6" w:rsidP="000C60A6">
            <w:pPr>
              <w:rPr>
                <w:rFonts w:ascii="Times New Roman" w:hAnsi="Times New Roman" w:cs="Times New Roman"/>
                <w:sz w:val="24"/>
                <w:szCs w:val="24"/>
              </w:rPr>
            </w:pPr>
          </w:p>
        </w:tc>
        <w:tc>
          <w:tcPr>
            <w:tcW w:w="3010" w:type="dxa"/>
          </w:tcPr>
          <w:p w14:paraId="55E120EB" w14:textId="77777777" w:rsidR="000C60A6" w:rsidRDefault="000C60A6" w:rsidP="000C60A6">
            <w:pPr>
              <w:rPr>
                <w:rFonts w:ascii="Times New Roman" w:hAnsi="Times New Roman" w:cs="Times New Roman"/>
                <w:sz w:val="24"/>
                <w:szCs w:val="24"/>
              </w:rPr>
            </w:pPr>
          </w:p>
        </w:tc>
      </w:tr>
      <w:tr w:rsidR="006B425C" w14:paraId="31BE1FE1" w14:textId="77777777" w:rsidTr="00060056">
        <w:trPr>
          <w:trHeight w:val="318"/>
        </w:trPr>
        <w:tc>
          <w:tcPr>
            <w:tcW w:w="1806" w:type="dxa"/>
          </w:tcPr>
          <w:p w14:paraId="2486A759" w14:textId="77777777" w:rsidR="000C60A6" w:rsidRDefault="000C60A6" w:rsidP="000C60A6">
            <w:pPr>
              <w:rPr>
                <w:rFonts w:ascii="Times New Roman" w:hAnsi="Times New Roman" w:cs="Times New Roman"/>
                <w:sz w:val="24"/>
                <w:szCs w:val="24"/>
              </w:rPr>
            </w:pPr>
          </w:p>
        </w:tc>
        <w:tc>
          <w:tcPr>
            <w:tcW w:w="2667" w:type="dxa"/>
          </w:tcPr>
          <w:p w14:paraId="5CCEB495" w14:textId="77777777" w:rsidR="000C60A6" w:rsidRDefault="000C60A6" w:rsidP="000C60A6">
            <w:pPr>
              <w:rPr>
                <w:rFonts w:ascii="Times New Roman" w:hAnsi="Times New Roman" w:cs="Times New Roman"/>
                <w:sz w:val="24"/>
                <w:szCs w:val="24"/>
              </w:rPr>
            </w:pPr>
          </w:p>
        </w:tc>
        <w:tc>
          <w:tcPr>
            <w:tcW w:w="947" w:type="dxa"/>
          </w:tcPr>
          <w:p w14:paraId="00F29B43" w14:textId="77777777" w:rsidR="000C60A6" w:rsidRDefault="000C60A6" w:rsidP="000C60A6">
            <w:pPr>
              <w:rPr>
                <w:rFonts w:ascii="Times New Roman" w:hAnsi="Times New Roman" w:cs="Times New Roman"/>
                <w:sz w:val="24"/>
                <w:szCs w:val="24"/>
              </w:rPr>
            </w:pPr>
          </w:p>
        </w:tc>
        <w:tc>
          <w:tcPr>
            <w:tcW w:w="827" w:type="dxa"/>
          </w:tcPr>
          <w:p w14:paraId="763B18BA" w14:textId="77777777" w:rsidR="000C60A6" w:rsidRDefault="000C60A6" w:rsidP="000C60A6">
            <w:pPr>
              <w:rPr>
                <w:rFonts w:ascii="Times New Roman" w:hAnsi="Times New Roman" w:cs="Times New Roman"/>
                <w:sz w:val="24"/>
                <w:szCs w:val="24"/>
              </w:rPr>
            </w:pPr>
          </w:p>
        </w:tc>
        <w:tc>
          <w:tcPr>
            <w:tcW w:w="1410" w:type="dxa"/>
          </w:tcPr>
          <w:p w14:paraId="54308B09" w14:textId="77777777" w:rsidR="000C60A6" w:rsidRDefault="000C60A6" w:rsidP="000C60A6">
            <w:pPr>
              <w:rPr>
                <w:rFonts w:ascii="Times New Roman" w:hAnsi="Times New Roman" w:cs="Times New Roman"/>
                <w:sz w:val="24"/>
                <w:szCs w:val="24"/>
              </w:rPr>
            </w:pPr>
          </w:p>
        </w:tc>
        <w:tc>
          <w:tcPr>
            <w:tcW w:w="3010" w:type="dxa"/>
          </w:tcPr>
          <w:p w14:paraId="6552BA33" w14:textId="77777777" w:rsidR="000C60A6" w:rsidRDefault="000C60A6" w:rsidP="000C60A6">
            <w:pPr>
              <w:rPr>
                <w:rFonts w:ascii="Times New Roman" w:hAnsi="Times New Roman" w:cs="Times New Roman"/>
                <w:sz w:val="24"/>
                <w:szCs w:val="24"/>
              </w:rPr>
            </w:pPr>
          </w:p>
        </w:tc>
      </w:tr>
      <w:tr w:rsidR="00066FCD" w14:paraId="078DAA68" w14:textId="77777777" w:rsidTr="00060056">
        <w:trPr>
          <w:trHeight w:val="318"/>
        </w:trPr>
        <w:tc>
          <w:tcPr>
            <w:tcW w:w="1806" w:type="dxa"/>
          </w:tcPr>
          <w:p w14:paraId="65D9BD0C" w14:textId="77777777" w:rsidR="00066FCD" w:rsidRDefault="00066FCD" w:rsidP="000C60A6">
            <w:pPr>
              <w:rPr>
                <w:rFonts w:ascii="Times New Roman" w:hAnsi="Times New Roman" w:cs="Times New Roman"/>
                <w:sz w:val="24"/>
                <w:szCs w:val="24"/>
              </w:rPr>
            </w:pPr>
          </w:p>
        </w:tc>
        <w:tc>
          <w:tcPr>
            <w:tcW w:w="2667" w:type="dxa"/>
          </w:tcPr>
          <w:p w14:paraId="6D366C0B" w14:textId="77777777" w:rsidR="00066FCD" w:rsidRDefault="00066FCD" w:rsidP="000C60A6">
            <w:pPr>
              <w:rPr>
                <w:rFonts w:ascii="Times New Roman" w:hAnsi="Times New Roman" w:cs="Times New Roman"/>
                <w:sz w:val="24"/>
                <w:szCs w:val="24"/>
              </w:rPr>
            </w:pPr>
          </w:p>
        </w:tc>
        <w:tc>
          <w:tcPr>
            <w:tcW w:w="947" w:type="dxa"/>
          </w:tcPr>
          <w:p w14:paraId="5BDBD768" w14:textId="77777777" w:rsidR="00066FCD" w:rsidRDefault="00066FCD" w:rsidP="000C60A6">
            <w:pPr>
              <w:rPr>
                <w:rFonts w:ascii="Times New Roman" w:hAnsi="Times New Roman" w:cs="Times New Roman"/>
                <w:sz w:val="24"/>
                <w:szCs w:val="24"/>
              </w:rPr>
            </w:pPr>
          </w:p>
        </w:tc>
        <w:tc>
          <w:tcPr>
            <w:tcW w:w="827" w:type="dxa"/>
          </w:tcPr>
          <w:p w14:paraId="1BE3A2E6" w14:textId="77777777" w:rsidR="00066FCD" w:rsidRDefault="00066FCD" w:rsidP="000C60A6">
            <w:pPr>
              <w:rPr>
                <w:rFonts w:ascii="Times New Roman" w:hAnsi="Times New Roman" w:cs="Times New Roman"/>
                <w:sz w:val="24"/>
                <w:szCs w:val="24"/>
              </w:rPr>
            </w:pPr>
          </w:p>
        </w:tc>
        <w:tc>
          <w:tcPr>
            <w:tcW w:w="1410" w:type="dxa"/>
          </w:tcPr>
          <w:p w14:paraId="06ED1D89" w14:textId="77777777" w:rsidR="00066FCD" w:rsidRDefault="00066FCD" w:rsidP="000C60A6">
            <w:pPr>
              <w:rPr>
                <w:rFonts w:ascii="Times New Roman" w:hAnsi="Times New Roman" w:cs="Times New Roman"/>
                <w:sz w:val="24"/>
                <w:szCs w:val="24"/>
              </w:rPr>
            </w:pPr>
          </w:p>
        </w:tc>
        <w:tc>
          <w:tcPr>
            <w:tcW w:w="3010" w:type="dxa"/>
          </w:tcPr>
          <w:p w14:paraId="5192CB4A" w14:textId="77777777" w:rsidR="00066FCD" w:rsidRDefault="00066FCD" w:rsidP="000C60A6">
            <w:pPr>
              <w:rPr>
                <w:rFonts w:ascii="Times New Roman" w:hAnsi="Times New Roman" w:cs="Times New Roman"/>
                <w:sz w:val="24"/>
                <w:szCs w:val="24"/>
              </w:rPr>
            </w:pPr>
          </w:p>
        </w:tc>
      </w:tr>
    </w:tbl>
    <w:p w14:paraId="60CF070F" w14:textId="77777777" w:rsidR="000C60A6" w:rsidRPr="000C60A6" w:rsidRDefault="000C60A6" w:rsidP="000C60A6">
      <w:pPr>
        <w:spacing w:after="0"/>
        <w:jc w:val="center"/>
        <w:rPr>
          <w:rFonts w:ascii="Times New Roman" w:hAnsi="Times New Roman" w:cs="Times New Roman"/>
          <w:b/>
          <w:i/>
          <w:sz w:val="20"/>
          <w:szCs w:val="20"/>
        </w:rPr>
      </w:pPr>
      <w:r w:rsidRPr="000C60A6">
        <w:rPr>
          <w:rFonts w:ascii="Times New Roman" w:hAnsi="Times New Roman" w:cs="Times New Roman"/>
          <w:b/>
          <w:i/>
          <w:sz w:val="20"/>
          <w:szCs w:val="20"/>
        </w:rPr>
        <w:t>Maximum number of hours per day is eight (8) without prior approval</w:t>
      </w:r>
    </w:p>
    <w:p w14:paraId="014EBBE5" w14:textId="77777777" w:rsidR="0050294B" w:rsidRDefault="000C60A6" w:rsidP="000C60A6">
      <w:pPr>
        <w:spacing w:after="0"/>
        <w:jc w:val="right"/>
        <w:rPr>
          <w:rFonts w:ascii="Times New Roman" w:hAnsi="Times New Roman" w:cs="Times New Roman"/>
          <w:b/>
          <w:sz w:val="24"/>
          <w:szCs w:val="24"/>
        </w:rPr>
      </w:pPr>
      <w:r w:rsidRPr="000C60A6">
        <w:rPr>
          <w:rFonts w:ascii="Times New Roman" w:hAnsi="Times New Roman" w:cs="Times New Roman"/>
          <w:b/>
          <w:sz w:val="24"/>
          <w:szCs w:val="24"/>
        </w:rPr>
        <w:t>Total Hours Logged: __________</w:t>
      </w:r>
    </w:p>
    <w:p w14:paraId="1D830290" w14:textId="5415C9BE" w:rsidR="00060056" w:rsidRDefault="00060056" w:rsidP="00060056">
      <w:pPr>
        <w:spacing w:after="0"/>
        <w:rPr>
          <w:rFonts w:ascii="Times New Roman" w:hAnsi="Times New Roman" w:cs="Times New Roman"/>
          <w:b/>
          <w:sz w:val="16"/>
          <w:szCs w:val="16"/>
        </w:rPr>
      </w:pPr>
    </w:p>
    <w:p w14:paraId="62E95A8F" w14:textId="77777777" w:rsidR="002C757F" w:rsidRDefault="002C757F" w:rsidP="00060056">
      <w:pPr>
        <w:spacing w:after="0"/>
        <w:rPr>
          <w:rFonts w:ascii="Times New Roman" w:hAnsi="Times New Roman" w:cs="Times New Roman"/>
          <w:b/>
          <w:sz w:val="16"/>
          <w:szCs w:val="16"/>
        </w:rPr>
      </w:pPr>
    </w:p>
    <w:p w14:paraId="2D44064D" w14:textId="77777777" w:rsidR="002C757F" w:rsidRPr="00060056" w:rsidRDefault="002C757F" w:rsidP="00060056">
      <w:pPr>
        <w:spacing w:after="0"/>
        <w:rPr>
          <w:rFonts w:ascii="Times New Roman" w:hAnsi="Times New Roman" w:cs="Times New Roman"/>
          <w:b/>
          <w:sz w:val="16"/>
          <w:szCs w:val="16"/>
        </w:rPr>
      </w:pPr>
    </w:p>
    <w:p w14:paraId="46060250" w14:textId="77777777" w:rsidR="00060056" w:rsidRPr="00060056" w:rsidRDefault="00060056" w:rsidP="00060056">
      <w:pPr>
        <w:spacing w:after="0"/>
        <w:rPr>
          <w:rFonts w:ascii="Times New Roman" w:hAnsi="Times New Roman" w:cs="Times New Roman"/>
          <w:b/>
          <w:sz w:val="24"/>
          <w:szCs w:val="24"/>
        </w:rPr>
      </w:pPr>
    </w:p>
    <w:p w14:paraId="6F939326" w14:textId="77777777" w:rsidR="008A4248" w:rsidRDefault="008A4248" w:rsidP="008A4248">
      <w:pPr>
        <w:spacing w:after="0"/>
        <w:jc w:val="center"/>
        <w:rPr>
          <w:rFonts w:ascii="Times New Roman" w:hAnsi="Times New Roman" w:cs="Times New Roman"/>
          <w:b/>
          <w:sz w:val="36"/>
          <w:szCs w:val="36"/>
        </w:rPr>
      </w:pPr>
      <w:r>
        <w:rPr>
          <w:rFonts w:ascii="Times New Roman" w:hAnsi="Times New Roman" w:cs="Times New Roman"/>
          <w:b/>
          <w:sz w:val="36"/>
          <w:szCs w:val="36"/>
        </w:rPr>
        <w:t xml:space="preserve">LWHS </w:t>
      </w:r>
      <w:r w:rsidRPr="0050294B">
        <w:rPr>
          <w:rFonts w:ascii="Times New Roman" w:hAnsi="Times New Roman" w:cs="Times New Roman"/>
          <w:b/>
          <w:sz w:val="36"/>
          <w:szCs w:val="36"/>
        </w:rPr>
        <w:t xml:space="preserve">Community Service </w:t>
      </w:r>
    </w:p>
    <w:p w14:paraId="0B80FBB7" w14:textId="77777777" w:rsidR="000C60A6" w:rsidRDefault="008A4248" w:rsidP="008A4248">
      <w:pPr>
        <w:spacing w:after="0"/>
        <w:jc w:val="center"/>
        <w:rPr>
          <w:rFonts w:ascii="Times New Roman" w:hAnsi="Times New Roman" w:cs="Times New Roman"/>
          <w:b/>
          <w:sz w:val="36"/>
          <w:szCs w:val="36"/>
        </w:rPr>
      </w:pPr>
      <w:r w:rsidRPr="008A4248">
        <w:rPr>
          <w:rFonts w:ascii="Times New Roman" w:hAnsi="Times New Roman" w:cs="Times New Roman"/>
          <w:b/>
          <w:sz w:val="36"/>
          <w:szCs w:val="36"/>
        </w:rPr>
        <w:t>Reflections</w:t>
      </w:r>
    </w:p>
    <w:p w14:paraId="6E4545F6" w14:textId="77777777" w:rsidR="008A4248" w:rsidRDefault="008A4248" w:rsidP="008A4248">
      <w:pPr>
        <w:spacing w:after="0"/>
        <w:jc w:val="center"/>
        <w:rPr>
          <w:rFonts w:ascii="Times New Roman" w:hAnsi="Times New Roman" w:cs="Times New Roman"/>
          <w:b/>
          <w:sz w:val="36"/>
          <w:szCs w:val="36"/>
        </w:rPr>
      </w:pPr>
    </w:p>
    <w:p w14:paraId="7299EE31" w14:textId="77777777" w:rsidR="008A4248" w:rsidRDefault="008A4248" w:rsidP="008A4248">
      <w:pPr>
        <w:spacing w:after="0"/>
        <w:rPr>
          <w:rFonts w:ascii="Times New Roman" w:hAnsi="Times New Roman" w:cs="Times New Roman"/>
          <w:sz w:val="24"/>
          <w:szCs w:val="24"/>
        </w:rPr>
      </w:pPr>
      <w:r>
        <w:rPr>
          <w:rFonts w:ascii="Times New Roman" w:hAnsi="Times New Roman" w:cs="Times New Roman"/>
          <w:sz w:val="24"/>
          <w:szCs w:val="24"/>
        </w:rPr>
        <w:t>Reflection</w:t>
      </w:r>
      <w:r w:rsidR="004E156E">
        <w:rPr>
          <w:rFonts w:ascii="Times New Roman" w:hAnsi="Times New Roman" w:cs="Times New Roman"/>
          <w:sz w:val="24"/>
          <w:szCs w:val="24"/>
        </w:rPr>
        <w:t xml:space="preserve">s are a </w:t>
      </w:r>
      <w:r w:rsidR="004E156E" w:rsidRPr="004E156E">
        <w:rPr>
          <w:rFonts w:ascii="Times New Roman" w:hAnsi="Times New Roman" w:cs="Times New Roman"/>
          <w:b/>
          <w:sz w:val="24"/>
          <w:szCs w:val="24"/>
          <w:u w:val="single"/>
        </w:rPr>
        <w:t>required</w:t>
      </w:r>
      <w:r w:rsidR="004E156E">
        <w:rPr>
          <w:rFonts w:ascii="Times New Roman" w:hAnsi="Times New Roman" w:cs="Times New Roman"/>
          <w:sz w:val="24"/>
          <w:szCs w:val="24"/>
        </w:rPr>
        <w:t xml:space="preserve"> part of earning Community Service hours, but</w:t>
      </w:r>
      <w:r>
        <w:rPr>
          <w:rFonts w:ascii="Times New Roman" w:hAnsi="Times New Roman" w:cs="Times New Roman"/>
          <w:sz w:val="24"/>
          <w:szCs w:val="24"/>
        </w:rPr>
        <w:t xml:space="preserve"> can take many forms. Below are</w:t>
      </w:r>
      <w:r w:rsidR="00936F03">
        <w:rPr>
          <w:rFonts w:ascii="Times New Roman" w:hAnsi="Times New Roman" w:cs="Times New Roman"/>
          <w:sz w:val="24"/>
          <w:szCs w:val="24"/>
        </w:rPr>
        <w:t xml:space="preserve"> some suggestions. If you wish to do something not on the list, please see Mrs. </w:t>
      </w:r>
      <w:r w:rsidR="00DD2FE9">
        <w:rPr>
          <w:rFonts w:ascii="Times New Roman" w:hAnsi="Times New Roman" w:cs="Times New Roman"/>
          <w:sz w:val="24"/>
          <w:szCs w:val="24"/>
        </w:rPr>
        <w:t>Thompson</w:t>
      </w:r>
      <w:r w:rsidR="00936F03">
        <w:rPr>
          <w:rFonts w:ascii="Times New Roman" w:hAnsi="Times New Roman" w:cs="Times New Roman"/>
          <w:sz w:val="24"/>
          <w:szCs w:val="24"/>
        </w:rPr>
        <w:t xml:space="preserve"> and get approval </w:t>
      </w:r>
      <w:r w:rsidR="004E156E" w:rsidRPr="004E156E">
        <w:rPr>
          <w:rFonts w:ascii="Times New Roman" w:hAnsi="Times New Roman" w:cs="Times New Roman"/>
          <w:b/>
          <w:sz w:val="24"/>
          <w:szCs w:val="24"/>
          <w:u w:val="single"/>
        </w:rPr>
        <w:t>before</w:t>
      </w:r>
      <w:r w:rsidR="00936F03">
        <w:rPr>
          <w:rFonts w:ascii="Times New Roman" w:hAnsi="Times New Roman" w:cs="Times New Roman"/>
          <w:sz w:val="24"/>
          <w:szCs w:val="24"/>
        </w:rPr>
        <w:t xml:space="preserve"> you do the reflection. </w:t>
      </w:r>
      <w:r w:rsidR="00221533">
        <w:rPr>
          <w:rFonts w:ascii="Times New Roman" w:hAnsi="Times New Roman" w:cs="Times New Roman"/>
          <w:sz w:val="24"/>
          <w:szCs w:val="24"/>
        </w:rPr>
        <w:t>Be sure to put your name, ID number and graduation year on your refection before you turn it in!</w:t>
      </w:r>
    </w:p>
    <w:p w14:paraId="1653C983" w14:textId="77777777" w:rsidR="00936F03" w:rsidRDefault="00936F03" w:rsidP="008A4248">
      <w:pPr>
        <w:spacing w:after="0"/>
        <w:rPr>
          <w:rFonts w:ascii="Times New Roman" w:hAnsi="Times New Roman" w:cs="Times New Roman"/>
          <w:sz w:val="24"/>
          <w:szCs w:val="24"/>
        </w:rPr>
      </w:pPr>
    </w:p>
    <w:p w14:paraId="276655DF" w14:textId="77777777" w:rsidR="00936F03" w:rsidRDefault="00936F03" w:rsidP="00936F03">
      <w:pPr>
        <w:pStyle w:val="ListParagraph"/>
        <w:numPr>
          <w:ilvl w:val="0"/>
          <w:numId w:val="1"/>
        </w:numPr>
        <w:spacing w:after="0"/>
        <w:rPr>
          <w:rFonts w:ascii="Times New Roman" w:hAnsi="Times New Roman" w:cs="Times New Roman"/>
          <w:sz w:val="24"/>
          <w:szCs w:val="24"/>
        </w:rPr>
      </w:pPr>
      <w:r w:rsidRPr="00936F03">
        <w:rPr>
          <w:rFonts w:ascii="Times New Roman" w:hAnsi="Times New Roman" w:cs="Times New Roman"/>
          <w:sz w:val="24"/>
          <w:szCs w:val="24"/>
        </w:rPr>
        <w:t>Prezi</w:t>
      </w:r>
    </w:p>
    <w:p w14:paraId="1BF91718" w14:textId="77777777" w:rsidR="00936F03" w:rsidRDefault="00936F03" w:rsidP="00936F0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Keynote/PowerPoint</w:t>
      </w:r>
    </w:p>
    <w:p w14:paraId="3DF7A758" w14:textId="77777777" w:rsidR="00936F03" w:rsidRDefault="00936F03" w:rsidP="00936F0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Blog</w:t>
      </w:r>
      <w:r w:rsidR="00221533">
        <w:rPr>
          <w:rFonts w:ascii="Times New Roman" w:hAnsi="Times New Roman" w:cs="Times New Roman"/>
          <w:sz w:val="24"/>
          <w:szCs w:val="24"/>
        </w:rPr>
        <w:t xml:space="preserve"> or journal</w:t>
      </w:r>
      <w:r>
        <w:rPr>
          <w:rFonts w:ascii="Times New Roman" w:hAnsi="Times New Roman" w:cs="Times New Roman"/>
          <w:sz w:val="24"/>
          <w:szCs w:val="24"/>
        </w:rPr>
        <w:t xml:space="preserve"> of your time spent with brief reflections after each experience (</w:t>
      </w:r>
      <w:r w:rsidR="004A071D">
        <w:rPr>
          <w:rFonts w:ascii="Times New Roman" w:hAnsi="Times New Roman" w:cs="Times New Roman"/>
          <w:sz w:val="24"/>
          <w:szCs w:val="24"/>
        </w:rPr>
        <w:t xml:space="preserve">or </w:t>
      </w:r>
      <w:r>
        <w:rPr>
          <w:rFonts w:ascii="Times New Roman" w:hAnsi="Times New Roman" w:cs="Times New Roman"/>
          <w:sz w:val="24"/>
          <w:szCs w:val="24"/>
        </w:rPr>
        <w:t>day)</w:t>
      </w:r>
    </w:p>
    <w:p w14:paraId="60DBBA93" w14:textId="77777777" w:rsidR="00936F03" w:rsidRDefault="00936F03" w:rsidP="00936F0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Video (you reflecting OR a movie of your experience that shows your thoughts on the fo</w:t>
      </w:r>
      <w:r w:rsidR="004A071D">
        <w:rPr>
          <w:rFonts w:ascii="Times New Roman" w:hAnsi="Times New Roman" w:cs="Times New Roman"/>
          <w:sz w:val="24"/>
          <w:szCs w:val="24"/>
        </w:rPr>
        <w:t xml:space="preserve">ur questions below- 3 to </w:t>
      </w:r>
      <w:r>
        <w:rPr>
          <w:rFonts w:ascii="Times New Roman" w:hAnsi="Times New Roman" w:cs="Times New Roman"/>
          <w:sz w:val="24"/>
          <w:szCs w:val="24"/>
        </w:rPr>
        <w:t>5 minutes long)</w:t>
      </w:r>
    </w:p>
    <w:p w14:paraId="689190E9" w14:textId="77777777" w:rsidR="004A071D" w:rsidRDefault="004A071D" w:rsidP="00936F0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Podcast (same length as video)</w:t>
      </w:r>
    </w:p>
    <w:p w14:paraId="33712FFC" w14:textId="77777777" w:rsidR="00936F03" w:rsidRDefault="00936F03" w:rsidP="00936F0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Comic strip with captions noting the four questions</w:t>
      </w:r>
    </w:p>
    <w:p w14:paraId="184A9B42" w14:textId="77777777" w:rsidR="00936F03" w:rsidRDefault="00936F03" w:rsidP="00936F0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Written/typed reflection addressing the four questions (written- one side only; typed- double spaced, one side only)</w:t>
      </w:r>
    </w:p>
    <w:p w14:paraId="0132FC1C" w14:textId="77777777" w:rsidR="00936F03" w:rsidRDefault="00936F03" w:rsidP="00936F03">
      <w:pPr>
        <w:spacing w:after="0"/>
        <w:rPr>
          <w:rFonts w:ascii="Times New Roman" w:hAnsi="Times New Roman" w:cs="Times New Roman"/>
          <w:sz w:val="24"/>
          <w:szCs w:val="24"/>
        </w:rPr>
      </w:pPr>
    </w:p>
    <w:p w14:paraId="1BFE7C71" w14:textId="77777777" w:rsidR="00221533" w:rsidRDefault="00221533" w:rsidP="00936F03">
      <w:pPr>
        <w:spacing w:after="0"/>
        <w:rPr>
          <w:rFonts w:ascii="Times New Roman" w:hAnsi="Times New Roman" w:cs="Times New Roman"/>
          <w:sz w:val="24"/>
          <w:szCs w:val="24"/>
        </w:rPr>
      </w:pPr>
    </w:p>
    <w:p w14:paraId="0CF8AC5C" w14:textId="77777777" w:rsidR="00936F03" w:rsidRDefault="00936F03" w:rsidP="00936F03">
      <w:pPr>
        <w:spacing w:after="0"/>
        <w:rPr>
          <w:rFonts w:ascii="Times New Roman" w:hAnsi="Times New Roman" w:cs="Times New Roman"/>
          <w:sz w:val="24"/>
          <w:szCs w:val="24"/>
        </w:rPr>
      </w:pPr>
      <w:r>
        <w:rPr>
          <w:rFonts w:ascii="Times New Roman" w:hAnsi="Times New Roman" w:cs="Times New Roman"/>
          <w:sz w:val="24"/>
          <w:szCs w:val="24"/>
        </w:rPr>
        <w:t xml:space="preserve">Each reflection </w:t>
      </w:r>
      <w:r w:rsidRPr="00221533">
        <w:rPr>
          <w:rFonts w:ascii="Times New Roman" w:hAnsi="Times New Roman" w:cs="Times New Roman"/>
          <w:b/>
          <w:sz w:val="24"/>
          <w:szCs w:val="24"/>
        </w:rPr>
        <w:t>MUST</w:t>
      </w:r>
      <w:r>
        <w:rPr>
          <w:rFonts w:ascii="Times New Roman" w:hAnsi="Times New Roman" w:cs="Times New Roman"/>
          <w:sz w:val="24"/>
          <w:szCs w:val="24"/>
        </w:rPr>
        <w:t xml:space="preserve"> include thoughtful responses to </w:t>
      </w:r>
      <w:r w:rsidR="00221533">
        <w:rPr>
          <w:rFonts w:ascii="Times New Roman" w:hAnsi="Times New Roman" w:cs="Times New Roman"/>
          <w:sz w:val="24"/>
          <w:szCs w:val="24"/>
        </w:rPr>
        <w:t>the following questions:</w:t>
      </w:r>
    </w:p>
    <w:p w14:paraId="3AF8F1F8" w14:textId="77777777" w:rsidR="00221533" w:rsidRDefault="00221533" w:rsidP="0022153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What goals were identified and accomplished? What goals were not accomplished?</w:t>
      </w:r>
    </w:p>
    <w:p w14:paraId="7B677D30" w14:textId="77777777" w:rsidR="00221533" w:rsidRDefault="00221533" w:rsidP="0022153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Through this experience, what have you learned about yourself?</w:t>
      </w:r>
    </w:p>
    <w:p w14:paraId="4C3A8489" w14:textId="77777777" w:rsidR="00221533" w:rsidRDefault="00221533" w:rsidP="0022153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How has this experience made a positive impact upon your community?</w:t>
      </w:r>
    </w:p>
    <w:p w14:paraId="7BFB5D66" w14:textId="77777777" w:rsidR="00221533" w:rsidRDefault="00221533" w:rsidP="0022153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Would you recommend this experience to others? Why/why not?</w:t>
      </w:r>
    </w:p>
    <w:p w14:paraId="753B05E4" w14:textId="77777777" w:rsidR="00221533" w:rsidRDefault="00221533" w:rsidP="00221533">
      <w:pPr>
        <w:spacing w:after="0"/>
        <w:rPr>
          <w:rFonts w:ascii="Times New Roman" w:hAnsi="Times New Roman" w:cs="Times New Roman"/>
          <w:sz w:val="24"/>
          <w:szCs w:val="24"/>
        </w:rPr>
      </w:pPr>
    </w:p>
    <w:p w14:paraId="745DF522" w14:textId="77777777" w:rsidR="00221533" w:rsidRDefault="00221533" w:rsidP="00221533">
      <w:pPr>
        <w:spacing w:after="0"/>
        <w:rPr>
          <w:rFonts w:ascii="Times New Roman" w:hAnsi="Times New Roman" w:cs="Times New Roman"/>
          <w:sz w:val="24"/>
          <w:szCs w:val="24"/>
        </w:rPr>
      </w:pPr>
    </w:p>
    <w:p w14:paraId="53921C8D" w14:textId="77777777" w:rsidR="00221533" w:rsidRDefault="00221533" w:rsidP="00221533">
      <w:pPr>
        <w:spacing w:after="0"/>
        <w:rPr>
          <w:rFonts w:ascii="Times New Roman" w:hAnsi="Times New Roman" w:cs="Times New Roman"/>
          <w:sz w:val="24"/>
          <w:szCs w:val="24"/>
        </w:rPr>
      </w:pPr>
      <w:r>
        <w:rPr>
          <w:rFonts w:ascii="Times New Roman" w:hAnsi="Times New Roman" w:cs="Times New Roman"/>
          <w:sz w:val="24"/>
          <w:szCs w:val="24"/>
        </w:rPr>
        <w:t>If turning in a digital project, please send it (</w:t>
      </w:r>
      <w:r w:rsidR="00BB3BD8">
        <w:rPr>
          <w:rFonts w:ascii="Times New Roman" w:hAnsi="Times New Roman" w:cs="Times New Roman"/>
          <w:sz w:val="24"/>
          <w:szCs w:val="24"/>
        </w:rPr>
        <w:t>or the link)</w:t>
      </w:r>
      <w:r>
        <w:rPr>
          <w:rFonts w:ascii="Times New Roman" w:hAnsi="Times New Roman" w:cs="Times New Roman"/>
          <w:sz w:val="24"/>
          <w:szCs w:val="24"/>
        </w:rPr>
        <w:t xml:space="preserve"> via email to </w:t>
      </w:r>
      <w:hyperlink r:id="rId10" w:history="1">
        <w:r w:rsidR="00DD2FE9" w:rsidRPr="00206FA2">
          <w:rPr>
            <w:rStyle w:val="Hyperlink"/>
            <w:rFonts w:ascii="Times New Roman" w:hAnsi="Times New Roman" w:cs="Times New Roman"/>
            <w:sz w:val="24"/>
            <w:szCs w:val="24"/>
          </w:rPr>
          <w:t>krista.thompson@lwcharterschools.com</w:t>
        </w:r>
      </w:hyperlink>
      <w:r>
        <w:rPr>
          <w:rFonts w:ascii="Times New Roman" w:hAnsi="Times New Roman" w:cs="Times New Roman"/>
          <w:sz w:val="24"/>
          <w:szCs w:val="24"/>
        </w:rPr>
        <w:t>. For</w:t>
      </w:r>
      <w:r w:rsidR="00BB3BD8">
        <w:rPr>
          <w:rFonts w:ascii="Times New Roman" w:hAnsi="Times New Roman" w:cs="Times New Roman"/>
          <w:sz w:val="24"/>
          <w:szCs w:val="24"/>
        </w:rPr>
        <w:t xml:space="preserve"> hand written or drawn projects, please turn them in to Mrs. </w:t>
      </w:r>
      <w:r w:rsidR="00DD2FE9">
        <w:rPr>
          <w:rFonts w:ascii="Times New Roman" w:hAnsi="Times New Roman" w:cs="Times New Roman"/>
          <w:sz w:val="24"/>
          <w:szCs w:val="24"/>
        </w:rPr>
        <w:t>Thompson</w:t>
      </w:r>
      <w:r w:rsidR="00BB3BD8">
        <w:rPr>
          <w:rFonts w:ascii="Times New Roman" w:hAnsi="Times New Roman" w:cs="Times New Roman"/>
          <w:sz w:val="24"/>
          <w:szCs w:val="24"/>
        </w:rPr>
        <w:t>. Videos</w:t>
      </w:r>
      <w:r w:rsidR="004A071D">
        <w:rPr>
          <w:rFonts w:ascii="Times New Roman" w:hAnsi="Times New Roman" w:cs="Times New Roman"/>
          <w:sz w:val="24"/>
          <w:szCs w:val="24"/>
        </w:rPr>
        <w:t xml:space="preserve"> and podcasts</w:t>
      </w:r>
      <w:r w:rsidR="00BB3BD8">
        <w:rPr>
          <w:rFonts w:ascii="Times New Roman" w:hAnsi="Times New Roman" w:cs="Times New Roman"/>
          <w:sz w:val="24"/>
          <w:szCs w:val="24"/>
        </w:rPr>
        <w:t xml:space="preserve"> must be burned to a disc and turned in to Mrs. </w:t>
      </w:r>
      <w:r w:rsidR="00DD2FE9">
        <w:rPr>
          <w:rFonts w:ascii="Times New Roman" w:hAnsi="Times New Roman" w:cs="Times New Roman"/>
          <w:sz w:val="24"/>
          <w:szCs w:val="24"/>
        </w:rPr>
        <w:t>Thompson</w:t>
      </w:r>
      <w:r w:rsidR="00BB3BD8">
        <w:rPr>
          <w:rFonts w:ascii="Times New Roman" w:hAnsi="Times New Roman" w:cs="Times New Roman"/>
          <w:sz w:val="24"/>
          <w:szCs w:val="24"/>
        </w:rPr>
        <w:t xml:space="preserve">, as well. </w:t>
      </w:r>
    </w:p>
    <w:p w14:paraId="275E2929" w14:textId="77777777" w:rsidR="004E156E" w:rsidRDefault="004E156E" w:rsidP="00221533">
      <w:pPr>
        <w:spacing w:after="0"/>
        <w:rPr>
          <w:rFonts w:ascii="Times New Roman" w:hAnsi="Times New Roman" w:cs="Times New Roman"/>
          <w:sz w:val="24"/>
          <w:szCs w:val="24"/>
        </w:rPr>
      </w:pPr>
    </w:p>
    <w:p w14:paraId="625DDEDD" w14:textId="77777777" w:rsidR="004E156E" w:rsidRDefault="004E156E">
      <w:pPr>
        <w:rPr>
          <w:rFonts w:ascii="Times New Roman" w:hAnsi="Times New Roman" w:cs="Times New Roman"/>
          <w:sz w:val="24"/>
          <w:szCs w:val="24"/>
        </w:rPr>
      </w:pPr>
      <w:r>
        <w:rPr>
          <w:rFonts w:ascii="Times New Roman" w:hAnsi="Times New Roman" w:cs="Times New Roman"/>
          <w:sz w:val="24"/>
          <w:szCs w:val="24"/>
        </w:rPr>
        <w:br w:type="page"/>
      </w:r>
    </w:p>
    <w:p w14:paraId="463B9D60" w14:textId="77777777" w:rsidR="004E156E" w:rsidRDefault="004E156E" w:rsidP="00C61650">
      <w:pPr>
        <w:spacing w:after="0"/>
        <w:jc w:val="center"/>
        <w:rPr>
          <w:rFonts w:ascii="Times New Roman" w:hAnsi="Times New Roman" w:cs="Times New Roman"/>
          <w:b/>
          <w:sz w:val="36"/>
          <w:szCs w:val="36"/>
        </w:rPr>
      </w:pPr>
      <w:r>
        <w:rPr>
          <w:rFonts w:ascii="Times New Roman" w:hAnsi="Times New Roman" w:cs="Times New Roman"/>
          <w:b/>
          <w:sz w:val="36"/>
          <w:szCs w:val="36"/>
        </w:rPr>
        <w:lastRenderedPageBreak/>
        <w:t xml:space="preserve">LWHS </w:t>
      </w:r>
      <w:r w:rsidRPr="0050294B">
        <w:rPr>
          <w:rFonts w:ascii="Times New Roman" w:hAnsi="Times New Roman" w:cs="Times New Roman"/>
          <w:b/>
          <w:sz w:val="36"/>
          <w:szCs w:val="36"/>
        </w:rPr>
        <w:t>Community Service</w:t>
      </w:r>
    </w:p>
    <w:p w14:paraId="78114496" w14:textId="77777777" w:rsidR="004E156E" w:rsidRDefault="00316A3F" w:rsidP="00316A3F">
      <w:pPr>
        <w:spacing w:after="0"/>
        <w:jc w:val="center"/>
        <w:rPr>
          <w:rFonts w:ascii="Times New Roman" w:hAnsi="Times New Roman" w:cs="Times New Roman"/>
          <w:b/>
          <w:sz w:val="36"/>
          <w:szCs w:val="36"/>
        </w:rPr>
      </w:pPr>
      <w:r w:rsidRPr="00316A3F">
        <w:rPr>
          <w:rFonts w:ascii="Times New Roman" w:hAnsi="Times New Roman" w:cs="Times New Roman"/>
          <w:b/>
          <w:sz w:val="36"/>
          <w:szCs w:val="36"/>
        </w:rPr>
        <w:t>Agencies</w:t>
      </w:r>
      <w:r w:rsidR="00230040">
        <w:rPr>
          <w:rFonts w:ascii="Times New Roman" w:hAnsi="Times New Roman" w:cs="Times New Roman"/>
          <w:b/>
          <w:sz w:val="36"/>
          <w:szCs w:val="36"/>
        </w:rPr>
        <w:t xml:space="preserve"> &amp; Ideas</w:t>
      </w:r>
    </w:p>
    <w:p w14:paraId="49813118" w14:textId="77777777" w:rsidR="00316A3F" w:rsidRDefault="00316A3F" w:rsidP="00316A3F">
      <w:pPr>
        <w:spacing w:after="0"/>
        <w:rPr>
          <w:rFonts w:ascii="Times New Roman" w:hAnsi="Times New Roman" w:cs="Times New Roman"/>
          <w:sz w:val="24"/>
          <w:szCs w:val="24"/>
        </w:rPr>
      </w:pPr>
    </w:p>
    <w:p w14:paraId="7C453045" w14:textId="77777777" w:rsidR="00316A3F" w:rsidRDefault="00316A3F" w:rsidP="00316A3F">
      <w:pPr>
        <w:spacing w:after="0"/>
        <w:rPr>
          <w:rFonts w:ascii="Times New Roman" w:hAnsi="Times New Roman" w:cs="Times New Roman"/>
          <w:sz w:val="24"/>
          <w:szCs w:val="24"/>
        </w:rPr>
      </w:pPr>
      <w:r>
        <w:rPr>
          <w:rFonts w:ascii="Times New Roman" w:hAnsi="Times New Roman" w:cs="Times New Roman"/>
          <w:sz w:val="24"/>
          <w:szCs w:val="24"/>
        </w:rPr>
        <w:t>Below is a list of agencies that provide opportunities for Community Service</w:t>
      </w:r>
      <w:r w:rsidR="00230040">
        <w:rPr>
          <w:rFonts w:ascii="Times New Roman" w:hAnsi="Times New Roman" w:cs="Times New Roman"/>
          <w:sz w:val="24"/>
          <w:szCs w:val="24"/>
        </w:rPr>
        <w:t xml:space="preserve"> and ideas for creating your own project</w:t>
      </w:r>
      <w:r>
        <w:rPr>
          <w:rFonts w:ascii="Times New Roman" w:hAnsi="Times New Roman" w:cs="Times New Roman"/>
          <w:sz w:val="24"/>
          <w:szCs w:val="24"/>
        </w:rPr>
        <w:t>. This list is not conclusive; it is simply to get you started. Agencies</w:t>
      </w:r>
      <w:r w:rsidR="00230040">
        <w:rPr>
          <w:rFonts w:ascii="Times New Roman" w:hAnsi="Times New Roman" w:cs="Times New Roman"/>
          <w:sz w:val="24"/>
          <w:szCs w:val="24"/>
        </w:rPr>
        <w:t xml:space="preserve"> and projects</w:t>
      </w:r>
      <w:r>
        <w:rPr>
          <w:rFonts w:ascii="Times New Roman" w:hAnsi="Times New Roman" w:cs="Times New Roman"/>
          <w:sz w:val="24"/>
          <w:szCs w:val="24"/>
        </w:rPr>
        <w:t xml:space="preserve"> not on the list may be acceptable based upon your proposal. </w:t>
      </w:r>
    </w:p>
    <w:p w14:paraId="0559BD02" w14:textId="77777777" w:rsidR="00316A3F" w:rsidRDefault="00316A3F" w:rsidP="00316A3F">
      <w:pPr>
        <w:spacing w:after="0"/>
        <w:rPr>
          <w:rFonts w:ascii="Times New Roman" w:hAnsi="Times New Roman" w:cs="Times New Roman"/>
          <w:sz w:val="24"/>
          <w:szCs w:val="24"/>
        </w:rPr>
      </w:pPr>
    </w:p>
    <w:p w14:paraId="5EB4A59B" w14:textId="77777777" w:rsidR="008F12F7" w:rsidRDefault="008F12F7" w:rsidP="00316A3F">
      <w:pPr>
        <w:spacing w:after="0"/>
        <w:rPr>
          <w:rFonts w:ascii="Times New Roman" w:hAnsi="Times New Roman" w:cs="Times New Roman"/>
          <w:b/>
          <w:sz w:val="24"/>
          <w:szCs w:val="24"/>
        </w:rPr>
        <w:sectPr w:rsidR="008F12F7" w:rsidSect="00C61650">
          <w:headerReference w:type="default" r:id="rId11"/>
          <w:footerReference w:type="default" r:id="rId12"/>
          <w:pgSz w:w="12240" w:h="15840"/>
          <w:pgMar w:top="1080" w:right="1440" w:bottom="1080" w:left="1440" w:header="432" w:footer="720" w:gutter="0"/>
          <w:cols w:space="720"/>
          <w:docGrid w:linePitch="360"/>
        </w:sectPr>
      </w:pPr>
    </w:p>
    <w:p w14:paraId="534207C5" w14:textId="77777777" w:rsidR="00316A3F" w:rsidRPr="00347212" w:rsidRDefault="00316A3F" w:rsidP="00316A3F">
      <w:pPr>
        <w:spacing w:after="0"/>
        <w:rPr>
          <w:rFonts w:ascii="Times New Roman" w:hAnsi="Times New Roman" w:cs="Times New Roman"/>
          <w:b/>
          <w:sz w:val="24"/>
          <w:szCs w:val="24"/>
        </w:rPr>
      </w:pPr>
      <w:r w:rsidRPr="00347212">
        <w:rPr>
          <w:rFonts w:ascii="Times New Roman" w:hAnsi="Times New Roman" w:cs="Times New Roman"/>
          <w:b/>
          <w:sz w:val="24"/>
          <w:szCs w:val="24"/>
        </w:rPr>
        <w:lastRenderedPageBreak/>
        <w:t>Lake Wales Care Center</w:t>
      </w:r>
    </w:p>
    <w:p w14:paraId="2730EFF4" w14:textId="77777777" w:rsidR="00316A3F" w:rsidRDefault="00316A3F" w:rsidP="00316A3F">
      <w:pPr>
        <w:spacing w:after="0"/>
        <w:rPr>
          <w:rFonts w:ascii="Times New Roman" w:hAnsi="Times New Roman" w:cs="Times New Roman"/>
          <w:sz w:val="24"/>
          <w:szCs w:val="24"/>
        </w:rPr>
      </w:pPr>
      <w:r>
        <w:rPr>
          <w:rFonts w:ascii="Times New Roman" w:hAnsi="Times New Roman" w:cs="Times New Roman"/>
          <w:sz w:val="24"/>
          <w:szCs w:val="24"/>
        </w:rPr>
        <w:t>140 E Park Avenue</w:t>
      </w:r>
    </w:p>
    <w:p w14:paraId="1B721FE3" w14:textId="77777777" w:rsidR="00316A3F" w:rsidRDefault="00316A3F" w:rsidP="00316A3F">
      <w:pPr>
        <w:spacing w:after="0"/>
        <w:rPr>
          <w:rFonts w:ascii="Times New Roman" w:hAnsi="Times New Roman" w:cs="Times New Roman"/>
          <w:sz w:val="24"/>
          <w:szCs w:val="24"/>
        </w:rPr>
      </w:pPr>
      <w:r>
        <w:rPr>
          <w:rFonts w:ascii="Times New Roman" w:hAnsi="Times New Roman" w:cs="Times New Roman"/>
          <w:sz w:val="24"/>
          <w:szCs w:val="24"/>
        </w:rPr>
        <w:t>Lake Wales, FL 33853</w:t>
      </w:r>
    </w:p>
    <w:p w14:paraId="043DFC71" w14:textId="77777777" w:rsidR="00316A3F" w:rsidRDefault="00316A3F" w:rsidP="00316A3F">
      <w:pPr>
        <w:spacing w:after="0"/>
        <w:rPr>
          <w:rFonts w:ascii="Times New Roman" w:hAnsi="Times New Roman" w:cs="Times New Roman"/>
          <w:sz w:val="24"/>
          <w:szCs w:val="24"/>
        </w:rPr>
      </w:pPr>
      <w:r>
        <w:rPr>
          <w:rFonts w:ascii="Times New Roman" w:hAnsi="Times New Roman" w:cs="Times New Roman"/>
          <w:sz w:val="24"/>
          <w:szCs w:val="24"/>
        </w:rPr>
        <w:t>(863) 676-6678</w:t>
      </w:r>
    </w:p>
    <w:p w14:paraId="590A3EA3" w14:textId="77777777" w:rsidR="00316A3F" w:rsidRDefault="00EC4F7F" w:rsidP="00316A3F">
      <w:pPr>
        <w:spacing w:after="0"/>
        <w:rPr>
          <w:rFonts w:ascii="Times New Roman" w:hAnsi="Times New Roman" w:cs="Times New Roman"/>
          <w:sz w:val="24"/>
          <w:szCs w:val="24"/>
        </w:rPr>
      </w:pPr>
      <w:hyperlink r:id="rId13" w:history="1">
        <w:r w:rsidR="00316A3F" w:rsidRPr="00140817">
          <w:rPr>
            <w:rStyle w:val="Hyperlink"/>
            <w:rFonts w:ascii="Times New Roman" w:hAnsi="Times New Roman" w:cs="Times New Roman"/>
            <w:sz w:val="24"/>
            <w:szCs w:val="24"/>
          </w:rPr>
          <w:t>http://www.lakewalescarecenter.org/</w:t>
        </w:r>
      </w:hyperlink>
      <w:r w:rsidR="00316A3F">
        <w:rPr>
          <w:rFonts w:ascii="Times New Roman" w:hAnsi="Times New Roman" w:cs="Times New Roman"/>
          <w:sz w:val="24"/>
          <w:szCs w:val="24"/>
        </w:rPr>
        <w:t xml:space="preserve"> </w:t>
      </w:r>
    </w:p>
    <w:p w14:paraId="7911C6E8" w14:textId="77777777" w:rsidR="00316A3F" w:rsidRDefault="00316A3F" w:rsidP="00316A3F">
      <w:pPr>
        <w:spacing w:after="0"/>
        <w:rPr>
          <w:rFonts w:ascii="Times New Roman" w:hAnsi="Times New Roman" w:cs="Times New Roman"/>
          <w:sz w:val="24"/>
          <w:szCs w:val="24"/>
        </w:rPr>
      </w:pPr>
    </w:p>
    <w:p w14:paraId="3A08AE5D" w14:textId="77777777" w:rsidR="00230040" w:rsidRPr="00347212" w:rsidRDefault="00E12458" w:rsidP="00316A3F">
      <w:pPr>
        <w:spacing w:after="0"/>
        <w:rPr>
          <w:rFonts w:ascii="Times New Roman" w:hAnsi="Times New Roman" w:cs="Times New Roman"/>
          <w:b/>
          <w:sz w:val="24"/>
          <w:szCs w:val="24"/>
        </w:rPr>
      </w:pPr>
      <w:r w:rsidRPr="00347212">
        <w:rPr>
          <w:rFonts w:ascii="Times New Roman" w:hAnsi="Times New Roman" w:cs="Times New Roman"/>
          <w:b/>
          <w:sz w:val="24"/>
          <w:szCs w:val="24"/>
        </w:rPr>
        <w:t>Cornerstone Hospice</w:t>
      </w:r>
    </w:p>
    <w:p w14:paraId="7A15F7D4" w14:textId="77777777" w:rsidR="00E12458" w:rsidRDefault="00E12458" w:rsidP="00316A3F">
      <w:pPr>
        <w:spacing w:after="0"/>
        <w:rPr>
          <w:rFonts w:ascii="Times New Roman" w:hAnsi="Times New Roman" w:cs="Times New Roman"/>
          <w:sz w:val="24"/>
          <w:szCs w:val="24"/>
        </w:rPr>
      </w:pPr>
      <w:r w:rsidRPr="00E12458">
        <w:rPr>
          <w:rFonts w:ascii="Times New Roman" w:hAnsi="Times New Roman" w:cs="Times New Roman"/>
          <w:sz w:val="24"/>
          <w:szCs w:val="24"/>
        </w:rPr>
        <w:t xml:space="preserve">Sherry </w:t>
      </w:r>
      <w:proofErr w:type="spellStart"/>
      <w:r w:rsidRPr="00E12458">
        <w:rPr>
          <w:rFonts w:ascii="Times New Roman" w:hAnsi="Times New Roman" w:cs="Times New Roman"/>
          <w:sz w:val="24"/>
          <w:szCs w:val="24"/>
        </w:rPr>
        <w:t>DiSimone</w:t>
      </w:r>
      <w:proofErr w:type="spellEnd"/>
      <w:r w:rsidRPr="00E12458">
        <w:rPr>
          <w:rFonts w:ascii="Times New Roman" w:hAnsi="Times New Roman" w:cs="Times New Roman"/>
          <w:sz w:val="24"/>
          <w:szCs w:val="24"/>
        </w:rPr>
        <w:t xml:space="preserve"> 863-242-9416</w:t>
      </w:r>
    </w:p>
    <w:p w14:paraId="37D17C3F" w14:textId="77777777" w:rsidR="001D74DC" w:rsidRDefault="00EC4F7F" w:rsidP="00316A3F">
      <w:pPr>
        <w:spacing w:after="0"/>
        <w:rPr>
          <w:rFonts w:ascii="Times New Roman" w:hAnsi="Times New Roman" w:cs="Times New Roman"/>
          <w:sz w:val="24"/>
          <w:szCs w:val="24"/>
        </w:rPr>
      </w:pPr>
      <w:hyperlink r:id="rId14" w:history="1">
        <w:r w:rsidR="001D74DC" w:rsidRPr="00140817">
          <w:rPr>
            <w:rStyle w:val="Hyperlink"/>
            <w:rFonts w:ascii="Times New Roman" w:hAnsi="Times New Roman" w:cs="Times New Roman"/>
            <w:sz w:val="24"/>
            <w:szCs w:val="24"/>
          </w:rPr>
          <w:t>http://www.cornerstonehospice.org</w:t>
        </w:r>
      </w:hyperlink>
      <w:r w:rsidR="001D74DC">
        <w:rPr>
          <w:rFonts w:ascii="Times New Roman" w:hAnsi="Times New Roman" w:cs="Times New Roman"/>
          <w:sz w:val="24"/>
          <w:szCs w:val="24"/>
        </w:rPr>
        <w:t xml:space="preserve"> </w:t>
      </w:r>
    </w:p>
    <w:p w14:paraId="7A985D04" w14:textId="77777777" w:rsidR="001D74DC" w:rsidRDefault="001D74DC" w:rsidP="00316A3F">
      <w:pPr>
        <w:spacing w:after="0"/>
        <w:rPr>
          <w:rFonts w:ascii="Times New Roman" w:hAnsi="Times New Roman" w:cs="Times New Roman"/>
          <w:sz w:val="24"/>
          <w:szCs w:val="24"/>
        </w:rPr>
      </w:pPr>
    </w:p>
    <w:p w14:paraId="42356461" w14:textId="77777777" w:rsidR="001D74DC" w:rsidRPr="00347212" w:rsidRDefault="001D74DC" w:rsidP="00316A3F">
      <w:pPr>
        <w:spacing w:after="0"/>
        <w:rPr>
          <w:rFonts w:ascii="Times New Roman" w:hAnsi="Times New Roman" w:cs="Times New Roman"/>
          <w:b/>
          <w:sz w:val="24"/>
          <w:szCs w:val="24"/>
        </w:rPr>
      </w:pPr>
      <w:proofErr w:type="gramStart"/>
      <w:r w:rsidRPr="00347212">
        <w:rPr>
          <w:rFonts w:ascii="Times New Roman" w:hAnsi="Times New Roman" w:cs="Times New Roman"/>
          <w:b/>
          <w:sz w:val="24"/>
          <w:szCs w:val="24"/>
        </w:rPr>
        <w:t>Meals on Wheels of Polk County, Inc.</w:t>
      </w:r>
      <w:proofErr w:type="gramEnd"/>
    </w:p>
    <w:p w14:paraId="1558B5E2" w14:textId="77777777" w:rsidR="001D74DC" w:rsidRDefault="001D74DC" w:rsidP="00316A3F">
      <w:pPr>
        <w:spacing w:after="0"/>
        <w:rPr>
          <w:rFonts w:ascii="Times New Roman" w:hAnsi="Times New Roman" w:cs="Times New Roman"/>
          <w:sz w:val="24"/>
          <w:szCs w:val="24"/>
        </w:rPr>
      </w:pPr>
      <w:r>
        <w:rPr>
          <w:rFonts w:ascii="Times New Roman" w:hAnsi="Times New Roman" w:cs="Times New Roman"/>
          <w:sz w:val="24"/>
          <w:szCs w:val="24"/>
        </w:rPr>
        <w:t>620 6</w:t>
      </w:r>
      <w:r w:rsidRPr="001D74DC">
        <w:rPr>
          <w:rFonts w:ascii="Times New Roman" w:hAnsi="Times New Roman" w:cs="Times New Roman"/>
          <w:sz w:val="24"/>
          <w:szCs w:val="24"/>
          <w:vertAlign w:val="superscript"/>
        </w:rPr>
        <w:t>th</w:t>
      </w:r>
      <w:r>
        <w:rPr>
          <w:rFonts w:ascii="Times New Roman" w:hAnsi="Times New Roman" w:cs="Times New Roman"/>
          <w:sz w:val="24"/>
          <w:szCs w:val="24"/>
        </w:rPr>
        <w:t xml:space="preserve"> St. NW</w:t>
      </w:r>
    </w:p>
    <w:p w14:paraId="07464E03" w14:textId="77777777" w:rsidR="001D74DC" w:rsidRDefault="001D74DC" w:rsidP="00316A3F">
      <w:pPr>
        <w:spacing w:after="0"/>
        <w:rPr>
          <w:rFonts w:ascii="Times New Roman" w:hAnsi="Times New Roman" w:cs="Times New Roman"/>
          <w:sz w:val="24"/>
          <w:szCs w:val="24"/>
        </w:rPr>
      </w:pPr>
      <w:r>
        <w:rPr>
          <w:rFonts w:ascii="Times New Roman" w:hAnsi="Times New Roman" w:cs="Times New Roman"/>
          <w:sz w:val="24"/>
          <w:szCs w:val="24"/>
        </w:rPr>
        <w:t>Winter Haven, FL 33881</w:t>
      </w:r>
    </w:p>
    <w:p w14:paraId="2F2B7154" w14:textId="77777777" w:rsidR="001D74DC" w:rsidRDefault="001D74DC" w:rsidP="00316A3F">
      <w:pPr>
        <w:spacing w:after="0"/>
        <w:rPr>
          <w:rFonts w:ascii="Times New Roman" w:hAnsi="Times New Roman" w:cs="Times New Roman"/>
          <w:sz w:val="24"/>
          <w:szCs w:val="24"/>
        </w:rPr>
      </w:pPr>
      <w:r>
        <w:rPr>
          <w:rFonts w:ascii="Times New Roman" w:hAnsi="Times New Roman" w:cs="Times New Roman"/>
          <w:sz w:val="24"/>
          <w:szCs w:val="24"/>
        </w:rPr>
        <w:t>(863) 299-1616</w:t>
      </w:r>
    </w:p>
    <w:p w14:paraId="30A76BBF" w14:textId="77777777" w:rsidR="001D74DC" w:rsidRDefault="00EC4F7F" w:rsidP="00316A3F">
      <w:pPr>
        <w:spacing w:after="0"/>
        <w:rPr>
          <w:rFonts w:ascii="Times New Roman" w:hAnsi="Times New Roman" w:cs="Times New Roman"/>
          <w:sz w:val="24"/>
          <w:szCs w:val="24"/>
        </w:rPr>
      </w:pPr>
      <w:hyperlink r:id="rId15" w:history="1">
        <w:r w:rsidR="001D74DC" w:rsidRPr="00140817">
          <w:rPr>
            <w:rStyle w:val="Hyperlink"/>
            <w:rFonts w:ascii="Times New Roman" w:hAnsi="Times New Roman" w:cs="Times New Roman"/>
            <w:sz w:val="24"/>
            <w:szCs w:val="24"/>
          </w:rPr>
          <w:t>http://www.mealsonwheelspolk.com</w:t>
        </w:r>
      </w:hyperlink>
      <w:r w:rsidR="001D74DC">
        <w:rPr>
          <w:rFonts w:ascii="Times New Roman" w:hAnsi="Times New Roman" w:cs="Times New Roman"/>
          <w:sz w:val="24"/>
          <w:szCs w:val="24"/>
        </w:rPr>
        <w:t xml:space="preserve"> </w:t>
      </w:r>
    </w:p>
    <w:p w14:paraId="21DD5C20" w14:textId="77777777" w:rsidR="001D74DC" w:rsidRDefault="001D74DC" w:rsidP="00316A3F">
      <w:pPr>
        <w:spacing w:after="0"/>
        <w:rPr>
          <w:rFonts w:ascii="Times New Roman" w:hAnsi="Times New Roman" w:cs="Times New Roman"/>
          <w:sz w:val="24"/>
          <w:szCs w:val="24"/>
        </w:rPr>
      </w:pPr>
    </w:p>
    <w:p w14:paraId="4423F404" w14:textId="77777777" w:rsidR="00347212" w:rsidRPr="00347212" w:rsidRDefault="00347212" w:rsidP="00316A3F">
      <w:pPr>
        <w:spacing w:after="0"/>
        <w:rPr>
          <w:rFonts w:ascii="Times New Roman" w:hAnsi="Times New Roman" w:cs="Times New Roman"/>
          <w:b/>
          <w:sz w:val="24"/>
          <w:szCs w:val="24"/>
        </w:rPr>
      </w:pPr>
      <w:r w:rsidRPr="00347212">
        <w:rPr>
          <w:rFonts w:ascii="Times New Roman" w:hAnsi="Times New Roman" w:cs="Times New Roman"/>
          <w:b/>
          <w:sz w:val="24"/>
          <w:szCs w:val="24"/>
        </w:rPr>
        <w:t>Make A Wish Foundation</w:t>
      </w:r>
    </w:p>
    <w:p w14:paraId="325526BB" w14:textId="77777777" w:rsidR="00347212" w:rsidRPr="00347212" w:rsidRDefault="00347212" w:rsidP="00316A3F">
      <w:pPr>
        <w:spacing w:after="0"/>
        <w:rPr>
          <w:rFonts w:ascii="Times New Roman" w:hAnsi="Times New Roman" w:cs="Times New Roman"/>
          <w:sz w:val="24"/>
          <w:szCs w:val="24"/>
        </w:rPr>
      </w:pPr>
      <w:r w:rsidRPr="00347212">
        <w:rPr>
          <w:rFonts w:ascii="Times New Roman" w:hAnsi="Times New Roman" w:cs="Times New Roman"/>
          <w:sz w:val="24"/>
          <w:szCs w:val="24"/>
        </w:rPr>
        <w:t>324 N. Dale Mabry Hwy</w:t>
      </w:r>
      <w:r w:rsidRPr="00347212">
        <w:rPr>
          <w:rFonts w:ascii="Times New Roman" w:hAnsi="Times New Roman" w:cs="Times New Roman"/>
          <w:sz w:val="24"/>
          <w:szCs w:val="24"/>
        </w:rPr>
        <w:br/>
        <w:t>Suite 203</w:t>
      </w:r>
      <w:r w:rsidRPr="00347212">
        <w:rPr>
          <w:rFonts w:ascii="Times New Roman" w:hAnsi="Times New Roman" w:cs="Times New Roman"/>
          <w:sz w:val="24"/>
          <w:szCs w:val="24"/>
        </w:rPr>
        <w:br/>
        <w:t>Tampa, FL 33606</w:t>
      </w:r>
      <w:r w:rsidRPr="00347212">
        <w:rPr>
          <w:rFonts w:ascii="Times New Roman" w:hAnsi="Times New Roman" w:cs="Times New Roman"/>
          <w:sz w:val="24"/>
          <w:szCs w:val="24"/>
        </w:rPr>
        <w:br/>
        <w:t>Phone: (813) 288-2600</w:t>
      </w:r>
    </w:p>
    <w:p w14:paraId="07BB8F48" w14:textId="77777777" w:rsidR="008F12F7" w:rsidRPr="00347212" w:rsidRDefault="00EC4F7F" w:rsidP="008F12F7">
      <w:pPr>
        <w:spacing w:after="0"/>
        <w:rPr>
          <w:rFonts w:ascii="Times New Roman" w:hAnsi="Times New Roman" w:cs="Times New Roman"/>
          <w:sz w:val="24"/>
          <w:szCs w:val="24"/>
        </w:rPr>
      </w:pPr>
      <w:hyperlink r:id="rId16" w:history="1">
        <w:r w:rsidR="008F12F7" w:rsidRPr="00140817">
          <w:rPr>
            <w:rStyle w:val="Hyperlink"/>
            <w:rFonts w:ascii="Times New Roman" w:hAnsi="Times New Roman" w:cs="Times New Roman"/>
            <w:sz w:val="24"/>
            <w:szCs w:val="24"/>
          </w:rPr>
          <w:t>information@suncoastwish.org</w:t>
        </w:r>
      </w:hyperlink>
      <w:r w:rsidR="008F12F7">
        <w:rPr>
          <w:rFonts w:ascii="Times New Roman" w:hAnsi="Times New Roman" w:cs="Times New Roman"/>
          <w:sz w:val="24"/>
          <w:szCs w:val="24"/>
        </w:rPr>
        <w:t xml:space="preserve"> </w:t>
      </w:r>
    </w:p>
    <w:p w14:paraId="41746B3D" w14:textId="77777777" w:rsidR="008F12F7" w:rsidRPr="00347212" w:rsidRDefault="00EC4F7F" w:rsidP="008F12F7">
      <w:pPr>
        <w:spacing w:after="0"/>
        <w:rPr>
          <w:rFonts w:ascii="Times New Roman" w:hAnsi="Times New Roman" w:cs="Times New Roman"/>
          <w:sz w:val="24"/>
          <w:szCs w:val="24"/>
        </w:rPr>
      </w:pPr>
      <w:hyperlink r:id="rId17" w:history="1">
        <w:r w:rsidR="008F12F7" w:rsidRPr="00140817">
          <w:rPr>
            <w:rStyle w:val="Hyperlink"/>
            <w:rFonts w:ascii="Times New Roman" w:hAnsi="Times New Roman" w:cs="Times New Roman"/>
            <w:sz w:val="24"/>
            <w:szCs w:val="24"/>
          </w:rPr>
          <w:t>http://www.wishcentralfl.wish.org</w:t>
        </w:r>
      </w:hyperlink>
      <w:r w:rsidR="008F12F7">
        <w:rPr>
          <w:rFonts w:ascii="Times New Roman" w:hAnsi="Times New Roman" w:cs="Times New Roman"/>
          <w:sz w:val="24"/>
          <w:szCs w:val="24"/>
        </w:rPr>
        <w:t xml:space="preserve"> </w:t>
      </w:r>
      <w:r w:rsidR="008F12F7" w:rsidRPr="00347212">
        <w:rPr>
          <w:rFonts w:ascii="Times New Roman" w:hAnsi="Times New Roman" w:cs="Times New Roman"/>
          <w:sz w:val="24"/>
          <w:szCs w:val="24"/>
        </w:rPr>
        <w:t xml:space="preserve"> </w:t>
      </w:r>
    </w:p>
    <w:p w14:paraId="2A42D1D6" w14:textId="77777777" w:rsidR="00644CA2" w:rsidRDefault="00644CA2" w:rsidP="00316A3F">
      <w:pPr>
        <w:spacing w:after="0"/>
        <w:rPr>
          <w:rFonts w:ascii="Times New Roman" w:hAnsi="Times New Roman" w:cs="Times New Roman"/>
          <w:sz w:val="24"/>
          <w:szCs w:val="24"/>
        </w:rPr>
      </w:pPr>
    </w:p>
    <w:p w14:paraId="6078CDF1" w14:textId="77777777" w:rsidR="0014034D" w:rsidRDefault="00115BF5" w:rsidP="0014034D">
      <w:pPr>
        <w:spacing w:after="0"/>
      </w:pPr>
      <w:r w:rsidRPr="00115BF5">
        <w:rPr>
          <w:rStyle w:val="Strong"/>
          <w:rFonts w:ascii="Times New Roman" w:hAnsi="Times New Roman" w:cs="Times New Roman"/>
          <w:sz w:val="24"/>
          <w:szCs w:val="24"/>
        </w:rPr>
        <w:t>United Way of Central Florida</w:t>
      </w:r>
      <w:r w:rsidRPr="00115BF5">
        <w:rPr>
          <w:rFonts w:ascii="Times New Roman" w:hAnsi="Times New Roman" w:cs="Times New Roman"/>
          <w:sz w:val="24"/>
          <w:szCs w:val="24"/>
        </w:rPr>
        <w:br/>
        <w:t>PO Box 1357</w:t>
      </w:r>
      <w:r w:rsidRPr="00115BF5">
        <w:rPr>
          <w:rFonts w:ascii="Times New Roman" w:hAnsi="Times New Roman" w:cs="Times New Roman"/>
          <w:sz w:val="24"/>
          <w:szCs w:val="24"/>
        </w:rPr>
        <w:br/>
        <w:t>Highland City, FL 33846-1357</w:t>
      </w:r>
      <w:r w:rsidRPr="00115BF5">
        <w:rPr>
          <w:rFonts w:ascii="Times New Roman" w:hAnsi="Times New Roman" w:cs="Times New Roman"/>
          <w:sz w:val="24"/>
          <w:szCs w:val="24"/>
        </w:rPr>
        <w:br/>
        <w:t>(863) 648-1500</w:t>
      </w:r>
      <w:r w:rsidRPr="00115BF5">
        <w:rPr>
          <w:rFonts w:ascii="Times New Roman" w:hAnsi="Times New Roman" w:cs="Times New Roman"/>
          <w:sz w:val="24"/>
          <w:szCs w:val="24"/>
        </w:rPr>
        <w:br/>
      </w:r>
      <w:r w:rsidR="00EC4F7F">
        <w:fldChar w:fldCharType="begin"/>
      </w:r>
      <w:r w:rsidR="00EC4F7F">
        <w:instrText xml:space="preserve"> HYPERLINK "http://www.uwcf.org/" \t "_blank" </w:instrText>
      </w:r>
      <w:r w:rsidR="00EC4F7F">
        <w:fldChar w:fldCharType="separate"/>
      </w:r>
      <w:r w:rsidRPr="00115BF5">
        <w:rPr>
          <w:rStyle w:val="Hyperlink"/>
          <w:rFonts w:ascii="Times New Roman" w:hAnsi="Times New Roman" w:cs="Times New Roman"/>
          <w:sz w:val="24"/>
          <w:szCs w:val="24"/>
        </w:rPr>
        <w:t>http://www.uwcf.org/</w:t>
      </w:r>
      <w:r w:rsidR="00EC4F7F">
        <w:rPr>
          <w:rStyle w:val="Hyperlink"/>
          <w:rFonts w:ascii="Times New Roman" w:hAnsi="Times New Roman" w:cs="Times New Roman"/>
          <w:sz w:val="24"/>
          <w:szCs w:val="24"/>
        </w:rPr>
        <w:fldChar w:fldCharType="end"/>
      </w:r>
    </w:p>
    <w:p w14:paraId="1581702B" w14:textId="77777777" w:rsidR="00A650DE" w:rsidRDefault="00A650DE" w:rsidP="0014034D">
      <w:pPr>
        <w:spacing w:after="0"/>
        <w:rPr>
          <w:rFonts w:ascii="Times New Roman" w:hAnsi="Times New Roman" w:cs="Times New Roman"/>
          <w:sz w:val="24"/>
          <w:szCs w:val="24"/>
        </w:rPr>
      </w:pPr>
    </w:p>
    <w:p w14:paraId="21B8DE64" w14:textId="77777777" w:rsidR="0014034D" w:rsidRPr="00F47F2F" w:rsidRDefault="0014034D" w:rsidP="0014034D">
      <w:pPr>
        <w:spacing w:after="0"/>
        <w:rPr>
          <w:rFonts w:ascii="Times New Roman" w:hAnsi="Times New Roman" w:cs="Times New Roman"/>
          <w:b/>
          <w:sz w:val="24"/>
          <w:szCs w:val="24"/>
        </w:rPr>
      </w:pPr>
      <w:r w:rsidRPr="00F47F2F">
        <w:rPr>
          <w:rFonts w:ascii="Times New Roman" w:hAnsi="Times New Roman" w:cs="Times New Roman"/>
          <w:b/>
          <w:sz w:val="24"/>
          <w:szCs w:val="24"/>
        </w:rPr>
        <w:t>Boys and Girls Club of America</w:t>
      </w:r>
    </w:p>
    <w:p w14:paraId="4C3861B8" w14:textId="77777777" w:rsidR="0014034D" w:rsidRDefault="0014034D" w:rsidP="0014034D">
      <w:pPr>
        <w:spacing w:after="0"/>
        <w:rPr>
          <w:rFonts w:ascii="Times New Roman" w:hAnsi="Times New Roman" w:cs="Times New Roman"/>
          <w:sz w:val="24"/>
          <w:szCs w:val="24"/>
        </w:rPr>
      </w:pPr>
      <w:r w:rsidRPr="00F47F2F">
        <w:rPr>
          <w:rFonts w:ascii="Times New Roman" w:hAnsi="Times New Roman" w:cs="Times New Roman"/>
          <w:sz w:val="24"/>
          <w:szCs w:val="24"/>
        </w:rPr>
        <w:t>Lake Wales</w:t>
      </w:r>
      <w:r>
        <w:rPr>
          <w:rFonts w:ascii="Times New Roman" w:hAnsi="Times New Roman" w:cs="Times New Roman"/>
          <w:sz w:val="24"/>
          <w:szCs w:val="24"/>
        </w:rPr>
        <w:t>,</w:t>
      </w:r>
      <w:r w:rsidRPr="00F47F2F">
        <w:rPr>
          <w:rFonts w:ascii="Times New Roman" w:hAnsi="Times New Roman" w:cs="Times New Roman"/>
          <w:sz w:val="24"/>
          <w:szCs w:val="24"/>
        </w:rPr>
        <w:t xml:space="preserve"> FL 33881</w:t>
      </w:r>
      <w:r w:rsidRPr="00F47F2F">
        <w:rPr>
          <w:rFonts w:ascii="Times New Roman" w:hAnsi="Times New Roman" w:cs="Times New Roman"/>
          <w:sz w:val="24"/>
          <w:szCs w:val="24"/>
        </w:rPr>
        <w:br/>
        <w:t xml:space="preserve">Telephone: </w:t>
      </w:r>
      <w:r>
        <w:rPr>
          <w:rFonts w:ascii="Times New Roman" w:hAnsi="Times New Roman" w:cs="Times New Roman"/>
          <w:sz w:val="24"/>
          <w:szCs w:val="24"/>
        </w:rPr>
        <w:t>(</w:t>
      </w:r>
      <w:r w:rsidRPr="00F47F2F">
        <w:rPr>
          <w:rFonts w:ascii="Times New Roman" w:hAnsi="Times New Roman" w:cs="Times New Roman"/>
          <w:sz w:val="24"/>
          <w:szCs w:val="24"/>
        </w:rPr>
        <w:t>863</w:t>
      </w:r>
      <w:r>
        <w:rPr>
          <w:rFonts w:ascii="Times New Roman" w:hAnsi="Times New Roman" w:cs="Times New Roman"/>
          <w:sz w:val="24"/>
          <w:szCs w:val="24"/>
        </w:rPr>
        <w:t xml:space="preserve">) </w:t>
      </w:r>
      <w:r w:rsidRPr="00F47F2F">
        <w:rPr>
          <w:rFonts w:ascii="Times New Roman" w:hAnsi="Times New Roman" w:cs="Times New Roman"/>
          <w:sz w:val="24"/>
          <w:szCs w:val="24"/>
        </w:rPr>
        <w:t>679</w:t>
      </w:r>
      <w:r>
        <w:rPr>
          <w:rFonts w:ascii="Times New Roman" w:hAnsi="Times New Roman" w:cs="Times New Roman"/>
          <w:sz w:val="24"/>
          <w:szCs w:val="24"/>
        </w:rPr>
        <w:t>-</w:t>
      </w:r>
      <w:r w:rsidRPr="00F47F2F">
        <w:rPr>
          <w:rFonts w:ascii="Times New Roman" w:hAnsi="Times New Roman" w:cs="Times New Roman"/>
          <w:sz w:val="24"/>
          <w:szCs w:val="24"/>
        </w:rPr>
        <w:t>8582</w:t>
      </w:r>
    </w:p>
    <w:p w14:paraId="2A099CF2" w14:textId="77777777" w:rsidR="0014034D" w:rsidRDefault="0014034D" w:rsidP="00316A3F">
      <w:pPr>
        <w:spacing w:after="0"/>
        <w:rPr>
          <w:rFonts w:ascii="Times New Roman" w:hAnsi="Times New Roman" w:cs="Times New Roman"/>
          <w:b/>
          <w:sz w:val="24"/>
          <w:szCs w:val="24"/>
        </w:rPr>
      </w:pPr>
    </w:p>
    <w:p w14:paraId="4DD6C63B" w14:textId="77777777" w:rsidR="0034182D" w:rsidRDefault="0034182D" w:rsidP="00316A3F">
      <w:pPr>
        <w:spacing w:after="0"/>
        <w:rPr>
          <w:rFonts w:ascii="Times New Roman" w:hAnsi="Times New Roman" w:cs="Times New Roman"/>
          <w:b/>
          <w:sz w:val="24"/>
          <w:szCs w:val="24"/>
        </w:rPr>
      </w:pPr>
      <w:r>
        <w:rPr>
          <w:rFonts w:ascii="Times New Roman" w:hAnsi="Times New Roman" w:cs="Times New Roman"/>
          <w:b/>
          <w:sz w:val="24"/>
          <w:szCs w:val="24"/>
        </w:rPr>
        <w:t>Circle of Friends</w:t>
      </w:r>
    </w:p>
    <w:p w14:paraId="437FA8DD" w14:textId="77777777" w:rsidR="00230040" w:rsidRPr="00A83AEF" w:rsidRDefault="0034182D" w:rsidP="00316A3F">
      <w:pPr>
        <w:spacing w:after="0"/>
        <w:rPr>
          <w:rFonts w:ascii="Times New Roman" w:hAnsi="Times New Roman" w:cs="Times New Roman"/>
          <w:sz w:val="24"/>
          <w:szCs w:val="24"/>
        </w:rPr>
      </w:pPr>
      <w:r w:rsidRPr="00A83AEF">
        <w:rPr>
          <w:rFonts w:ascii="Times New Roman" w:hAnsi="Times New Roman" w:cs="Times New Roman"/>
          <w:sz w:val="24"/>
          <w:szCs w:val="24"/>
        </w:rPr>
        <w:t>105 East Stuart Ave</w:t>
      </w:r>
      <w:r w:rsidRPr="00A83AEF">
        <w:rPr>
          <w:rFonts w:ascii="Times New Roman" w:hAnsi="Times New Roman" w:cs="Times New Roman"/>
          <w:sz w:val="24"/>
          <w:szCs w:val="24"/>
        </w:rPr>
        <w:br/>
        <w:t>Lake Wales, FL 33853</w:t>
      </w:r>
      <w:r w:rsidRPr="00A83AEF">
        <w:rPr>
          <w:rFonts w:ascii="Times New Roman" w:hAnsi="Times New Roman" w:cs="Times New Roman"/>
          <w:sz w:val="24"/>
          <w:szCs w:val="24"/>
        </w:rPr>
        <w:br/>
        <w:t>(863) 679-2507</w:t>
      </w:r>
    </w:p>
    <w:p w14:paraId="137E018D" w14:textId="77777777" w:rsidR="00230040" w:rsidRDefault="00230040" w:rsidP="00316A3F">
      <w:pPr>
        <w:spacing w:after="0"/>
        <w:rPr>
          <w:rFonts w:ascii="Times New Roman" w:hAnsi="Times New Roman" w:cs="Times New Roman"/>
          <w:sz w:val="24"/>
          <w:szCs w:val="24"/>
        </w:rPr>
      </w:pPr>
    </w:p>
    <w:p w14:paraId="640E3AD6" w14:textId="77777777" w:rsidR="00230040" w:rsidRDefault="00230040" w:rsidP="00316A3F">
      <w:pPr>
        <w:spacing w:after="0"/>
        <w:rPr>
          <w:rFonts w:ascii="Times New Roman" w:hAnsi="Times New Roman" w:cs="Times New Roman"/>
          <w:sz w:val="24"/>
          <w:szCs w:val="24"/>
        </w:rPr>
      </w:pPr>
      <w:r w:rsidRPr="00347212">
        <w:rPr>
          <w:rFonts w:ascii="Times New Roman" w:hAnsi="Times New Roman" w:cs="Times New Roman"/>
          <w:b/>
          <w:sz w:val="24"/>
          <w:szCs w:val="24"/>
        </w:rPr>
        <w:t>National Service Learning Clearing House-</w:t>
      </w:r>
      <w:r>
        <w:rPr>
          <w:rFonts w:ascii="Times New Roman" w:hAnsi="Times New Roman" w:cs="Times New Roman"/>
          <w:sz w:val="24"/>
          <w:szCs w:val="24"/>
        </w:rPr>
        <w:t xml:space="preserve"> search for project ideas</w:t>
      </w:r>
    </w:p>
    <w:p w14:paraId="10F421ED" w14:textId="77777777" w:rsidR="00316A3F" w:rsidRDefault="00EC4F7F" w:rsidP="00316A3F">
      <w:pPr>
        <w:spacing w:after="0"/>
        <w:rPr>
          <w:rFonts w:ascii="Times New Roman" w:hAnsi="Times New Roman" w:cs="Times New Roman"/>
          <w:sz w:val="24"/>
          <w:szCs w:val="24"/>
        </w:rPr>
      </w:pPr>
      <w:hyperlink r:id="rId18" w:history="1">
        <w:r w:rsidR="00230040" w:rsidRPr="00140817">
          <w:rPr>
            <w:rStyle w:val="Hyperlink"/>
            <w:rFonts w:ascii="Times New Roman" w:hAnsi="Times New Roman" w:cs="Times New Roman"/>
            <w:sz w:val="24"/>
            <w:szCs w:val="24"/>
          </w:rPr>
          <w:t>http://www.servicelearning.org/youthsite/high-school</w:t>
        </w:r>
      </w:hyperlink>
    </w:p>
    <w:p w14:paraId="00C63015" w14:textId="77777777" w:rsidR="006242CF" w:rsidRDefault="006242CF" w:rsidP="00316A3F">
      <w:pPr>
        <w:spacing w:after="0"/>
        <w:rPr>
          <w:rFonts w:ascii="Times New Roman" w:hAnsi="Times New Roman" w:cs="Times New Roman"/>
          <w:sz w:val="24"/>
          <w:szCs w:val="24"/>
        </w:rPr>
      </w:pPr>
    </w:p>
    <w:p w14:paraId="4E2F44D5" w14:textId="77777777" w:rsidR="006242CF" w:rsidRPr="0014034D" w:rsidRDefault="007B15A4" w:rsidP="00316A3F">
      <w:pPr>
        <w:spacing w:after="0"/>
        <w:rPr>
          <w:rFonts w:ascii="Times New Roman" w:hAnsi="Times New Roman" w:cs="Times New Roman"/>
          <w:b/>
          <w:sz w:val="24"/>
          <w:szCs w:val="24"/>
        </w:rPr>
      </w:pPr>
      <w:r w:rsidRPr="0014034D">
        <w:rPr>
          <w:rFonts w:ascii="Times New Roman" w:hAnsi="Times New Roman" w:cs="Times New Roman"/>
          <w:b/>
          <w:sz w:val="24"/>
          <w:szCs w:val="24"/>
        </w:rPr>
        <w:t>Dale R. Fair Babson Park Elementary</w:t>
      </w:r>
    </w:p>
    <w:p w14:paraId="067089DB" w14:textId="77777777" w:rsidR="007B15A4" w:rsidRDefault="007B15A4" w:rsidP="00316A3F">
      <w:pPr>
        <w:spacing w:after="0"/>
        <w:rPr>
          <w:rFonts w:ascii="Times New Roman" w:hAnsi="Times New Roman" w:cs="Times New Roman"/>
          <w:sz w:val="24"/>
          <w:szCs w:val="24"/>
        </w:rPr>
      </w:pPr>
      <w:r>
        <w:rPr>
          <w:rFonts w:ascii="Times New Roman" w:hAnsi="Times New Roman" w:cs="Times New Roman"/>
          <w:sz w:val="24"/>
          <w:szCs w:val="24"/>
        </w:rPr>
        <w:t>(863) 678-4664</w:t>
      </w:r>
    </w:p>
    <w:p w14:paraId="266559C5" w14:textId="77777777" w:rsidR="007B15A4" w:rsidRDefault="00EC4F7F" w:rsidP="00316A3F">
      <w:pPr>
        <w:spacing w:after="0"/>
        <w:rPr>
          <w:rFonts w:ascii="Times New Roman" w:hAnsi="Times New Roman" w:cs="Times New Roman"/>
          <w:sz w:val="24"/>
          <w:szCs w:val="24"/>
        </w:rPr>
      </w:pPr>
      <w:hyperlink r:id="rId19" w:history="1">
        <w:r w:rsidR="0014034D" w:rsidRPr="000566AD">
          <w:rPr>
            <w:rStyle w:val="Hyperlink"/>
            <w:rFonts w:ascii="Times New Roman" w:hAnsi="Times New Roman" w:cs="Times New Roman"/>
            <w:sz w:val="24"/>
            <w:szCs w:val="24"/>
          </w:rPr>
          <w:t>www.lwcharterschools.com/babsonpark</w:t>
        </w:r>
      </w:hyperlink>
      <w:r w:rsidR="0014034D">
        <w:rPr>
          <w:rFonts w:ascii="Times New Roman" w:hAnsi="Times New Roman" w:cs="Times New Roman"/>
          <w:sz w:val="24"/>
          <w:szCs w:val="24"/>
        </w:rPr>
        <w:t xml:space="preserve"> </w:t>
      </w:r>
    </w:p>
    <w:p w14:paraId="1931B1C9" w14:textId="77777777" w:rsidR="0014034D" w:rsidRDefault="0014034D" w:rsidP="00316A3F">
      <w:pPr>
        <w:spacing w:after="0"/>
        <w:rPr>
          <w:rFonts w:ascii="Times New Roman" w:hAnsi="Times New Roman" w:cs="Times New Roman"/>
          <w:sz w:val="24"/>
          <w:szCs w:val="24"/>
        </w:rPr>
      </w:pPr>
    </w:p>
    <w:p w14:paraId="227E2FFB" w14:textId="77777777" w:rsidR="007B15A4" w:rsidRPr="0014034D" w:rsidRDefault="007B15A4" w:rsidP="00316A3F">
      <w:pPr>
        <w:spacing w:after="0"/>
        <w:rPr>
          <w:rFonts w:ascii="Times New Roman" w:hAnsi="Times New Roman" w:cs="Times New Roman"/>
          <w:b/>
          <w:sz w:val="24"/>
          <w:szCs w:val="24"/>
        </w:rPr>
      </w:pPr>
      <w:r w:rsidRPr="0014034D">
        <w:rPr>
          <w:rFonts w:ascii="Times New Roman" w:hAnsi="Times New Roman" w:cs="Times New Roman"/>
          <w:b/>
          <w:sz w:val="24"/>
          <w:szCs w:val="24"/>
        </w:rPr>
        <w:t>Janie Howard Wilson Elementary</w:t>
      </w:r>
    </w:p>
    <w:p w14:paraId="5E03805B" w14:textId="77777777" w:rsidR="007B15A4" w:rsidRDefault="007B15A4" w:rsidP="00316A3F">
      <w:pPr>
        <w:spacing w:after="0"/>
        <w:rPr>
          <w:rFonts w:ascii="Times New Roman" w:hAnsi="Times New Roman" w:cs="Times New Roman"/>
          <w:sz w:val="24"/>
          <w:szCs w:val="24"/>
        </w:rPr>
      </w:pPr>
      <w:r>
        <w:rPr>
          <w:rFonts w:ascii="Times New Roman" w:hAnsi="Times New Roman" w:cs="Times New Roman"/>
          <w:sz w:val="24"/>
          <w:szCs w:val="24"/>
        </w:rPr>
        <w:t>(863) 678-4211</w:t>
      </w:r>
    </w:p>
    <w:p w14:paraId="47600A89" w14:textId="77777777" w:rsidR="007B15A4" w:rsidRDefault="00EC4F7F" w:rsidP="00316A3F">
      <w:pPr>
        <w:spacing w:after="0"/>
        <w:rPr>
          <w:rFonts w:ascii="Times New Roman" w:hAnsi="Times New Roman" w:cs="Times New Roman"/>
          <w:sz w:val="24"/>
          <w:szCs w:val="24"/>
        </w:rPr>
      </w:pPr>
      <w:hyperlink r:id="rId20" w:history="1">
        <w:r w:rsidR="0014034D" w:rsidRPr="000566AD">
          <w:rPr>
            <w:rStyle w:val="Hyperlink"/>
            <w:rFonts w:ascii="Times New Roman" w:hAnsi="Times New Roman" w:cs="Times New Roman"/>
            <w:sz w:val="24"/>
            <w:szCs w:val="24"/>
          </w:rPr>
          <w:t>http://www.janiehowardwilson.com</w:t>
        </w:r>
      </w:hyperlink>
      <w:r w:rsidR="0014034D">
        <w:rPr>
          <w:rFonts w:ascii="Times New Roman" w:hAnsi="Times New Roman" w:cs="Times New Roman"/>
          <w:sz w:val="24"/>
          <w:szCs w:val="24"/>
        </w:rPr>
        <w:t xml:space="preserve"> </w:t>
      </w:r>
    </w:p>
    <w:p w14:paraId="4A80FDB0" w14:textId="77777777" w:rsidR="0014034D" w:rsidRDefault="0014034D" w:rsidP="00316A3F">
      <w:pPr>
        <w:spacing w:after="0"/>
        <w:rPr>
          <w:rFonts w:ascii="Times New Roman" w:hAnsi="Times New Roman" w:cs="Times New Roman"/>
          <w:sz w:val="24"/>
          <w:szCs w:val="24"/>
        </w:rPr>
      </w:pPr>
    </w:p>
    <w:p w14:paraId="5191338F" w14:textId="77777777" w:rsidR="007B15A4" w:rsidRPr="0014034D" w:rsidRDefault="007B15A4" w:rsidP="00316A3F">
      <w:pPr>
        <w:spacing w:after="0"/>
        <w:rPr>
          <w:rFonts w:ascii="Times New Roman" w:hAnsi="Times New Roman" w:cs="Times New Roman"/>
          <w:b/>
          <w:sz w:val="24"/>
          <w:szCs w:val="24"/>
        </w:rPr>
      </w:pPr>
      <w:r w:rsidRPr="0014034D">
        <w:rPr>
          <w:rFonts w:ascii="Times New Roman" w:hAnsi="Times New Roman" w:cs="Times New Roman"/>
          <w:b/>
          <w:sz w:val="24"/>
          <w:szCs w:val="24"/>
        </w:rPr>
        <w:t>Hillcrest Elementary</w:t>
      </w:r>
    </w:p>
    <w:p w14:paraId="4A73E0FF" w14:textId="77777777" w:rsidR="007B15A4" w:rsidRDefault="007B15A4" w:rsidP="00316A3F">
      <w:pPr>
        <w:spacing w:after="0"/>
        <w:rPr>
          <w:rFonts w:ascii="Times New Roman" w:hAnsi="Times New Roman" w:cs="Times New Roman"/>
          <w:sz w:val="24"/>
          <w:szCs w:val="24"/>
        </w:rPr>
      </w:pPr>
      <w:r>
        <w:rPr>
          <w:rFonts w:ascii="Times New Roman" w:hAnsi="Times New Roman" w:cs="Times New Roman"/>
          <w:sz w:val="24"/>
          <w:szCs w:val="24"/>
        </w:rPr>
        <w:t xml:space="preserve">(863) </w:t>
      </w:r>
      <w:r w:rsidR="0014034D">
        <w:rPr>
          <w:rFonts w:ascii="Times New Roman" w:hAnsi="Times New Roman" w:cs="Times New Roman"/>
          <w:sz w:val="24"/>
          <w:szCs w:val="24"/>
        </w:rPr>
        <w:t>678-4215</w:t>
      </w:r>
    </w:p>
    <w:p w14:paraId="5A8B6DA1" w14:textId="77777777" w:rsidR="0014034D" w:rsidRDefault="00EC4F7F" w:rsidP="00316A3F">
      <w:pPr>
        <w:spacing w:after="0"/>
        <w:rPr>
          <w:rFonts w:ascii="Times New Roman" w:hAnsi="Times New Roman" w:cs="Times New Roman"/>
          <w:sz w:val="24"/>
          <w:szCs w:val="24"/>
        </w:rPr>
      </w:pPr>
      <w:hyperlink r:id="rId21" w:history="1">
        <w:r w:rsidR="0014034D" w:rsidRPr="000566AD">
          <w:rPr>
            <w:rStyle w:val="Hyperlink"/>
            <w:rFonts w:ascii="Times New Roman" w:hAnsi="Times New Roman" w:cs="Times New Roman"/>
            <w:sz w:val="24"/>
            <w:szCs w:val="24"/>
          </w:rPr>
          <w:t>http://hillcrestsoaringhawks.com</w:t>
        </w:r>
      </w:hyperlink>
      <w:r w:rsidR="0014034D">
        <w:rPr>
          <w:rFonts w:ascii="Times New Roman" w:hAnsi="Times New Roman" w:cs="Times New Roman"/>
          <w:sz w:val="24"/>
          <w:szCs w:val="24"/>
        </w:rPr>
        <w:t xml:space="preserve"> </w:t>
      </w:r>
    </w:p>
    <w:p w14:paraId="31F98EE8" w14:textId="77777777" w:rsidR="0014034D" w:rsidRDefault="0014034D" w:rsidP="00316A3F">
      <w:pPr>
        <w:spacing w:after="0"/>
        <w:rPr>
          <w:rFonts w:ascii="Times New Roman" w:hAnsi="Times New Roman" w:cs="Times New Roman"/>
          <w:sz w:val="24"/>
          <w:szCs w:val="24"/>
        </w:rPr>
      </w:pPr>
    </w:p>
    <w:p w14:paraId="4DEC36D1" w14:textId="77777777" w:rsidR="0014034D" w:rsidRPr="0014034D" w:rsidRDefault="0014034D" w:rsidP="00316A3F">
      <w:pPr>
        <w:spacing w:after="0"/>
        <w:rPr>
          <w:rFonts w:ascii="Times New Roman" w:hAnsi="Times New Roman" w:cs="Times New Roman"/>
          <w:b/>
          <w:sz w:val="24"/>
          <w:szCs w:val="24"/>
        </w:rPr>
      </w:pPr>
      <w:r w:rsidRPr="0014034D">
        <w:rPr>
          <w:rFonts w:ascii="Times New Roman" w:hAnsi="Times New Roman" w:cs="Times New Roman"/>
          <w:b/>
          <w:sz w:val="24"/>
          <w:szCs w:val="24"/>
        </w:rPr>
        <w:t>Polk Avenue Elementary</w:t>
      </w:r>
    </w:p>
    <w:p w14:paraId="79FFD646" w14:textId="77777777" w:rsidR="0014034D" w:rsidRPr="0014034D" w:rsidRDefault="0014034D" w:rsidP="00316A3F">
      <w:pPr>
        <w:spacing w:after="0"/>
        <w:rPr>
          <w:rFonts w:ascii="Times New Roman" w:hAnsi="Times New Roman" w:cs="Times New Roman"/>
          <w:sz w:val="24"/>
          <w:szCs w:val="24"/>
        </w:rPr>
      </w:pPr>
      <w:r w:rsidRPr="0014034D">
        <w:rPr>
          <w:rFonts w:ascii="Times New Roman" w:hAnsi="Times New Roman" w:cs="Times New Roman"/>
          <w:sz w:val="24"/>
          <w:szCs w:val="24"/>
        </w:rPr>
        <w:t>(863) 678-4244</w:t>
      </w:r>
    </w:p>
    <w:p w14:paraId="66CC4047" w14:textId="77777777" w:rsidR="006242CF" w:rsidRDefault="00EC4F7F" w:rsidP="00316A3F">
      <w:pPr>
        <w:spacing w:after="0"/>
        <w:rPr>
          <w:rFonts w:ascii="Times New Roman" w:hAnsi="Times New Roman" w:cs="Times New Roman"/>
          <w:sz w:val="24"/>
          <w:szCs w:val="24"/>
        </w:rPr>
      </w:pPr>
      <w:hyperlink r:id="rId22" w:history="1">
        <w:r w:rsidR="00A650DE" w:rsidRPr="00E429CC">
          <w:rPr>
            <w:rStyle w:val="Hyperlink"/>
            <w:rFonts w:ascii="Times New Roman" w:hAnsi="Times New Roman" w:cs="Times New Roman"/>
            <w:sz w:val="24"/>
            <w:szCs w:val="24"/>
          </w:rPr>
          <w:t>http://www.polkavenue.net</w:t>
        </w:r>
      </w:hyperlink>
      <w:r w:rsidR="00A650DE">
        <w:rPr>
          <w:rFonts w:ascii="Times New Roman" w:hAnsi="Times New Roman" w:cs="Times New Roman"/>
          <w:sz w:val="24"/>
          <w:szCs w:val="24"/>
        </w:rPr>
        <w:t xml:space="preserve"> </w:t>
      </w:r>
    </w:p>
    <w:p w14:paraId="44CABF95" w14:textId="77777777" w:rsidR="00A650DE" w:rsidRDefault="00A650DE" w:rsidP="00316A3F">
      <w:pPr>
        <w:spacing w:after="0"/>
        <w:rPr>
          <w:rFonts w:ascii="Times New Roman" w:hAnsi="Times New Roman" w:cs="Times New Roman"/>
          <w:sz w:val="24"/>
          <w:szCs w:val="24"/>
        </w:rPr>
      </w:pPr>
    </w:p>
    <w:p w14:paraId="31247E2A" w14:textId="77777777" w:rsidR="00A650DE" w:rsidRDefault="00A650DE" w:rsidP="00316A3F">
      <w:pPr>
        <w:spacing w:after="0"/>
        <w:rPr>
          <w:rFonts w:ascii="Times New Roman" w:hAnsi="Times New Roman" w:cs="Times New Roman"/>
          <w:sz w:val="24"/>
          <w:szCs w:val="24"/>
        </w:rPr>
      </w:pPr>
    </w:p>
    <w:p w14:paraId="6008CC3A" w14:textId="77777777" w:rsidR="00A650DE" w:rsidRDefault="00A650DE" w:rsidP="00316A3F">
      <w:pPr>
        <w:spacing w:after="0"/>
        <w:rPr>
          <w:rFonts w:ascii="Times New Roman" w:hAnsi="Times New Roman" w:cs="Times New Roman"/>
          <w:sz w:val="24"/>
          <w:szCs w:val="24"/>
        </w:rPr>
      </w:pPr>
    </w:p>
    <w:p w14:paraId="4C8FA509" w14:textId="77777777" w:rsidR="00A650DE" w:rsidRDefault="00A650DE" w:rsidP="00316A3F">
      <w:pPr>
        <w:spacing w:after="0"/>
        <w:rPr>
          <w:rFonts w:ascii="Times New Roman" w:hAnsi="Times New Roman" w:cs="Times New Roman"/>
          <w:sz w:val="24"/>
          <w:szCs w:val="24"/>
        </w:rPr>
      </w:pPr>
    </w:p>
    <w:p w14:paraId="3DBB2D8D" w14:textId="77777777" w:rsidR="00A650DE" w:rsidRDefault="00A650DE" w:rsidP="00316A3F">
      <w:pPr>
        <w:spacing w:after="0"/>
        <w:rPr>
          <w:rFonts w:ascii="Times New Roman" w:hAnsi="Times New Roman" w:cs="Times New Roman"/>
          <w:sz w:val="24"/>
          <w:szCs w:val="24"/>
        </w:rPr>
      </w:pPr>
    </w:p>
    <w:p w14:paraId="50CF478C" w14:textId="77777777" w:rsidR="00A650DE" w:rsidRDefault="00A650DE" w:rsidP="00316A3F">
      <w:pPr>
        <w:spacing w:after="0"/>
        <w:rPr>
          <w:rFonts w:ascii="Times New Roman" w:hAnsi="Times New Roman" w:cs="Times New Roman"/>
          <w:sz w:val="24"/>
          <w:szCs w:val="24"/>
        </w:rPr>
      </w:pPr>
    </w:p>
    <w:p w14:paraId="3AF8B115" w14:textId="77777777" w:rsidR="00A650DE" w:rsidRDefault="00A650DE" w:rsidP="00316A3F">
      <w:pPr>
        <w:spacing w:after="0"/>
        <w:rPr>
          <w:rFonts w:ascii="Times New Roman" w:hAnsi="Times New Roman" w:cs="Times New Roman"/>
          <w:sz w:val="24"/>
          <w:szCs w:val="24"/>
        </w:rPr>
      </w:pPr>
    </w:p>
    <w:p w14:paraId="71AE49B1" w14:textId="77777777" w:rsidR="00A650DE" w:rsidRDefault="00A650DE" w:rsidP="00316A3F">
      <w:pPr>
        <w:spacing w:after="0"/>
        <w:rPr>
          <w:rFonts w:ascii="Times New Roman" w:hAnsi="Times New Roman" w:cs="Times New Roman"/>
          <w:sz w:val="24"/>
          <w:szCs w:val="24"/>
        </w:rPr>
      </w:pPr>
    </w:p>
    <w:p w14:paraId="464E0E0D" w14:textId="77777777" w:rsidR="00A650DE" w:rsidRDefault="00A650DE" w:rsidP="00316A3F">
      <w:pPr>
        <w:spacing w:after="0"/>
        <w:rPr>
          <w:rFonts w:ascii="Times New Roman" w:hAnsi="Times New Roman" w:cs="Times New Roman"/>
          <w:sz w:val="24"/>
          <w:szCs w:val="24"/>
        </w:rPr>
      </w:pPr>
    </w:p>
    <w:p w14:paraId="3B7DE137" w14:textId="77777777" w:rsidR="00A650DE" w:rsidRDefault="00A650DE" w:rsidP="00316A3F">
      <w:pPr>
        <w:spacing w:after="0"/>
        <w:rPr>
          <w:rFonts w:ascii="Times New Roman" w:hAnsi="Times New Roman" w:cs="Times New Roman"/>
          <w:sz w:val="24"/>
          <w:szCs w:val="24"/>
        </w:rPr>
        <w:sectPr w:rsidR="00A650DE" w:rsidSect="008F12F7">
          <w:type w:val="continuous"/>
          <w:pgSz w:w="12240" w:h="15840"/>
          <w:pgMar w:top="1080" w:right="1440" w:bottom="1080" w:left="1440" w:header="720" w:footer="720" w:gutter="0"/>
          <w:cols w:num="2" w:space="720"/>
          <w:docGrid w:linePitch="360"/>
        </w:sectPr>
      </w:pPr>
    </w:p>
    <w:p w14:paraId="6735C24F" w14:textId="77777777" w:rsidR="00B100C1" w:rsidRDefault="00B100C1" w:rsidP="00B100C1">
      <w:pPr>
        <w:spacing w:after="0"/>
        <w:jc w:val="center"/>
        <w:rPr>
          <w:rFonts w:ascii="Times New Roman" w:hAnsi="Times New Roman" w:cs="Times New Roman"/>
          <w:b/>
          <w:sz w:val="36"/>
          <w:szCs w:val="36"/>
        </w:rPr>
      </w:pPr>
      <w:r>
        <w:rPr>
          <w:rFonts w:ascii="Times New Roman" w:hAnsi="Times New Roman" w:cs="Times New Roman"/>
          <w:b/>
          <w:sz w:val="36"/>
          <w:szCs w:val="36"/>
        </w:rPr>
        <w:lastRenderedPageBreak/>
        <w:t xml:space="preserve">LWHS </w:t>
      </w:r>
      <w:r w:rsidRPr="0050294B">
        <w:rPr>
          <w:rFonts w:ascii="Times New Roman" w:hAnsi="Times New Roman" w:cs="Times New Roman"/>
          <w:b/>
          <w:sz w:val="36"/>
          <w:szCs w:val="36"/>
        </w:rPr>
        <w:t>Community Service</w:t>
      </w:r>
    </w:p>
    <w:p w14:paraId="146C4DE8" w14:textId="77777777" w:rsidR="00EB34E4" w:rsidRDefault="00B100C1" w:rsidP="00B100C1">
      <w:pPr>
        <w:spacing w:after="0"/>
        <w:jc w:val="center"/>
        <w:rPr>
          <w:rFonts w:ascii="Times New Roman" w:hAnsi="Times New Roman" w:cs="Times New Roman"/>
          <w:b/>
          <w:sz w:val="36"/>
          <w:szCs w:val="36"/>
        </w:rPr>
      </w:pPr>
      <w:r>
        <w:rPr>
          <w:rFonts w:ascii="Times New Roman" w:hAnsi="Times New Roman" w:cs="Times New Roman"/>
          <w:b/>
          <w:sz w:val="36"/>
          <w:szCs w:val="36"/>
        </w:rPr>
        <w:t>Graduation Honor &amp; Bright Futures Requirements</w:t>
      </w:r>
    </w:p>
    <w:p w14:paraId="19F584C4" w14:textId="77777777" w:rsidR="00B100C1" w:rsidRPr="00B100C1" w:rsidRDefault="00B100C1" w:rsidP="00B100C1">
      <w:pPr>
        <w:spacing w:after="0"/>
        <w:rPr>
          <w:rFonts w:ascii="Times New Roman" w:hAnsi="Times New Roman" w:cs="Times New Roman"/>
          <w:b/>
          <w:sz w:val="24"/>
          <w:szCs w:val="24"/>
        </w:rPr>
      </w:pPr>
    </w:p>
    <w:p w14:paraId="7AF3119D" w14:textId="77777777" w:rsidR="0027321B" w:rsidRDefault="00B100C1" w:rsidP="00B100C1">
      <w:pPr>
        <w:spacing w:after="0"/>
        <w:rPr>
          <w:rFonts w:ascii="Times New Roman" w:hAnsi="Times New Roman" w:cs="Times New Roman"/>
          <w:sz w:val="24"/>
          <w:szCs w:val="24"/>
        </w:rPr>
      </w:pPr>
      <w:r>
        <w:rPr>
          <w:rFonts w:ascii="Times New Roman" w:hAnsi="Times New Roman" w:cs="Times New Roman"/>
          <w:sz w:val="24"/>
          <w:szCs w:val="24"/>
        </w:rPr>
        <w:t>The following are the</w:t>
      </w:r>
      <w:r w:rsidR="0027321B">
        <w:rPr>
          <w:rFonts w:ascii="Times New Roman" w:hAnsi="Times New Roman" w:cs="Times New Roman"/>
          <w:sz w:val="24"/>
          <w:szCs w:val="24"/>
        </w:rPr>
        <w:t xml:space="preserve"> hour</w:t>
      </w:r>
      <w:r>
        <w:rPr>
          <w:rFonts w:ascii="Times New Roman" w:hAnsi="Times New Roman" w:cs="Times New Roman"/>
          <w:sz w:val="24"/>
          <w:szCs w:val="24"/>
        </w:rPr>
        <w:t xml:space="preserve"> requirements for Community Service </w:t>
      </w:r>
      <w:r w:rsidRPr="0027321B">
        <w:rPr>
          <w:rFonts w:ascii="Times New Roman" w:hAnsi="Times New Roman" w:cs="Times New Roman"/>
          <w:b/>
          <w:sz w:val="24"/>
          <w:szCs w:val="24"/>
          <w:u w:val="single"/>
        </w:rPr>
        <w:t>graduation honors</w:t>
      </w:r>
      <w:r>
        <w:rPr>
          <w:rFonts w:ascii="Times New Roman" w:hAnsi="Times New Roman" w:cs="Times New Roman"/>
          <w:sz w:val="24"/>
          <w:szCs w:val="24"/>
        </w:rPr>
        <w:t>.</w:t>
      </w:r>
    </w:p>
    <w:p w14:paraId="59F7C000" w14:textId="77777777" w:rsidR="00B100C1" w:rsidRPr="0027321B" w:rsidRDefault="0027321B" w:rsidP="0027321B">
      <w:pPr>
        <w:spacing w:after="0"/>
        <w:jc w:val="center"/>
        <w:rPr>
          <w:rFonts w:ascii="Times New Roman" w:hAnsi="Times New Roman" w:cs="Times New Roman"/>
          <w:b/>
          <w:sz w:val="24"/>
          <w:szCs w:val="24"/>
        </w:rPr>
      </w:pPr>
      <w:r w:rsidRPr="0027321B">
        <w:rPr>
          <w:rFonts w:ascii="Times New Roman" w:hAnsi="Times New Roman" w:cs="Times New Roman"/>
          <w:b/>
          <w:sz w:val="24"/>
          <w:szCs w:val="24"/>
        </w:rPr>
        <w:t>Note: Community Service is NOT a requirement for graduation.</w:t>
      </w:r>
    </w:p>
    <w:p w14:paraId="108DA588" w14:textId="77777777" w:rsidR="00B100C1" w:rsidRDefault="00B100C1" w:rsidP="00B100C1">
      <w:pPr>
        <w:spacing w:after="0"/>
        <w:rPr>
          <w:rFonts w:ascii="Times New Roman" w:hAnsi="Times New Roman" w:cs="Times New Roman"/>
          <w:sz w:val="24"/>
          <w:szCs w:val="24"/>
        </w:rPr>
      </w:pPr>
    </w:p>
    <w:tbl>
      <w:tblPr>
        <w:tblStyle w:val="TableGrid"/>
        <w:tblW w:w="9966" w:type="dxa"/>
        <w:tblLook w:val="04A0" w:firstRow="1" w:lastRow="0" w:firstColumn="1" w:lastColumn="0" w:noHBand="0" w:noVBand="1"/>
      </w:tblPr>
      <w:tblGrid>
        <w:gridCol w:w="4983"/>
        <w:gridCol w:w="4983"/>
      </w:tblGrid>
      <w:tr w:rsidR="00B100C1" w:rsidRPr="00B100C1" w14:paraId="72E00A73" w14:textId="77777777" w:rsidTr="00B100C1">
        <w:trPr>
          <w:trHeight w:val="530"/>
        </w:trPr>
        <w:tc>
          <w:tcPr>
            <w:tcW w:w="4983" w:type="dxa"/>
          </w:tcPr>
          <w:p w14:paraId="25140A9B" w14:textId="77777777" w:rsidR="00B100C1" w:rsidRDefault="00B100C1" w:rsidP="00B100C1">
            <w:pPr>
              <w:jc w:val="center"/>
              <w:rPr>
                <w:rFonts w:ascii="Times New Roman" w:hAnsi="Times New Roman" w:cs="Times New Roman"/>
                <w:b/>
                <w:sz w:val="24"/>
                <w:szCs w:val="24"/>
              </w:rPr>
            </w:pPr>
          </w:p>
          <w:p w14:paraId="0CE798A1" w14:textId="77777777" w:rsidR="00B100C1" w:rsidRPr="00B100C1" w:rsidRDefault="00B100C1" w:rsidP="00B100C1">
            <w:pPr>
              <w:jc w:val="center"/>
              <w:rPr>
                <w:rFonts w:ascii="Times New Roman" w:hAnsi="Times New Roman" w:cs="Times New Roman"/>
                <w:b/>
                <w:sz w:val="24"/>
                <w:szCs w:val="24"/>
              </w:rPr>
            </w:pPr>
            <w:r w:rsidRPr="00B100C1">
              <w:rPr>
                <w:rFonts w:ascii="Times New Roman" w:hAnsi="Times New Roman" w:cs="Times New Roman"/>
                <w:b/>
                <w:sz w:val="24"/>
                <w:szCs w:val="24"/>
              </w:rPr>
              <w:t>Award</w:t>
            </w:r>
          </w:p>
        </w:tc>
        <w:tc>
          <w:tcPr>
            <w:tcW w:w="4983" w:type="dxa"/>
          </w:tcPr>
          <w:p w14:paraId="2BD7146F" w14:textId="77777777" w:rsidR="00B100C1" w:rsidRDefault="00B100C1" w:rsidP="00B100C1">
            <w:pPr>
              <w:jc w:val="center"/>
              <w:rPr>
                <w:rFonts w:ascii="Times New Roman" w:hAnsi="Times New Roman" w:cs="Times New Roman"/>
                <w:b/>
                <w:sz w:val="24"/>
                <w:szCs w:val="24"/>
              </w:rPr>
            </w:pPr>
          </w:p>
          <w:p w14:paraId="7537A5C9" w14:textId="77777777" w:rsidR="00B100C1" w:rsidRPr="00B100C1" w:rsidRDefault="00B100C1" w:rsidP="00B100C1">
            <w:pPr>
              <w:jc w:val="center"/>
              <w:rPr>
                <w:rFonts w:ascii="Times New Roman" w:hAnsi="Times New Roman" w:cs="Times New Roman"/>
                <w:b/>
                <w:sz w:val="24"/>
                <w:szCs w:val="24"/>
              </w:rPr>
            </w:pPr>
            <w:r w:rsidRPr="00B100C1">
              <w:rPr>
                <w:rFonts w:ascii="Times New Roman" w:hAnsi="Times New Roman" w:cs="Times New Roman"/>
                <w:b/>
                <w:sz w:val="24"/>
                <w:szCs w:val="24"/>
              </w:rPr>
              <w:t>Hours Served</w:t>
            </w:r>
          </w:p>
        </w:tc>
      </w:tr>
      <w:tr w:rsidR="00B100C1" w14:paraId="0AD0A8C2" w14:textId="77777777" w:rsidTr="00B100C1">
        <w:trPr>
          <w:trHeight w:val="670"/>
        </w:trPr>
        <w:tc>
          <w:tcPr>
            <w:tcW w:w="4983" w:type="dxa"/>
            <w:vAlign w:val="center"/>
          </w:tcPr>
          <w:p w14:paraId="17FDD67D" w14:textId="77777777" w:rsidR="00B100C1" w:rsidRDefault="00B100C1" w:rsidP="00B100C1">
            <w:pPr>
              <w:jc w:val="center"/>
              <w:rPr>
                <w:rFonts w:ascii="Times New Roman" w:hAnsi="Times New Roman" w:cs="Times New Roman"/>
                <w:sz w:val="24"/>
                <w:szCs w:val="24"/>
              </w:rPr>
            </w:pPr>
            <w:r>
              <w:rPr>
                <w:rFonts w:ascii="Times New Roman" w:hAnsi="Times New Roman" w:cs="Times New Roman"/>
                <w:sz w:val="24"/>
                <w:szCs w:val="24"/>
              </w:rPr>
              <w:t>Certificate</w:t>
            </w:r>
          </w:p>
        </w:tc>
        <w:tc>
          <w:tcPr>
            <w:tcW w:w="4983" w:type="dxa"/>
            <w:vAlign w:val="center"/>
          </w:tcPr>
          <w:p w14:paraId="001A44DE" w14:textId="77777777" w:rsidR="00B100C1" w:rsidRDefault="00F25384" w:rsidP="00B100C1">
            <w:pPr>
              <w:jc w:val="center"/>
              <w:rPr>
                <w:rFonts w:ascii="Times New Roman" w:hAnsi="Times New Roman" w:cs="Times New Roman"/>
                <w:sz w:val="24"/>
                <w:szCs w:val="24"/>
              </w:rPr>
            </w:pPr>
            <w:r>
              <w:rPr>
                <w:rFonts w:ascii="Times New Roman" w:hAnsi="Times New Roman" w:cs="Times New Roman"/>
                <w:sz w:val="24"/>
                <w:szCs w:val="24"/>
              </w:rPr>
              <w:t>50-99 hours served</w:t>
            </w:r>
          </w:p>
        </w:tc>
      </w:tr>
      <w:tr w:rsidR="00B100C1" w14:paraId="5ED70A49" w14:textId="77777777" w:rsidTr="00B100C1">
        <w:trPr>
          <w:trHeight w:val="670"/>
        </w:trPr>
        <w:tc>
          <w:tcPr>
            <w:tcW w:w="4983" w:type="dxa"/>
            <w:vAlign w:val="center"/>
          </w:tcPr>
          <w:p w14:paraId="01E6BF1F" w14:textId="77777777" w:rsidR="00B100C1" w:rsidRDefault="00B100C1" w:rsidP="00B100C1">
            <w:pPr>
              <w:jc w:val="center"/>
              <w:rPr>
                <w:rFonts w:ascii="Times New Roman" w:hAnsi="Times New Roman" w:cs="Times New Roman"/>
                <w:sz w:val="24"/>
                <w:szCs w:val="24"/>
              </w:rPr>
            </w:pPr>
            <w:r>
              <w:rPr>
                <w:rFonts w:ascii="Times New Roman" w:hAnsi="Times New Roman" w:cs="Times New Roman"/>
                <w:sz w:val="24"/>
                <w:szCs w:val="24"/>
              </w:rPr>
              <w:t>Certificate with embossed seal</w:t>
            </w:r>
          </w:p>
        </w:tc>
        <w:tc>
          <w:tcPr>
            <w:tcW w:w="4983" w:type="dxa"/>
            <w:vAlign w:val="center"/>
          </w:tcPr>
          <w:p w14:paraId="0C3EC34D" w14:textId="77777777" w:rsidR="00B100C1" w:rsidRDefault="00F25384" w:rsidP="00B100C1">
            <w:pPr>
              <w:jc w:val="center"/>
              <w:rPr>
                <w:rFonts w:ascii="Times New Roman" w:hAnsi="Times New Roman" w:cs="Times New Roman"/>
                <w:sz w:val="24"/>
                <w:szCs w:val="24"/>
              </w:rPr>
            </w:pPr>
            <w:r>
              <w:rPr>
                <w:rFonts w:ascii="Times New Roman" w:hAnsi="Times New Roman" w:cs="Times New Roman"/>
                <w:sz w:val="24"/>
                <w:szCs w:val="24"/>
              </w:rPr>
              <w:t>Beyond 100 hours served</w:t>
            </w:r>
          </w:p>
        </w:tc>
      </w:tr>
      <w:tr w:rsidR="00B100C1" w14:paraId="587E6383" w14:textId="77777777" w:rsidTr="00B100C1">
        <w:trPr>
          <w:trHeight w:val="670"/>
        </w:trPr>
        <w:tc>
          <w:tcPr>
            <w:tcW w:w="4983" w:type="dxa"/>
            <w:vAlign w:val="center"/>
          </w:tcPr>
          <w:p w14:paraId="7AB28DFB" w14:textId="77777777" w:rsidR="00B100C1" w:rsidRDefault="00F25384" w:rsidP="00B100C1">
            <w:pPr>
              <w:jc w:val="center"/>
              <w:rPr>
                <w:rFonts w:ascii="Times New Roman" w:hAnsi="Times New Roman" w:cs="Times New Roman"/>
                <w:sz w:val="24"/>
                <w:szCs w:val="24"/>
              </w:rPr>
            </w:pPr>
            <w:r>
              <w:rPr>
                <w:rFonts w:ascii="Times New Roman" w:hAnsi="Times New Roman" w:cs="Times New Roman"/>
                <w:sz w:val="24"/>
                <w:szCs w:val="24"/>
              </w:rPr>
              <w:t>Silver Cords</w:t>
            </w:r>
          </w:p>
        </w:tc>
        <w:tc>
          <w:tcPr>
            <w:tcW w:w="4983" w:type="dxa"/>
            <w:vAlign w:val="center"/>
          </w:tcPr>
          <w:p w14:paraId="2EFDC514" w14:textId="77777777" w:rsidR="00B100C1" w:rsidRDefault="00F25384" w:rsidP="00B100C1">
            <w:pPr>
              <w:jc w:val="center"/>
              <w:rPr>
                <w:rFonts w:ascii="Times New Roman" w:hAnsi="Times New Roman" w:cs="Times New Roman"/>
                <w:sz w:val="24"/>
                <w:szCs w:val="24"/>
              </w:rPr>
            </w:pPr>
            <w:r>
              <w:rPr>
                <w:rFonts w:ascii="Times New Roman" w:hAnsi="Times New Roman" w:cs="Times New Roman"/>
                <w:sz w:val="24"/>
                <w:szCs w:val="24"/>
              </w:rPr>
              <w:t>250 or more hours served</w:t>
            </w:r>
          </w:p>
        </w:tc>
      </w:tr>
      <w:tr w:rsidR="00B100C1" w14:paraId="698FD448" w14:textId="77777777" w:rsidTr="00B100C1">
        <w:trPr>
          <w:trHeight w:val="670"/>
        </w:trPr>
        <w:tc>
          <w:tcPr>
            <w:tcW w:w="4983" w:type="dxa"/>
            <w:vAlign w:val="center"/>
          </w:tcPr>
          <w:p w14:paraId="03BC6ADD" w14:textId="77777777" w:rsidR="00B100C1" w:rsidRDefault="00F25384" w:rsidP="00F25384">
            <w:pPr>
              <w:jc w:val="center"/>
              <w:rPr>
                <w:rFonts w:ascii="Times New Roman" w:hAnsi="Times New Roman" w:cs="Times New Roman"/>
                <w:sz w:val="24"/>
                <w:szCs w:val="24"/>
              </w:rPr>
            </w:pPr>
            <w:r>
              <w:rPr>
                <w:rFonts w:ascii="Times New Roman" w:hAnsi="Times New Roman" w:cs="Times New Roman"/>
                <w:sz w:val="24"/>
                <w:szCs w:val="24"/>
              </w:rPr>
              <w:t xml:space="preserve">Medallion </w:t>
            </w:r>
          </w:p>
        </w:tc>
        <w:tc>
          <w:tcPr>
            <w:tcW w:w="4983" w:type="dxa"/>
            <w:vAlign w:val="center"/>
          </w:tcPr>
          <w:p w14:paraId="6E5C64B1" w14:textId="77777777" w:rsidR="00B100C1" w:rsidRDefault="00F25384" w:rsidP="00B100C1">
            <w:pPr>
              <w:jc w:val="center"/>
              <w:rPr>
                <w:rFonts w:ascii="Times New Roman" w:hAnsi="Times New Roman" w:cs="Times New Roman"/>
                <w:sz w:val="24"/>
                <w:szCs w:val="24"/>
              </w:rPr>
            </w:pPr>
            <w:r>
              <w:rPr>
                <w:rFonts w:ascii="Times New Roman" w:hAnsi="Times New Roman" w:cs="Times New Roman"/>
                <w:sz w:val="24"/>
                <w:szCs w:val="24"/>
              </w:rPr>
              <w:t>500 or more hours served</w:t>
            </w:r>
          </w:p>
        </w:tc>
      </w:tr>
      <w:tr w:rsidR="00B100C1" w14:paraId="5B46474A" w14:textId="77777777" w:rsidTr="00B100C1">
        <w:trPr>
          <w:trHeight w:val="707"/>
        </w:trPr>
        <w:tc>
          <w:tcPr>
            <w:tcW w:w="4983" w:type="dxa"/>
            <w:vAlign w:val="center"/>
          </w:tcPr>
          <w:p w14:paraId="4DCFC345" w14:textId="77777777" w:rsidR="00B100C1" w:rsidRDefault="00F25384" w:rsidP="00B100C1">
            <w:pPr>
              <w:jc w:val="center"/>
              <w:rPr>
                <w:rFonts w:ascii="Times New Roman" w:hAnsi="Times New Roman" w:cs="Times New Roman"/>
                <w:sz w:val="24"/>
                <w:szCs w:val="24"/>
              </w:rPr>
            </w:pPr>
            <w:r>
              <w:rPr>
                <w:rFonts w:ascii="Times New Roman" w:hAnsi="Times New Roman" w:cs="Times New Roman"/>
                <w:sz w:val="24"/>
                <w:szCs w:val="24"/>
              </w:rPr>
              <w:t>Special Honor Recognition</w:t>
            </w:r>
          </w:p>
        </w:tc>
        <w:tc>
          <w:tcPr>
            <w:tcW w:w="4983" w:type="dxa"/>
            <w:vAlign w:val="center"/>
          </w:tcPr>
          <w:p w14:paraId="3683043C" w14:textId="77777777" w:rsidR="00B100C1" w:rsidRDefault="00B100C1" w:rsidP="00B100C1">
            <w:pPr>
              <w:jc w:val="center"/>
              <w:rPr>
                <w:rFonts w:ascii="Times New Roman" w:hAnsi="Times New Roman" w:cs="Times New Roman"/>
                <w:sz w:val="24"/>
                <w:szCs w:val="24"/>
              </w:rPr>
            </w:pPr>
            <w:r>
              <w:rPr>
                <w:rFonts w:ascii="Times New Roman" w:hAnsi="Times New Roman" w:cs="Times New Roman"/>
                <w:sz w:val="24"/>
                <w:szCs w:val="24"/>
              </w:rPr>
              <w:t>1000 or more hours served</w:t>
            </w:r>
          </w:p>
        </w:tc>
      </w:tr>
    </w:tbl>
    <w:p w14:paraId="3229C564" w14:textId="77777777" w:rsidR="00B100C1" w:rsidRDefault="00B100C1" w:rsidP="00B100C1">
      <w:pPr>
        <w:spacing w:after="0"/>
        <w:rPr>
          <w:rFonts w:ascii="Times New Roman" w:hAnsi="Times New Roman" w:cs="Times New Roman"/>
          <w:sz w:val="24"/>
          <w:szCs w:val="24"/>
        </w:rPr>
      </w:pPr>
    </w:p>
    <w:p w14:paraId="07864933" w14:textId="77777777" w:rsidR="0027321B" w:rsidRDefault="0027321B" w:rsidP="00B100C1">
      <w:pPr>
        <w:spacing w:after="0"/>
        <w:rPr>
          <w:rFonts w:ascii="Times New Roman" w:hAnsi="Times New Roman" w:cs="Times New Roman"/>
          <w:sz w:val="24"/>
          <w:szCs w:val="24"/>
        </w:rPr>
      </w:pPr>
    </w:p>
    <w:p w14:paraId="45B2E206" w14:textId="77777777" w:rsidR="0027321B" w:rsidRDefault="0027321B" w:rsidP="00B100C1">
      <w:pPr>
        <w:spacing w:after="0"/>
        <w:rPr>
          <w:rFonts w:ascii="Times New Roman" w:hAnsi="Times New Roman" w:cs="Times New Roman"/>
          <w:sz w:val="24"/>
          <w:szCs w:val="24"/>
        </w:rPr>
      </w:pPr>
    </w:p>
    <w:p w14:paraId="7A95D85E" w14:textId="77777777" w:rsidR="0027321B" w:rsidRDefault="0027321B" w:rsidP="00B100C1">
      <w:pPr>
        <w:spacing w:after="0"/>
        <w:rPr>
          <w:rFonts w:ascii="Times New Roman" w:hAnsi="Times New Roman" w:cs="Times New Roman"/>
          <w:sz w:val="24"/>
          <w:szCs w:val="24"/>
        </w:rPr>
      </w:pPr>
      <w:r>
        <w:rPr>
          <w:rFonts w:ascii="Times New Roman" w:hAnsi="Times New Roman" w:cs="Times New Roman"/>
          <w:sz w:val="24"/>
          <w:szCs w:val="24"/>
        </w:rPr>
        <w:t xml:space="preserve">The following are the Community Service hour requirements for </w:t>
      </w:r>
      <w:r w:rsidRPr="0027321B">
        <w:rPr>
          <w:rFonts w:ascii="Times New Roman" w:hAnsi="Times New Roman" w:cs="Times New Roman"/>
          <w:b/>
          <w:sz w:val="24"/>
          <w:szCs w:val="24"/>
          <w:u w:val="single"/>
        </w:rPr>
        <w:t>Bright Futures</w:t>
      </w:r>
      <w:r>
        <w:rPr>
          <w:rFonts w:ascii="Times New Roman" w:hAnsi="Times New Roman" w:cs="Times New Roman"/>
          <w:sz w:val="24"/>
          <w:szCs w:val="24"/>
        </w:rPr>
        <w:t>.</w:t>
      </w:r>
    </w:p>
    <w:p w14:paraId="619A8655" w14:textId="77777777" w:rsidR="0027321B" w:rsidRDefault="0027321B" w:rsidP="00B100C1">
      <w:pPr>
        <w:spacing w:after="0"/>
        <w:rPr>
          <w:rFonts w:ascii="Times New Roman" w:hAnsi="Times New Roman" w:cs="Times New Roman"/>
          <w:sz w:val="24"/>
          <w:szCs w:val="24"/>
        </w:rPr>
      </w:pPr>
    </w:p>
    <w:tbl>
      <w:tblPr>
        <w:tblStyle w:val="TableGrid"/>
        <w:tblW w:w="9996" w:type="dxa"/>
        <w:tblLook w:val="04A0" w:firstRow="1" w:lastRow="0" w:firstColumn="1" w:lastColumn="0" w:noHBand="0" w:noVBand="1"/>
      </w:tblPr>
      <w:tblGrid>
        <w:gridCol w:w="4998"/>
        <w:gridCol w:w="4998"/>
      </w:tblGrid>
      <w:tr w:rsidR="0027321B" w14:paraId="28B0CDAA" w14:textId="77777777" w:rsidTr="0027321B">
        <w:trPr>
          <w:trHeight w:val="458"/>
        </w:trPr>
        <w:tc>
          <w:tcPr>
            <w:tcW w:w="4998" w:type="dxa"/>
            <w:vAlign w:val="bottom"/>
          </w:tcPr>
          <w:p w14:paraId="00205236" w14:textId="77777777" w:rsidR="0027321B" w:rsidRPr="0027321B" w:rsidRDefault="0027321B" w:rsidP="0027321B">
            <w:pPr>
              <w:jc w:val="center"/>
              <w:rPr>
                <w:rFonts w:ascii="Times New Roman" w:hAnsi="Times New Roman" w:cs="Times New Roman"/>
                <w:b/>
                <w:sz w:val="24"/>
                <w:szCs w:val="24"/>
              </w:rPr>
            </w:pPr>
            <w:r w:rsidRPr="0027321B">
              <w:rPr>
                <w:rFonts w:ascii="Times New Roman" w:hAnsi="Times New Roman" w:cs="Times New Roman"/>
                <w:b/>
                <w:sz w:val="24"/>
                <w:szCs w:val="24"/>
              </w:rPr>
              <w:t>Award</w:t>
            </w:r>
          </w:p>
        </w:tc>
        <w:tc>
          <w:tcPr>
            <w:tcW w:w="4998" w:type="dxa"/>
            <w:vAlign w:val="bottom"/>
          </w:tcPr>
          <w:p w14:paraId="72FE813C" w14:textId="77777777" w:rsidR="0027321B" w:rsidRPr="0027321B" w:rsidRDefault="0027321B" w:rsidP="0027321B">
            <w:pPr>
              <w:jc w:val="center"/>
              <w:rPr>
                <w:rFonts w:ascii="Times New Roman" w:hAnsi="Times New Roman" w:cs="Times New Roman"/>
                <w:b/>
                <w:sz w:val="24"/>
                <w:szCs w:val="24"/>
              </w:rPr>
            </w:pPr>
            <w:r w:rsidRPr="0027321B">
              <w:rPr>
                <w:rFonts w:ascii="Times New Roman" w:hAnsi="Times New Roman" w:cs="Times New Roman"/>
                <w:b/>
                <w:sz w:val="24"/>
                <w:szCs w:val="24"/>
              </w:rPr>
              <w:t>Hours Served</w:t>
            </w:r>
          </w:p>
        </w:tc>
      </w:tr>
      <w:tr w:rsidR="0027321B" w14:paraId="25BF9368" w14:textId="77777777" w:rsidTr="0027321B">
        <w:trPr>
          <w:trHeight w:val="796"/>
        </w:trPr>
        <w:tc>
          <w:tcPr>
            <w:tcW w:w="4998" w:type="dxa"/>
            <w:vAlign w:val="center"/>
          </w:tcPr>
          <w:p w14:paraId="21CEC628" w14:textId="77777777" w:rsidR="0027321B" w:rsidRDefault="0027321B" w:rsidP="0027321B">
            <w:pPr>
              <w:jc w:val="center"/>
              <w:rPr>
                <w:rFonts w:ascii="Times New Roman" w:hAnsi="Times New Roman" w:cs="Times New Roman"/>
                <w:sz w:val="24"/>
                <w:szCs w:val="24"/>
              </w:rPr>
            </w:pPr>
            <w:r>
              <w:rPr>
                <w:rFonts w:ascii="Times New Roman" w:hAnsi="Times New Roman" w:cs="Times New Roman"/>
                <w:sz w:val="24"/>
                <w:szCs w:val="24"/>
              </w:rPr>
              <w:t>Academic Scholar</w:t>
            </w:r>
          </w:p>
        </w:tc>
        <w:tc>
          <w:tcPr>
            <w:tcW w:w="4998" w:type="dxa"/>
            <w:vAlign w:val="center"/>
          </w:tcPr>
          <w:p w14:paraId="1494A661" w14:textId="77777777" w:rsidR="0027321B" w:rsidRDefault="0027321B" w:rsidP="0027321B">
            <w:pPr>
              <w:jc w:val="center"/>
              <w:rPr>
                <w:rFonts w:ascii="Times New Roman" w:hAnsi="Times New Roman" w:cs="Times New Roman"/>
                <w:sz w:val="24"/>
                <w:szCs w:val="24"/>
              </w:rPr>
            </w:pPr>
            <w:r>
              <w:rPr>
                <w:rFonts w:ascii="Times New Roman" w:hAnsi="Times New Roman" w:cs="Times New Roman"/>
                <w:sz w:val="24"/>
                <w:szCs w:val="24"/>
              </w:rPr>
              <w:t>100 hours served</w:t>
            </w:r>
          </w:p>
        </w:tc>
      </w:tr>
      <w:tr w:rsidR="0027321B" w14:paraId="1EB340B3" w14:textId="77777777" w:rsidTr="0027321B">
        <w:trPr>
          <w:trHeight w:val="841"/>
        </w:trPr>
        <w:tc>
          <w:tcPr>
            <w:tcW w:w="4998" w:type="dxa"/>
            <w:vAlign w:val="center"/>
          </w:tcPr>
          <w:p w14:paraId="4186D127" w14:textId="77777777" w:rsidR="0027321B" w:rsidRDefault="0027321B" w:rsidP="0027321B">
            <w:pPr>
              <w:jc w:val="center"/>
              <w:rPr>
                <w:rFonts w:ascii="Times New Roman" w:hAnsi="Times New Roman" w:cs="Times New Roman"/>
                <w:sz w:val="24"/>
                <w:szCs w:val="24"/>
              </w:rPr>
            </w:pPr>
            <w:r>
              <w:rPr>
                <w:rFonts w:ascii="Times New Roman" w:hAnsi="Times New Roman" w:cs="Times New Roman"/>
                <w:sz w:val="24"/>
                <w:szCs w:val="24"/>
              </w:rPr>
              <w:t>Medallion Scholar</w:t>
            </w:r>
          </w:p>
        </w:tc>
        <w:tc>
          <w:tcPr>
            <w:tcW w:w="4998" w:type="dxa"/>
            <w:vAlign w:val="center"/>
          </w:tcPr>
          <w:p w14:paraId="6C128CDF" w14:textId="77777777" w:rsidR="0027321B" w:rsidRDefault="0027321B" w:rsidP="0027321B">
            <w:pPr>
              <w:jc w:val="center"/>
              <w:rPr>
                <w:rFonts w:ascii="Times New Roman" w:hAnsi="Times New Roman" w:cs="Times New Roman"/>
                <w:sz w:val="24"/>
                <w:szCs w:val="24"/>
              </w:rPr>
            </w:pPr>
            <w:r>
              <w:rPr>
                <w:rFonts w:ascii="Times New Roman" w:hAnsi="Times New Roman" w:cs="Times New Roman"/>
                <w:sz w:val="24"/>
                <w:szCs w:val="24"/>
              </w:rPr>
              <w:t>75 hours served</w:t>
            </w:r>
          </w:p>
        </w:tc>
      </w:tr>
      <w:tr w:rsidR="0027321B" w14:paraId="26B65609" w14:textId="77777777" w:rsidTr="0027321B">
        <w:trPr>
          <w:trHeight w:val="841"/>
        </w:trPr>
        <w:tc>
          <w:tcPr>
            <w:tcW w:w="4998" w:type="dxa"/>
            <w:vAlign w:val="center"/>
          </w:tcPr>
          <w:p w14:paraId="5DC5C5E7" w14:textId="77777777" w:rsidR="0027321B" w:rsidRDefault="0027321B" w:rsidP="0027321B">
            <w:pPr>
              <w:jc w:val="center"/>
              <w:rPr>
                <w:rFonts w:ascii="Times New Roman" w:hAnsi="Times New Roman" w:cs="Times New Roman"/>
                <w:sz w:val="24"/>
                <w:szCs w:val="24"/>
              </w:rPr>
            </w:pPr>
            <w:r>
              <w:rPr>
                <w:rFonts w:ascii="Times New Roman" w:hAnsi="Times New Roman" w:cs="Times New Roman"/>
                <w:sz w:val="24"/>
                <w:szCs w:val="24"/>
              </w:rPr>
              <w:t>Gold Seal Vocational</w:t>
            </w:r>
          </w:p>
        </w:tc>
        <w:tc>
          <w:tcPr>
            <w:tcW w:w="4998" w:type="dxa"/>
            <w:vAlign w:val="center"/>
          </w:tcPr>
          <w:p w14:paraId="07461593" w14:textId="77777777" w:rsidR="0027321B" w:rsidRDefault="0027321B" w:rsidP="0027321B">
            <w:pPr>
              <w:jc w:val="center"/>
              <w:rPr>
                <w:rFonts w:ascii="Times New Roman" w:hAnsi="Times New Roman" w:cs="Times New Roman"/>
                <w:sz w:val="24"/>
                <w:szCs w:val="24"/>
              </w:rPr>
            </w:pPr>
            <w:r>
              <w:rPr>
                <w:rFonts w:ascii="Times New Roman" w:hAnsi="Times New Roman" w:cs="Times New Roman"/>
                <w:sz w:val="24"/>
                <w:szCs w:val="24"/>
              </w:rPr>
              <w:t>30 hours served</w:t>
            </w:r>
          </w:p>
        </w:tc>
      </w:tr>
    </w:tbl>
    <w:p w14:paraId="3C0F6280" w14:textId="77777777" w:rsidR="0027321B" w:rsidRDefault="0027321B" w:rsidP="00B100C1">
      <w:pPr>
        <w:spacing w:after="0"/>
        <w:rPr>
          <w:rFonts w:ascii="Times New Roman" w:hAnsi="Times New Roman" w:cs="Times New Roman"/>
          <w:sz w:val="24"/>
          <w:szCs w:val="24"/>
        </w:rPr>
      </w:pPr>
    </w:p>
    <w:sectPr w:rsidR="0027321B" w:rsidSect="008F12F7">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B60B2" w14:textId="77777777" w:rsidR="00D844E7" w:rsidRDefault="00D844E7" w:rsidP="00DF0B8E">
      <w:pPr>
        <w:spacing w:after="0" w:line="240" w:lineRule="auto"/>
      </w:pPr>
      <w:r>
        <w:separator/>
      </w:r>
    </w:p>
  </w:endnote>
  <w:endnote w:type="continuationSeparator" w:id="0">
    <w:p w14:paraId="49986EA4" w14:textId="77777777" w:rsidR="00D844E7" w:rsidRDefault="00D844E7" w:rsidP="00DF0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6B71" w14:textId="77777777" w:rsidR="00C55C5B" w:rsidRDefault="00DF0B8E" w:rsidP="00DB39F9">
    <w:pPr>
      <w:pStyle w:val="Footer"/>
      <w:jc w:val="center"/>
    </w:pPr>
    <w:r>
      <w:t>Community Serv</w:t>
    </w:r>
    <w:r w:rsidR="00817111">
      <w:t xml:space="preserve">ice Coordinator: </w:t>
    </w:r>
    <w:r w:rsidR="00DB39F9">
      <w:t xml:space="preserve">Krista Thompson ~ </w:t>
    </w:r>
    <w:r w:rsidR="00DB39F9" w:rsidRPr="00DB39F9">
      <w:rPr>
        <w:u w:val="single"/>
      </w:rPr>
      <w:t>krista.thompson@lwcharterschools.com</w:t>
    </w:r>
    <w:r w:rsidR="00FE2BB2">
      <w:t xml:space="preserve"> </w:t>
    </w:r>
  </w:p>
  <w:p w14:paraId="106381FB" w14:textId="77777777" w:rsidR="00DF0B8E" w:rsidRPr="006B2262" w:rsidRDefault="00A650DE" w:rsidP="003B068A">
    <w:pPr>
      <w:pStyle w:val="Footer"/>
      <w:jc w:val="center"/>
      <w:rPr>
        <w:color w:val="0000FF" w:themeColor="hyperlink"/>
        <w:sz w:val="16"/>
        <w:szCs w:val="16"/>
        <w:u w:val="single"/>
      </w:rPr>
    </w:pPr>
    <w:r w:rsidRPr="006B2262">
      <w:rPr>
        <w:b/>
        <w:sz w:val="16"/>
        <w:szCs w:val="16"/>
      </w:rPr>
      <w:t xml:space="preserve">REVISED </w:t>
    </w:r>
    <w:r w:rsidR="00DB39F9">
      <w:rPr>
        <w:b/>
        <w:sz w:val="16"/>
        <w:szCs w:val="16"/>
      </w:rPr>
      <w:t>8/26/17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B399C" w14:textId="77777777" w:rsidR="00D844E7" w:rsidRDefault="00D844E7" w:rsidP="00DF0B8E">
      <w:pPr>
        <w:spacing w:after="0" w:line="240" w:lineRule="auto"/>
      </w:pPr>
      <w:r>
        <w:separator/>
      </w:r>
    </w:p>
  </w:footnote>
  <w:footnote w:type="continuationSeparator" w:id="0">
    <w:p w14:paraId="25DB452C" w14:textId="77777777" w:rsidR="00D844E7" w:rsidRDefault="00D844E7" w:rsidP="00DF0B8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209F6" w14:textId="77777777" w:rsidR="00C61650" w:rsidRDefault="00DB39F9" w:rsidP="00C61650">
    <w:pPr>
      <w:pStyle w:val="Header"/>
      <w:jc w:val="center"/>
    </w:pPr>
    <w:r>
      <w:rPr>
        <w:noProof/>
      </w:rPr>
      <w:drawing>
        <wp:inline distT="0" distB="0" distL="0" distR="0" wp14:anchorId="0BF08406" wp14:editId="2505851E">
          <wp:extent cx="768350" cy="70647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76" cy="706503"/>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1">
    <w:nsid w:val="00000002"/>
    <w:multiLevelType w:val="multilevel"/>
    <w:tmpl w:val="894EE874"/>
    <w:lvl w:ilvl="0">
      <w:start w:val="1"/>
      <w:numFmt w:val="bullet"/>
      <w:suff w:val="nothing"/>
      <w:lvlText w:val="·"/>
      <w:lvlJc w:val="left"/>
      <w:pPr>
        <w:ind w:left="0" w:firstLine="720"/>
      </w:pPr>
      <w:rPr>
        <w:rFonts w:hint="default"/>
        <w:color w:val="000000"/>
        <w:position w:val="0"/>
        <w:sz w:val="22"/>
      </w:rPr>
    </w:lvl>
    <w:lvl w:ilv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2">
    <w:nsid w:val="00000003"/>
    <w:multiLevelType w:val="multilevel"/>
    <w:tmpl w:val="894EE875"/>
    <w:lvl w:ilvl="0">
      <w:numFmt w:val="bullet"/>
      <w:suff w:val="nothing"/>
      <w:lvlText w:val="•"/>
      <w:lvlJc w:val="left"/>
      <w:pPr>
        <w:ind w:left="0" w:firstLine="720"/>
      </w:pPr>
      <w:rPr>
        <w:rFonts w:hint="default"/>
        <w:color w:val="000000"/>
        <w:position w:val="0"/>
        <w:sz w:val="22"/>
      </w:rPr>
    </w:lvl>
    <w:lvl w:ilv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3">
    <w:nsid w:val="00000004"/>
    <w:multiLevelType w:val="multilevel"/>
    <w:tmpl w:val="894EE876"/>
    <w:lvl w:ilvl="0">
      <w:numFmt w:val="bullet"/>
      <w:lvlText w:val="•"/>
      <w:lvlJc w:val="left"/>
      <w:pPr>
        <w:tabs>
          <w:tab w:val="num" w:pos="360"/>
        </w:tabs>
        <w:ind w:left="360" w:firstLine="360"/>
      </w:pPr>
      <w:rPr>
        <w:rFonts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4">
    <w:nsid w:val="00000005"/>
    <w:multiLevelType w:val="multilevel"/>
    <w:tmpl w:val="894EE877"/>
    <w:lvl w:ilvl="0">
      <w:numFmt w:val="bullet"/>
      <w:suff w:val="nothing"/>
      <w:lvlText w:val="•"/>
      <w:lvlJc w:val="left"/>
      <w:pPr>
        <w:ind w:left="0" w:firstLine="720"/>
      </w:pPr>
      <w:rPr>
        <w:rFonts w:hint="default"/>
        <w:color w:val="000000"/>
        <w:position w:val="0"/>
        <w:sz w:val="22"/>
      </w:rPr>
    </w:lvl>
    <w:lvl w:ilv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5">
    <w:nsid w:val="00000006"/>
    <w:multiLevelType w:val="multilevel"/>
    <w:tmpl w:val="894EE878"/>
    <w:lvl w:ilvl="0">
      <w:start w:val="1"/>
      <w:numFmt w:val="bullet"/>
      <w:lvlText w:val="·"/>
      <w:lvlJc w:val="left"/>
      <w:pPr>
        <w:tabs>
          <w:tab w:val="num" w:pos="360"/>
        </w:tabs>
        <w:ind w:left="360" w:firstLine="360"/>
      </w:pPr>
      <w:rPr>
        <w:rFonts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6">
    <w:nsid w:val="00000007"/>
    <w:multiLevelType w:val="multilevel"/>
    <w:tmpl w:val="894EE879"/>
    <w:lvl w:ilvl="0">
      <w:start w:val="1"/>
      <w:numFmt w:val="bullet"/>
      <w:suff w:val="nothing"/>
      <w:lvlText w:val="·"/>
      <w:lvlJc w:val="left"/>
      <w:pPr>
        <w:ind w:left="0" w:firstLine="720"/>
      </w:pPr>
      <w:rPr>
        <w:rFonts w:hint="default"/>
        <w:color w:val="000000"/>
        <w:position w:val="0"/>
        <w:sz w:val="22"/>
      </w:rPr>
    </w:lvl>
    <w:lvl w:ilv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7">
    <w:nsid w:val="00000008"/>
    <w:multiLevelType w:val="multilevel"/>
    <w:tmpl w:val="894EE87A"/>
    <w:lvl w:ilvl="0">
      <w:numFmt w:val="bullet"/>
      <w:suff w:val="nothing"/>
      <w:lvlText w:val="•"/>
      <w:lvlJc w:val="left"/>
      <w:pPr>
        <w:ind w:left="0" w:firstLine="720"/>
      </w:pPr>
      <w:rPr>
        <w:rFonts w:hint="default"/>
        <w:color w:val="000000"/>
        <w:position w:val="0"/>
        <w:sz w:val="22"/>
      </w:rPr>
    </w:lvl>
    <w:lvl w:ilv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8">
    <w:nsid w:val="0E3B1388"/>
    <w:multiLevelType w:val="hybridMultilevel"/>
    <w:tmpl w:val="BD089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5B3A28"/>
    <w:multiLevelType w:val="hybridMultilevel"/>
    <w:tmpl w:val="731469E4"/>
    <w:lvl w:ilvl="0" w:tplc="6616E63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17427A4"/>
    <w:multiLevelType w:val="hybridMultilevel"/>
    <w:tmpl w:val="DA848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AD1484"/>
    <w:multiLevelType w:val="hybridMultilevel"/>
    <w:tmpl w:val="0AAE1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0"/>
  </w:num>
  <w:num w:numId="4">
    <w:abstractNumId w:val="11"/>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1BC"/>
    <w:rsid w:val="00004CC3"/>
    <w:rsid w:val="0005252E"/>
    <w:rsid w:val="00052D50"/>
    <w:rsid w:val="00057B7D"/>
    <w:rsid w:val="00060056"/>
    <w:rsid w:val="00066FCD"/>
    <w:rsid w:val="000C60A6"/>
    <w:rsid w:val="000F2A95"/>
    <w:rsid w:val="00115BF5"/>
    <w:rsid w:val="0014034D"/>
    <w:rsid w:val="00147B9E"/>
    <w:rsid w:val="00161C67"/>
    <w:rsid w:val="001D74DC"/>
    <w:rsid w:val="001F0873"/>
    <w:rsid w:val="00221533"/>
    <w:rsid w:val="00230040"/>
    <w:rsid w:val="002365CD"/>
    <w:rsid w:val="00237F3B"/>
    <w:rsid w:val="00267416"/>
    <w:rsid w:val="0027321B"/>
    <w:rsid w:val="002800F8"/>
    <w:rsid w:val="00296C94"/>
    <w:rsid w:val="002C757F"/>
    <w:rsid w:val="002E3DD6"/>
    <w:rsid w:val="002E56FB"/>
    <w:rsid w:val="002E7C1D"/>
    <w:rsid w:val="00316A3F"/>
    <w:rsid w:val="0032050A"/>
    <w:rsid w:val="00322FBE"/>
    <w:rsid w:val="0034182D"/>
    <w:rsid w:val="00347212"/>
    <w:rsid w:val="00392A3E"/>
    <w:rsid w:val="003B068A"/>
    <w:rsid w:val="003C55AD"/>
    <w:rsid w:val="003F6339"/>
    <w:rsid w:val="00437955"/>
    <w:rsid w:val="00442C62"/>
    <w:rsid w:val="00463BBE"/>
    <w:rsid w:val="0049169F"/>
    <w:rsid w:val="004A071D"/>
    <w:rsid w:val="004A0932"/>
    <w:rsid w:val="004C1003"/>
    <w:rsid w:val="004D1321"/>
    <w:rsid w:val="004E156E"/>
    <w:rsid w:val="0050294B"/>
    <w:rsid w:val="00504358"/>
    <w:rsid w:val="00515CEE"/>
    <w:rsid w:val="00541316"/>
    <w:rsid w:val="005B31CC"/>
    <w:rsid w:val="005B74A5"/>
    <w:rsid w:val="005E27D8"/>
    <w:rsid w:val="00612094"/>
    <w:rsid w:val="006242CF"/>
    <w:rsid w:val="00644CA2"/>
    <w:rsid w:val="0065183A"/>
    <w:rsid w:val="006570CC"/>
    <w:rsid w:val="006841BC"/>
    <w:rsid w:val="006B2262"/>
    <w:rsid w:val="006B425C"/>
    <w:rsid w:val="006F37AC"/>
    <w:rsid w:val="00707BC6"/>
    <w:rsid w:val="007500B2"/>
    <w:rsid w:val="007A05D8"/>
    <w:rsid w:val="007B15A4"/>
    <w:rsid w:val="007D063C"/>
    <w:rsid w:val="008003BA"/>
    <w:rsid w:val="00817111"/>
    <w:rsid w:val="00841684"/>
    <w:rsid w:val="00850EB3"/>
    <w:rsid w:val="00882031"/>
    <w:rsid w:val="008A4248"/>
    <w:rsid w:val="008F12F7"/>
    <w:rsid w:val="00933B91"/>
    <w:rsid w:val="00936F03"/>
    <w:rsid w:val="009D04F9"/>
    <w:rsid w:val="009F2794"/>
    <w:rsid w:val="00A63BBA"/>
    <w:rsid w:val="00A650DE"/>
    <w:rsid w:val="00A83AEF"/>
    <w:rsid w:val="00AC4A48"/>
    <w:rsid w:val="00AF02D8"/>
    <w:rsid w:val="00B100C1"/>
    <w:rsid w:val="00BA02E4"/>
    <w:rsid w:val="00BB3BD8"/>
    <w:rsid w:val="00BC411D"/>
    <w:rsid w:val="00C00FEB"/>
    <w:rsid w:val="00C10B2C"/>
    <w:rsid w:val="00C17E69"/>
    <w:rsid w:val="00C30EE5"/>
    <w:rsid w:val="00C55C5B"/>
    <w:rsid w:val="00C61650"/>
    <w:rsid w:val="00C6577A"/>
    <w:rsid w:val="00CE6AD4"/>
    <w:rsid w:val="00CF10E8"/>
    <w:rsid w:val="00CF7089"/>
    <w:rsid w:val="00D02EF1"/>
    <w:rsid w:val="00D80D0E"/>
    <w:rsid w:val="00D844E7"/>
    <w:rsid w:val="00DB39F9"/>
    <w:rsid w:val="00DD2FE9"/>
    <w:rsid w:val="00DD6F0A"/>
    <w:rsid w:val="00DE76B4"/>
    <w:rsid w:val="00DF0B8E"/>
    <w:rsid w:val="00E12458"/>
    <w:rsid w:val="00E23D96"/>
    <w:rsid w:val="00E316C2"/>
    <w:rsid w:val="00E5741D"/>
    <w:rsid w:val="00E631F7"/>
    <w:rsid w:val="00EB34E4"/>
    <w:rsid w:val="00EC4F7F"/>
    <w:rsid w:val="00F25384"/>
    <w:rsid w:val="00F47F2F"/>
    <w:rsid w:val="00F75FC8"/>
    <w:rsid w:val="00F77240"/>
    <w:rsid w:val="00FD0735"/>
    <w:rsid w:val="00FD22AB"/>
    <w:rsid w:val="00FE2BB2"/>
    <w:rsid w:val="00FE55FB"/>
    <w:rsid w:val="00FF0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C2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841BC"/>
    <w:pPr>
      <w:ind w:left="720"/>
      <w:contextualSpacing/>
    </w:pPr>
  </w:style>
  <w:style w:type="paragraph" w:customStyle="1" w:styleId="reversion">
    <w:name w:val="reversion"/>
    <w:basedOn w:val="Normal"/>
    <w:rsid w:val="006841BC"/>
    <w:pPr>
      <w:spacing w:before="100" w:beforeAutospacing="1" w:after="100" w:afterAutospacing="1" w:line="240" w:lineRule="auto"/>
    </w:pPr>
    <w:rPr>
      <w:rFonts w:ascii="Trebuchet MS" w:eastAsia="Times New Roman" w:hAnsi="Trebuchet MS" w:cs="Times New Roman"/>
      <w:color w:val="000080"/>
      <w:sz w:val="20"/>
      <w:szCs w:val="20"/>
    </w:rPr>
  </w:style>
  <w:style w:type="table" w:styleId="TableGrid">
    <w:name w:val="Table Grid"/>
    <w:basedOn w:val="TableNormal"/>
    <w:uiPriority w:val="59"/>
    <w:rsid w:val="000C6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0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B8E"/>
  </w:style>
  <w:style w:type="paragraph" w:styleId="Footer">
    <w:name w:val="footer"/>
    <w:basedOn w:val="Normal"/>
    <w:link w:val="FooterChar"/>
    <w:uiPriority w:val="99"/>
    <w:unhideWhenUsed/>
    <w:rsid w:val="00DF0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B8E"/>
  </w:style>
  <w:style w:type="character" w:styleId="Hyperlink">
    <w:name w:val="Hyperlink"/>
    <w:basedOn w:val="DefaultParagraphFont"/>
    <w:uiPriority w:val="99"/>
    <w:unhideWhenUsed/>
    <w:rsid w:val="00DF0B8E"/>
    <w:rPr>
      <w:color w:val="0000FF" w:themeColor="hyperlink"/>
      <w:u w:val="single"/>
    </w:rPr>
  </w:style>
  <w:style w:type="paragraph" w:styleId="NormalWeb">
    <w:name w:val="Normal (Web)"/>
    <w:basedOn w:val="Normal"/>
    <w:uiPriority w:val="99"/>
    <w:unhideWhenUsed/>
    <w:rsid w:val="001D74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5BF5"/>
    <w:rPr>
      <w:b/>
      <w:bCs/>
    </w:rPr>
  </w:style>
  <w:style w:type="paragraph" w:styleId="BalloonText">
    <w:name w:val="Balloon Text"/>
    <w:basedOn w:val="Normal"/>
    <w:link w:val="BalloonTextChar"/>
    <w:uiPriority w:val="99"/>
    <w:semiHidden/>
    <w:unhideWhenUsed/>
    <w:rsid w:val="00C61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650"/>
    <w:rPr>
      <w:rFonts w:ascii="Tahoma" w:hAnsi="Tahoma" w:cs="Tahoma"/>
      <w:sz w:val="16"/>
      <w:szCs w:val="16"/>
    </w:rPr>
  </w:style>
  <w:style w:type="paragraph" w:styleId="NoSpacing">
    <w:name w:val="No Spacing"/>
    <w:qFormat/>
    <w:rsid w:val="00057B7D"/>
    <w:pPr>
      <w:spacing w:after="0" w:line="240" w:lineRule="auto"/>
    </w:pPr>
    <w:rPr>
      <w:rFonts w:ascii="Lucida Grande" w:eastAsia="ヒラギノ角ゴ Pro W3" w:hAnsi="Lucida Grande" w:cs="Times New Roman"/>
      <w:color w:val="000000"/>
      <w:szCs w:val="20"/>
    </w:rPr>
  </w:style>
  <w:style w:type="character" w:styleId="FollowedHyperlink">
    <w:name w:val="FollowedHyperlink"/>
    <w:basedOn w:val="DefaultParagraphFont"/>
    <w:uiPriority w:val="99"/>
    <w:semiHidden/>
    <w:unhideWhenUsed/>
    <w:rsid w:val="00DB39F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841BC"/>
    <w:pPr>
      <w:ind w:left="720"/>
      <w:contextualSpacing/>
    </w:pPr>
  </w:style>
  <w:style w:type="paragraph" w:customStyle="1" w:styleId="reversion">
    <w:name w:val="reversion"/>
    <w:basedOn w:val="Normal"/>
    <w:rsid w:val="006841BC"/>
    <w:pPr>
      <w:spacing w:before="100" w:beforeAutospacing="1" w:after="100" w:afterAutospacing="1" w:line="240" w:lineRule="auto"/>
    </w:pPr>
    <w:rPr>
      <w:rFonts w:ascii="Trebuchet MS" w:eastAsia="Times New Roman" w:hAnsi="Trebuchet MS" w:cs="Times New Roman"/>
      <w:color w:val="000080"/>
      <w:sz w:val="20"/>
      <w:szCs w:val="20"/>
    </w:rPr>
  </w:style>
  <w:style w:type="table" w:styleId="TableGrid">
    <w:name w:val="Table Grid"/>
    <w:basedOn w:val="TableNormal"/>
    <w:uiPriority w:val="59"/>
    <w:rsid w:val="000C6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0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B8E"/>
  </w:style>
  <w:style w:type="paragraph" w:styleId="Footer">
    <w:name w:val="footer"/>
    <w:basedOn w:val="Normal"/>
    <w:link w:val="FooterChar"/>
    <w:uiPriority w:val="99"/>
    <w:unhideWhenUsed/>
    <w:rsid w:val="00DF0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B8E"/>
  </w:style>
  <w:style w:type="character" w:styleId="Hyperlink">
    <w:name w:val="Hyperlink"/>
    <w:basedOn w:val="DefaultParagraphFont"/>
    <w:uiPriority w:val="99"/>
    <w:unhideWhenUsed/>
    <w:rsid w:val="00DF0B8E"/>
    <w:rPr>
      <w:color w:val="0000FF" w:themeColor="hyperlink"/>
      <w:u w:val="single"/>
    </w:rPr>
  </w:style>
  <w:style w:type="paragraph" w:styleId="NormalWeb">
    <w:name w:val="Normal (Web)"/>
    <w:basedOn w:val="Normal"/>
    <w:uiPriority w:val="99"/>
    <w:unhideWhenUsed/>
    <w:rsid w:val="001D74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5BF5"/>
    <w:rPr>
      <w:b/>
      <w:bCs/>
    </w:rPr>
  </w:style>
  <w:style w:type="paragraph" w:styleId="BalloonText">
    <w:name w:val="Balloon Text"/>
    <w:basedOn w:val="Normal"/>
    <w:link w:val="BalloonTextChar"/>
    <w:uiPriority w:val="99"/>
    <w:semiHidden/>
    <w:unhideWhenUsed/>
    <w:rsid w:val="00C61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650"/>
    <w:rPr>
      <w:rFonts w:ascii="Tahoma" w:hAnsi="Tahoma" w:cs="Tahoma"/>
      <w:sz w:val="16"/>
      <w:szCs w:val="16"/>
    </w:rPr>
  </w:style>
  <w:style w:type="paragraph" w:styleId="NoSpacing">
    <w:name w:val="No Spacing"/>
    <w:qFormat/>
    <w:rsid w:val="00057B7D"/>
    <w:pPr>
      <w:spacing w:after="0" w:line="240" w:lineRule="auto"/>
    </w:pPr>
    <w:rPr>
      <w:rFonts w:ascii="Lucida Grande" w:eastAsia="ヒラギノ角ゴ Pro W3" w:hAnsi="Lucida Grande" w:cs="Times New Roman"/>
      <w:color w:val="000000"/>
      <w:szCs w:val="20"/>
    </w:rPr>
  </w:style>
  <w:style w:type="character" w:styleId="FollowedHyperlink">
    <w:name w:val="FollowedHyperlink"/>
    <w:basedOn w:val="DefaultParagraphFont"/>
    <w:uiPriority w:val="99"/>
    <w:semiHidden/>
    <w:unhideWhenUsed/>
    <w:rsid w:val="00DB39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96921">
      <w:bodyDiv w:val="1"/>
      <w:marLeft w:val="0"/>
      <w:marRight w:val="0"/>
      <w:marTop w:val="0"/>
      <w:marBottom w:val="0"/>
      <w:divBdr>
        <w:top w:val="none" w:sz="0" w:space="0" w:color="auto"/>
        <w:left w:val="none" w:sz="0" w:space="0" w:color="auto"/>
        <w:bottom w:val="none" w:sz="0" w:space="0" w:color="auto"/>
        <w:right w:val="none" w:sz="0" w:space="0" w:color="auto"/>
      </w:divBdr>
      <w:divsChild>
        <w:div w:id="1568302251">
          <w:marLeft w:val="0"/>
          <w:marRight w:val="0"/>
          <w:marTop w:val="0"/>
          <w:marBottom w:val="0"/>
          <w:divBdr>
            <w:top w:val="none" w:sz="0" w:space="0" w:color="auto"/>
            <w:left w:val="none" w:sz="0" w:space="0" w:color="auto"/>
            <w:bottom w:val="none" w:sz="0" w:space="0" w:color="auto"/>
            <w:right w:val="none" w:sz="0" w:space="0" w:color="auto"/>
          </w:divBdr>
          <w:divsChild>
            <w:div w:id="886994051">
              <w:marLeft w:val="0"/>
              <w:marRight w:val="0"/>
              <w:marTop w:val="0"/>
              <w:marBottom w:val="0"/>
              <w:divBdr>
                <w:top w:val="none" w:sz="0" w:space="0" w:color="auto"/>
                <w:left w:val="none" w:sz="0" w:space="0" w:color="auto"/>
                <w:bottom w:val="none" w:sz="0" w:space="0" w:color="auto"/>
                <w:right w:val="none" w:sz="0" w:space="0" w:color="auto"/>
              </w:divBdr>
              <w:divsChild>
                <w:div w:id="665476861">
                  <w:marLeft w:val="0"/>
                  <w:marRight w:val="0"/>
                  <w:marTop w:val="0"/>
                  <w:marBottom w:val="0"/>
                  <w:divBdr>
                    <w:top w:val="none" w:sz="0" w:space="0" w:color="auto"/>
                    <w:left w:val="none" w:sz="0" w:space="0" w:color="auto"/>
                    <w:bottom w:val="none" w:sz="0" w:space="0" w:color="auto"/>
                    <w:right w:val="none" w:sz="0" w:space="0" w:color="auto"/>
                  </w:divBdr>
                  <w:divsChild>
                    <w:div w:id="76442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janiehowardwilson.com" TargetMode="External"/><Relationship Id="rId21" Type="http://schemas.openxmlformats.org/officeDocument/2006/relationships/hyperlink" Target="http://hillcrestsoaringhawks.com" TargetMode="External"/><Relationship Id="rId22" Type="http://schemas.openxmlformats.org/officeDocument/2006/relationships/hyperlink" Target="http://www.polkavenue.net"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krista.thompson@lwcharterschools.com"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yperlink" Target="http://www.lakewalescarecenter.org/" TargetMode="External"/><Relationship Id="rId14" Type="http://schemas.openxmlformats.org/officeDocument/2006/relationships/hyperlink" Target="http://www.cornerstonehospice.org" TargetMode="External"/><Relationship Id="rId15" Type="http://schemas.openxmlformats.org/officeDocument/2006/relationships/hyperlink" Target="http://www.mealsonwheelspolk.com" TargetMode="External"/><Relationship Id="rId16" Type="http://schemas.openxmlformats.org/officeDocument/2006/relationships/hyperlink" Target="mailto:information@suncoastwish.org" TargetMode="External"/><Relationship Id="rId17" Type="http://schemas.openxmlformats.org/officeDocument/2006/relationships/hyperlink" Target="http://www.wishcentralfl.wish.org" TargetMode="External"/><Relationship Id="rId18" Type="http://schemas.openxmlformats.org/officeDocument/2006/relationships/hyperlink" Target="http://www.servicelearning.org/youthsite/high-school" TargetMode="External"/><Relationship Id="rId19" Type="http://schemas.openxmlformats.org/officeDocument/2006/relationships/hyperlink" Target="http://www.lwcharterschools.com/babsonpar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15239-6045-1B49-92F7-C5E6B7D06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1799</Words>
  <Characters>10256</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aundrea.croft</dc:creator>
  <cp:lastModifiedBy>Krista Thompson</cp:lastModifiedBy>
  <cp:revision>9</cp:revision>
  <cp:lastPrinted>2013-05-08T13:07:00Z</cp:lastPrinted>
  <dcterms:created xsi:type="dcterms:W3CDTF">2014-01-17T00:14:00Z</dcterms:created>
  <dcterms:modified xsi:type="dcterms:W3CDTF">2017-08-26T18:14:00Z</dcterms:modified>
</cp:coreProperties>
</file>