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A8BAD" w14:textId="45ED0922" w:rsidR="009039D4" w:rsidRPr="003B1315" w:rsidRDefault="009468D7" w:rsidP="003B1315">
      <w:pPr>
        <w:pStyle w:val="NoSpacing"/>
        <w:jc w:val="center"/>
        <w:rPr>
          <w:rFonts w:ascii="Eras Bold ITC" w:hAnsi="Eras Bold ITC"/>
          <w:sz w:val="48"/>
          <w:szCs w:val="48"/>
        </w:rPr>
      </w:pPr>
      <w:r>
        <w:rPr>
          <w:rFonts w:ascii="Eras Bold ITC" w:hAnsi="Eras Bold ITC"/>
          <w:b/>
          <w:sz w:val="48"/>
          <w:szCs w:val="48"/>
        </w:rPr>
        <w:t xml:space="preserve">Middle School </w:t>
      </w:r>
      <w:r w:rsidR="003B1315" w:rsidRPr="003B1315">
        <w:rPr>
          <w:rFonts w:ascii="Eras Bold ITC" w:hAnsi="Eras Bold ITC"/>
          <w:b/>
          <w:sz w:val="48"/>
          <w:szCs w:val="48"/>
        </w:rPr>
        <w:t xml:space="preserve">Art </w:t>
      </w:r>
      <w:r w:rsidR="00A23CFC">
        <w:rPr>
          <w:rFonts w:ascii="Eras Bold ITC" w:hAnsi="Eras Bold ITC"/>
          <w:b/>
          <w:sz w:val="48"/>
          <w:szCs w:val="48"/>
        </w:rPr>
        <w:t>– 6th</w:t>
      </w:r>
    </w:p>
    <w:p w14:paraId="1FDD41DE" w14:textId="1B27A973" w:rsidR="002925BE" w:rsidRDefault="00C054A6" w:rsidP="009039D4">
      <w:pPr>
        <w:ind w:left="5040" w:firstLine="720"/>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60288" behindDoc="0" locked="0" layoutInCell="1" allowOverlap="1" wp14:anchorId="33D780F9" wp14:editId="176D3262">
                <wp:simplePos x="0" y="0"/>
                <wp:positionH relativeFrom="margin">
                  <wp:align>center</wp:align>
                </wp:positionH>
                <wp:positionV relativeFrom="paragraph">
                  <wp:posOffset>201406</wp:posOffset>
                </wp:positionV>
                <wp:extent cx="69151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915150" cy="314325"/>
                        </a:xfrm>
                        <a:prstGeom prst="rect">
                          <a:avLst/>
                        </a:prstGeom>
                        <a:solidFill>
                          <a:schemeClr val="lt1"/>
                        </a:solidFill>
                        <a:ln w="6350">
                          <a:solidFill>
                            <a:prstClr val="black"/>
                          </a:solidFill>
                        </a:ln>
                      </wps:spPr>
                      <wps:txb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1"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780F9" id="_x0000_t202" coordsize="21600,21600" o:spt="202" path="m,l,21600r21600,l21600,xe">
                <v:stroke joinstyle="miter"/>
                <v:path gradientshapeok="t" o:connecttype="rect"/>
              </v:shapetype>
              <v:shape id="Text Box 2" o:spid="_x0000_s1026" type="#_x0000_t202" style="position:absolute;left:0;text-align:left;margin-left:0;margin-top:15.85pt;width:544.5pt;height:24.7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" fillcolor="white [3201]" strokeweight=".5pt">
                <v:textbox>
                  <w:txbxContent>
                    <w:p w14:paraId="5D684E7B" w14:textId="6E0E9AF9" w:rsidR="002925BE" w:rsidRPr="00C054A6" w:rsidRDefault="002925BE" w:rsidP="00C054A6">
                      <w:pPr>
                        <w:pStyle w:val="NoSpacing"/>
                        <w:jc w:val="center"/>
                        <w:rPr>
                          <w:rFonts w:ascii="Berlin Sans FB" w:hAnsi="Berlin Sans FB"/>
                          <w:sz w:val="28"/>
                          <w:szCs w:val="28"/>
                        </w:rPr>
                      </w:pPr>
                      <w:r w:rsidRPr="00C054A6">
                        <w:rPr>
                          <w:rFonts w:ascii="Berlin Sans FB" w:hAnsi="Berlin Sans FB"/>
                          <w:sz w:val="28"/>
                          <w:szCs w:val="28"/>
                        </w:rPr>
                        <w:t xml:space="preserve">Mrs. Florrie Manning </w:t>
                      </w:r>
                      <w:r w:rsidR="00120197">
                        <w:rPr>
                          <w:rFonts w:ascii="Berlin Sans FB" w:hAnsi="Berlin Sans FB"/>
                          <w:sz w:val="28"/>
                          <w:szCs w:val="28"/>
                        </w:rPr>
                        <w:t xml:space="preserve">MCMS </w:t>
                      </w:r>
                      <w:r w:rsidRPr="00C054A6">
                        <w:rPr>
                          <w:rFonts w:ascii="Berlin Sans FB" w:hAnsi="Berlin Sans FB"/>
                          <w:sz w:val="28"/>
                          <w:szCs w:val="28"/>
                        </w:rPr>
                        <w:t xml:space="preserve">– </w:t>
                      </w:r>
                      <w:hyperlink r:id="rId12" w:history="1">
                        <w:r w:rsidR="00CC6316" w:rsidRPr="006C61DE">
                          <w:rPr>
                            <w:rStyle w:val="Hyperlink"/>
                            <w:rFonts w:ascii="Berlin Sans FB" w:hAnsi="Berlin Sans FB"/>
                            <w:sz w:val="28"/>
                            <w:szCs w:val="28"/>
                          </w:rPr>
                          <w:t>florrie.manning@hcbe.net</w:t>
                        </w:r>
                      </w:hyperlink>
                      <w:r w:rsidR="00120197">
                        <w:rPr>
                          <w:rFonts w:ascii="Berlin Sans FB" w:hAnsi="Berlin Sans FB"/>
                          <w:sz w:val="28"/>
                          <w:szCs w:val="28"/>
                        </w:rPr>
                        <w:t xml:space="preserve"> – Room #</w:t>
                      </w:r>
                      <w:r w:rsidR="00CC6316">
                        <w:rPr>
                          <w:rFonts w:ascii="Berlin Sans FB" w:hAnsi="Berlin Sans FB"/>
                          <w:sz w:val="28"/>
                          <w:szCs w:val="28"/>
                        </w:rPr>
                        <w:t>307</w:t>
                      </w:r>
                    </w:p>
                  </w:txbxContent>
                </v:textbox>
                <w10:wrap anchorx="margin"/>
              </v:shape>
            </w:pict>
          </mc:Fallback>
        </mc:AlternateContent>
      </w:r>
      <w:r w:rsidR="009039D4">
        <w:rPr>
          <w:rFonts w:ascii="Brush Script MT" w:hAnsi="Brush Script MT"/>
          <w:noProof/>
          <w:sz w:val="56"/>
          <w:szCs w:val="56"/>
        </w:rPr>
        <mc:AlternateContent>
          <mc:Choice Requires="wps">
            <w:drawing>
              <wp:anchor distT="0" distB="0" distL="114300" distR="114300" simplePos="0" relativeHeight="251659264" behindDoc="0" locked="0" layoutInCell="1" allowOverlap="1" wp14:anchorId="3AF38649" wp14:editId="2B736361">
                <wp:simplePos x="0" y="0"/>
                <wp:positionH relativeFrom="column">
                  <wp:posOffset>-552450</wp:posOffset>
                </wp:positionH>
                <wp:positionV relativeFrom="paragraph">
                  <wp:posOffset>116839</wp:posOffset>
                </wp:positionV>
                <wp:extent cx="7019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019925" cy="28575"/>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F293CEB">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43.5pt,9.2pt" to="509.25pt,11.45pt" w14:anchorId="6B44D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">
                <v:stroke joinstyle="miter"/>
              </v:line>
            </w:pict>
          </mc:Fallback>
        </mc:AlternateContent>
      </w:r>
    </w:p>
    <w:p w14:paraId="0634A935" w14:textId="1750BCF8" w:rsidR="002925BE" w:rsidRPr="002925BE" w:rsidRDefault="002D62C0" w:rsidP="1F14C4F0">
      <w:pPr>
        <w:rPr>
          <w:rFonts w:ascii="Brush Script MT" w:hAnsi="Brush Script MT"/>
          <w:sz w:val="56"/>
          <w:szCs w:val="56"/>
        </w:rPr>
      </w:pPr>
      <w:r>
        <w:rPr>
          <w:rFonts w:ascii="Brush Script MT" w:hAnsi="Brush Script MT"/>
          <w:noProof/>
          <w:sz w:val="56"/>
          <w:szCs w:val="56"/>
        </w:rPr>
        <mc:AlternateContent>
          <mc:Choice Requires="wps">
            <w:drawing>
              <wp:anchor distT="0" distB="0" distL="114300" distR="114300" simplePos="0" relativeHeight="251661312" behindDoc="0" locked="0" layoutInCell="1" allowOverlap="1" wp14:anchorId="465450EE" wp14:editId="121222A2">
                <wp:simplePos x="0" y="0"/>
                <wp:positionH relativeFrom="column">
                  <wp:posOffset>-467833</wp:posOffset>
                </wp:positionH>
                <wp:positionV relativeFrom="paragraph">
                  <wp:posOffset>135728</wp:posOffset>
                </wp:positionV>
                <wp:extent cx="6868633" cy="1488558"/>
                <wp:effectExtent l="0" t="0" r="27940" b="16510"/>
                <wp:wrapNone/>
                <wp:docPr id="3" name="Text Box 3"/>
                <wp:cNvGraphicFramePr/>
                <a:graphic xmlns:a="http://schemas.openxmlformats.org/drawingml/2006/main">
                  <a:graphicData uri="http://schemas.microsoft.com/office/word/2010/wordprocessingShape">
                    <wps:wsp>
                      <wps:cNvSpPr txBox="1"/>
                      <wps:spPr>
                        <a:xfrm>
                          <a:off x="0" y="0"/>
                          <a:ext cx="6868633" cy="1488558"/>
                        </a:xfrm>
                        <a:prstGeom prst="rect">
                          <a:avLst/>
                        </a:prstGeom>
                        <a:solidFill>
                          <a:schemeClr val="lt1"/>
                        </a:solidFill>
                        <a:ln w="6350">
                          <a:solidFill>
                            <a:prstClr val="black"/>
                          </a:solidFill>
                        </a:ln>
                      </wps:spPr>
                      <wps:txbx>
                        <w:txbxContent>
                          <w:p w14:paraId="6F07BAF7" w14:textId="77777777"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Pr>
                                <w:rFonts w:ascii="Berlin Sans FB" w:hAnsi="Berlin Sans FB" w:cstheme="majorHAnsi"/>
                                <w:sz w:val="28"/>
                                <w:szCs w:val="28"/>
                              </w:rPr>
                              <w:t>6</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450EE" id="Text Box 3" o:spid="_x0000_s1027" type="#_x0000_t202" style="position:absolute;margin-left:-36.85pt;margin-top:10.7pt;width:540.85pt;height:11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" fillcolor="white [3201]" strokeweight=".5pt">
                <v:textbox>
                  <w:txbxContent>
                    <w:p w14:paraId="6F07BAF7" w14:textId="77777777" w:rsidR="002D62C0" w:rsidRPr="00722B51" w:rsidRDefault="002D62C0" w:rsidP="002D62C0">
                      <w:pPr>
                        <w:pStyle w:val="NoSpacing"/>
                        <w:jc w:val="center"/>
                        <w:rPr>
                          <w:rFonts w:ascii="Berlin Sans FB" w:hAnsi="Berlin Sans FB" w:cstheme="majorHAnsi"/>
                          <w:sz w:val="28"/>
                          <w:szCs w:val="28"/>
                        </w:rPr>
                      </w:pPr>
                      <w:r w:rsidRPr="00722B51">
                        <w:rPr>
                          <w:rFonts w:ascii="Berlin Sans FB" w:hAnsi="Berlin Sans FB" w:cstheme="majorHAnsi"/>
                          <w:sz w:val="28"/>
                          <w:szCs w:val="28"/>
                        </w:rPr>
                        <w:t xml:space="preserve">Welcome to </w:t>
                      </w:r>
                      <w:r>
                        <w:rPr>
                          <w:rFonts w:ascii="Berlin Sans FB" w:hAnsi="Berlin Sans FB" w:cstheme="majorHAnsi"/>
                          <w:sz w:val="28"/>
                          <w:szCs w:val="28"/>
                        </w:rPr>
                        <w:t>6</w:t>
                      </w:r>
                      <w:r w:rsidRPr="009A0157">
                        <w:rPr>
                          <w:rFonts w:ascii="Berlin Sans FB" w:hAnsi="Berlin Sans FB" w:cstheme="majorHAnsi"/>
                          <w:sz w:val="28"/>
                          <w:szCs w:val="28"/>
                          <w:vertAlign w:val="superscript"/>
                        </w:rPr>
                        <w:t>th</w:t>
                      </w:r>
                      <w:r>
                        <w:rPr>
                          <w:rFonts w:ascii="Berlin Sans FB" w:hAnsi="Berlin Sans FB" w:cstheme="majorHAnsi"/>
                          <w:sz w:val="28"/>
                          <w:szCs w:val="28"/>
                        </w:rPr>
                        <w:t xml:space="preserve"> grade art</w:t>
                      </w:r>
                      <w:r w:rsidRPr="00722B51">
                        <w:rPr>
                          <w:rFonts w:ascii="Berlin Sans FB" w:hAnsi="Berlin Sans FB" w:cstheme="majorHAnsi"/>
                          <w:sz w:val="28"/>
                          <w:szCs w:val="28"/>
                        </w:rPr>
                        <w:t xml:space="preserve">! This class is a hands-on, multimedia course that teaches the elements of art and incorporates them with problem solving and art history.  Students will begin developing observation and technical skills in various art mediums.  Students are required to create a portfolio, collection of personal artworks, by the end of the semester in which they MAY have 1 or more artworks entered in our Houston County Art show (March), county calendar (all year), and/or MCMS Art show (May). All artworks will be returned to the student at the end of the semester and/or after the show. </w:t>
                      </w:r>
                    </w:p>
                    <w:p w14:paraId="5603661C" w14:textId="77777777" w:rsidR="002D62C0" w:rsidRDefault="002D62C0"/>
                  </w:txbxContent>
                </v:textbox>
              </v:shape>
            </w:pict>
          </mc:Fallback>
        </mc:AlternateContent>
      </w:r>
    </w:p>
    <w:p w14:paraId="2D4C1BA4" w14:textId="2897B421" w:rsidR="002925BE" w:rsidRPr="002925BE" w:rsidRDefault="002925BE" w:rsidP="1F14C4F0"/>
    <w:p w14:paraId="66F91B91" w14:textId="77777777" w:rsidR="002925BE" w:rsidRDefault="002925BE" w:rsidP="002925BE">
      <w:pPr>
        <w:rPr>
          <w:rFonts w:ascii="Berlin Sans FB" w:hAnsi="Berlin Sans FB"/>
          <w:sz w:val="28"/>
          <w:szCs w:val="28"/>
        </w:rPr>
        <w:sectPr w:rsidR="002925BE">
          <w:headerReference w:type="default" r:id="rId13"/>
          <w:footerReference w:type="default" r:id="rId14"/>
          <w:pgSz w:w="12240" w:h="15840"/>
          <w:pgMar w:top="1440" w:right="1440" w:bottom="1440" w:left="1440" w:header="720" w:footer="720" w:gutter="0"/>
          <w:cols w:space="720"/>
          <w:docGrid w:linePitch="360"/>
        </w:sectPr>
      </w:pPr>
    </w:p>
    <w:p w14:paraId="1D2DC689" w14:textId="18B892B7" w:rsidR="002D62C0" w:rsidRDefault="002D62C0" w:rsidP="001818E7">
      <w:pPr>
        <w:pStyle w:val="NoSpacing"/>
        <w:rPr>
          <w:rFonts w:ascii="Eras Medium ITC" w:hAnsi="Eras Medium ITC"/>
          <w:b/>
          <w:bCs/>
          <w:color w:val="000000" w:themeColor="text1"/>
          <w:sz w:val="36"/>
          <w:szCs w:val="36"/>
          <w:u w:val="single"/>
        </w:rPr>
      </w:pPr>
    </w:p>
    <w:p w14:paraId="2C7088F5" w14:textId="24472BCD" w:rsidR="002D62C0" w:rsidRDefault="002D62C0" w:rsidP="001818E7">
      <w:pPr>
        <w:pStyle w:val="NoSpacing"/>
        <w:rPr>
          <w:rFonts w:ascii="Eras Medium ITC" w:hAnsi="Eras Medium ITC"/>
          <w:b/>
          <w:bCs/>
          <w:color w:val="000000" w:themeColor="text1"/>
          <w:sz w:val="36"/>
          <w:szCs w:val="36"/>
          <w:u w:val="single"/>
        </w:rPr>
      </w:pPr>
    </w:p>
    <w:p w14:paraId="1865F00B" w14:textId="77777777" w:rsidR="002D62C0" w:rsidRDefault="002D62C0" w:rsidP="001818E7">
      <w:pPr>
        <w:pStyle w:val="NoSpacing"/>
        <w:rPr>
          <w:rFonts w:ascii="Eras Medium ITC" w:hAnsi="Eras Medium ITC"/>
          <w:b/>
          <w:bCs/>
          <w:color w:val="000000" w:themeColor="text1"/>
          <w:sz w:val="36"/>
          <w:szCs w:val="36"/>
          <w:u w:val="single"/>
        </w:rPr>
      </w:pPr>
    </w:p>
    <w:p w14:paraId="4D24C0C0" w14:textId="2F1C58F8" w:rsidR="002D62C0" w:rsidRDefault="002D62C0" w:rsidP="001818E7">
      <w:pPr>
        <w:pStyle w:val="NoSpacing"/>
        <w:rPr>
          <w:rFonts w:ascii="Eras Medium ITC" w:hAnsi="Eras Medium ITC"/>
          <w:b/>
          <w:bCs/>
          <w:color w:val="000000" w:themeColor="text1"/>
          <w:sz w:val="36"/>
          <w:szCs w:val="36"/>
          <w:u w:val="single"/>
        </w:rPr>
      </w:pPr>
    </w:p>
    <w:p w14:paraId="14034E17" w14:textId="7497102D" w:rsidR="00B87453" w:rsidRPr="00FC06B6" w:rsidRDefault="004C61FE" w:rsidP="001818E7">
      <w:pPr>
        <w:pStyle w:val="NoSpacing"/>
        <w:rPr>
          <w:rFonts w:ascii="Eras Medium ITC" w:hAnsi="Eras Medium ITC"/>
          <w:b/>
          <w:bCs/>
          <w:color w:val="000000" w:themeColor="text1"/>
          <w:sz w:val="36"/>
          <w:szCs w:val="36"/>
          <w:u w:val="single"/>
        </w:rPr>
      </w:pPr>
      <w:r w:rsidRPr="71D2E43C">
        <w:rPr>
          <w:rFonts w:ascii="Eras Medium ITC" w:hAnsi="Eras Medium ITC"/>
          <w:b/>
          <w:bCs/>
          <w:color w:val="000000" w:themeColor="text1"/>
          <w:sz w:val="36"/>
          <w:szCs w:val="36"/>
          <w:u w:val="single"/>
        </w:rPr>
        <w:t>REQUIRED $10 STUDENT SUPPLY FEE</w:t>
      </w:r>
      <w:r w:rsidR="00B87453" w:rsidRPr="71D2E43C">
        <w:rPr>
          <w:rFonts w:ascii="Eras Medium ITC" w:hAnsi="Eras Medium ITC"/>
          <w:b/>
          <w:bCs/>
          <w:color w:val="000000" w:themeColor="text1"/>
          <w:sz w:val="36"/>
          <w:szCs w:val="36"/>
          <w:u w:val="single"/>
        </w:rPr>
        <w:t xml:space="preserve"> </w:t>
      </w:r>
    </w:p>
    <w:p w14:paraId="61FCE153" w14:textId="4470B144" w:rsidR="00B96D15" w:rsidRDefault="00B87453" w:rsidP="004C61FE">
      <w:pPr>
        <w:pStyle w:val="NoSpacing"/>
        <w:rPr>
          <w:rFonts w:ascii="Berlin Sans FB" w:hAnsi="Berlin Sans FB"/>
          <w:color w:val="000000" w:themeColor="text1"/>
          <w:sz w:val="28"/>
          <w:szCs w:val="28"/>
          <w:u w:val="single"/>
        </w:rPr>
      </w:pPr>
      <w:r>
        <w:rPr>
          <w:rFonts w:ascii="Berlin Sans FB" w:hAnsi="Berlin Sans FB"/>
          <w:color w:val="000000" w:themeColor="text1"/>
          <w:sz w:val="28"/>
          <w:szCs w:val="28"/>
          <w:u w:val="single"/>
        </w:rPr>
        <w:t xml:space="preserve">Need to have by Monday of the first full week of school. This fee includes </w:t>
      </w:r>
      <w:r w:rsidR="00AF0C9B">
        <w:rPr>
          <w:rFonts w:ascii="Berlin Sans FB" w:hAnsi="Berlin Sans FB"/>
          <w:color w:val="000000" w:themeColor="text1"/>
          <w:sz w:val="28"/>
          <w:szCs w:val="28"/>
          <w:u w:val="single"/>
        </w:rPr>
        <w:t>all</w:t>
      </w:r>
      <w:r>
        <w:rPr>
          <w:rFonts w:ascii="Berlin Sans FB" w:hAnsi="Berlin Sans FB"/>
          <w:color w:val="000000" w:themeColor="text1"/>
          <w:sz w:val="28"/>
          <w:szCs w:val="28"/>
          <w:u w:val="single"/>
        </w:rPr>
        <w:t xml:space="preserve"> the following:</w:t>
      </w:r>
    </w:p>
    <w:p w14:paraId="61433C1B" w14:textId="00C89424" w:rsidR="00B87453" w:rsidRDefault="009B7958" w:rsidP="004C61FE">
      <w:pPr>
        <w:pStyle w:val="NoSpacing"/>
        <w:rPr>
          <w:rFonts w:ascii="Berlin Sans FB" w:hAnsi="Berlin Sans FB"/>
          <w:color w:val="000000" w:themeColor="text1"/>
          <w:sz w:val="28"/>
          <w:szCs w:val="28"/>
        </w:rPr>
      </w:pPr>
      <w:r>
        <w:rPr>
          <w:noProof/>
        </w:rPr>
        <w:drawing>
          <wp:anchor distT="0" distB="0" distL="114300" distR="114300" simplePos="0" relativeHeight="251662336" behindDoc="1" locked="0" layoutInCell="1" allowOverlap="1" wp14:anchorId="0C94CAAA" wp14:editId="163F6DB6">
            <wp:simplePos x="0" y="0"/>
            <wp:positionH relativeFrom="column">
              <wp:posOffset>5348721</wp:posOffset>
            </wp:positionH>
            <wp:positionV relativeFrom="paragraph">
              <wp:posOffset>336154</wp:posOffset>
            </wp:positionV>
            <wp:extent cx="997662" cy="1236262"/>
            <wp:effectExtent l="0" t="4762" r="7302" b="7303"/>
            <wp:wrapNone/>
            <wp:docPr id="5" name="Picture 5" descr="Artist Pallette - Art Icon Transparent Background,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st Pallette - Art Icon Transparent Background, HD Png Download - kin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003902" cy="1243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642">
        <w:rPr>
          <w:rFonts w:ascii="Berlin Sans FB" w:hAnsi="Berlin Sans FB"/>
          <w:color w:val="000000" w:themeColor="text1"/>
          <w:sz w:val="28"/>
          <w:szCs w:val="28"/>
        </w:rPr>
        <w:t xml:space="preserve">8x10 </w:t>
      </w:r>
      <w:r w:rsidR="00AF0C9B">
        <w:rPr>
          <w:rFonts w:ascii="Berlin Sans FB" w:hAnsi="Berlin Sans FB"/>
          <w:color w:val="000000" w:themeColor="text1"/>
          <w:sz w:val="28"/>
          <w:szCs w:val="28"/>
        </w:rPr>
        <w:t>50-page</w:t>
      </w:r>
      <w:r w:rsidR="00B73642">
        <w:rPr>
          <w:rFonts w:ascii="Berlin Sans FB" w:hAnsi="Berlin Sans FB"/>
          <w:color w:val="000000" w:themeColor="text1"/>
          <w:sz w:val="28"/>
          <w:szCs w:val="28"/>
        </w:rPr>
        <w:t xml:space="preserve"> sketchbook, pencils, erasers, pens, rulers, markers, colored pencils, </w:t>
      </w:r>
      <w:r w:rsidR="00915EBE">
        <w:rPr>
          <w:rFonts w:ascii="Berlin Sans FB" w:hAnsi="Berlin Sans FB"/>
          <w:color w:val="000000" w:themeColor="text1"/>
          <w:sz w:val="28"/>
          <w:szCs w:val="28"/>
        </w:rPr>
        <w:t>chalk and oil pastels, watercolor and acrylic paint, brushes, clay, plaster</w:t>
      </w:r>
      <w:r w:rsidR="00C3167E">
        <w:rPr>
          <w:rFonts w:ascii="Berlin Sans FB" w:hAnsi="Berlin Sans FB"/>
          <w:color w:val="000000" w:themeColor="text1"/>
          <w:sz w:val="28"/>
          <w:szCs w:val="28"/>
        </w:rPr>
        <w:t xml:space="preserve"> and much more!</w:t>
      </w:r>
      <w:r w:rsidR="002D62C0">
        <w:rPr>
          <w:rFonts w:ascii="Berlin Sans FB" w:hAnsi="Berlin Sans FB"/>
          <w:color w:val="000000" w:themeColor="text1"/>
          <w:sz w:val="28"/>
          <w:szCs w:val="28"/>
        </w:rPr>
        <w:t xml:space="preserve"> You will keep your supplies in the art room this semester.</w:t>
      </w:r>
    </w:p>
    <w:p w14:paraId="46B16A35" w14:textId="139CC89B" w:rsidR="001818E7" w:rsidRDefault="001818E7" w:rsidP="004C61FE">
      <w:pPr>
        <w:pStyle w:val="NoSpacing"/>
        <w:rPr>
          <w:rFonts w:ascii="Berlin Sans FB" w:hAnsi="Berlin Sans FB"/>
          <w:color w:val="000000" w:themeColor="text1"/>
          <w:sz w:val="28"/>
          <w:szCs w:val="28"/>
        </w:rPr>
      </w:pPr>
    </w:p>
    <w:p w14:paraId="6C419896" w14:textId="27603D15" w:rsidR="00C3167E" w:rsidRDefault="00347EE9"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Art projects are graded on:</w:t>
      </w:r>
    </w:p>
    <w:p w14:paraId="03570C9F" w14:textId="64E4EE6A" w:rsidR="00347EE9"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Effort</w:t>
      </w:r>
      <w:r w:rsidRPr="008D65EF">
        <w:rPr>
          <w:rFonts w:ascii="Berlin Sans FB" w:hAnsi="Berlin Sans FB"/>
          <w:color w:val="000000" w:themeColor="text1"/>
          <w:sz w:val="28"/>
          <w:szCs w:val="28"/>
        </w:rPr>
        <w:t xml:space="preserve"> – this means always striving for your personal best.</w:t>
      </w:r>
    </w:p>
    <w:p w14:paraId="3D9B369E" w14:textId="3EDA8712"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 xml:space="preserve">Craftsmanship </w:t>
      </w:r>
      <w:r w:rsidRPr="008D65EF">
        <w:rPr>
          <w:rFonts w:ascii="Berlin Sans FB" w:hAnsi="Berlin Sans FB"/>
          <w:color w:val="000000" w:themeColor="text1"/>
          <w:sz w:val="28"/>
          <w:szCs w:val="28"/>
        </w:rPr>
        <w:t>– you have taken your time and done a careful job.</w:t>
      </w:r>
    </w:p>
    <w:p w14:paraId="607C871E" w14:textId="18FAA1B8" w:rsidR="004960C7" w:rsidRPr="008D65EF" w:rsidRDefault="004960C7"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Creativity/Originality</w:t>
      </w:r>
      <w:r w:rsidRPr="008D65EF">
        <w:rPr>
          <w:rFonts w:ascii="Berlin Sans FB" w:hAnsi="Berlin Sans FB"/>
          <w:color w:val="000000" w:themeColor="text1"/>
          <w:sz w:val="28"/>
          <w:szCs w:val="28"/>
        </w:rPr>
        <w:t xml:space="preserve"> – you have developed your own idea and not copied </w:t>
      </w:r>
      <w:r w:rsidR="00135E5E" w:rsidRPr="008D65EF">
        <w:rPr>
          <w:rFonts w:ascii="Berlin Sans FB" w:hAnsi="Berlin Sans FB"/>
          <w:color w:val="000000" w:themeColor="text1"/>
          <w:sz w:val="28"/>
          <w:szCs w:val="28"/>
        </w:rPr>
        <w:t>someone else’s.</w:t>
      </w:r>
    </w:p>
    <w:p w14:paraId="621ACFE8" w14:textId="120C07BA" w:rsidR="00135E5E" w:rsidRDefault="00135E5E" w:rsidP="00347EE9">
      <w:pPr>
        <w:pStyle w:val="NoSpacing"/>
        <w:rPr>
          <w:rFonts w:ascii="Berlin Sans FB" w:hAnsi="Berlin Sans FB"/>
          <w:color w:val="000000" w:themeColor="text1"/>
          <w:sz w:val="28"/>
          <w:szCs w:val="28"/>
        </w:rPr>
      </w:pPr>
      <w:r w:rsidRPr="002D62C0">
        <w:rPr>
          <w:rFonts w:ascii="Berlin Sans FB" w:hAnsi="Berlin Sans FB"/>
          <w:color w:val="000000" w:themeColor="text1"/>
          <w:sz w:val="28"/>
          <w:szCs w:val="28"/>
          <w:u w:val="single"/>
        </w:rPr>
        <w:t>Following Directions</w:t>
      </w:r>
      <w:r w:rsidRPr="008D65EF">
        <w:rPr>
          <w:rFonts w:ascii="Berlin Sans FB" w:hAnsi="Berlin Sans FB"/>
          <w:color w:val="000000" w:themeColor="text1"/>
          <w:sz w:val="28"/>
          <w:szCs w:val="28"/>
        </w:rPr>
        <w:t xml:space="preserve"> – you have met the criteria outlined for each assignment.  Criteria are</w:t>
      </w:r>
      <w:r w:rsidR="005C5B2E" w:rsidRPr="008D65EF">
        <w:rPr>
          <w:rFonts w:ascii="Berlin Sans FB" w:hAnsi="Berlin Sans FB"/>
          <w:color w:val="000000" w:themeColor="text1"/>
          <w:sz w:val="28"/>
          <w:szCs w:val="28"/>
        </w:rPr>
        <w:t xml:space="preserve"> based on Georgia’s visual art standards</w:t>
      </w:r>
      <w:r w:rsidR="008D4800">
        <w:rPr>
          <w:rFonts w:ascii="Berlin Sans FB" w:hAnsi="Berlin Sans FB"/>
          <w:color w:val="000000" w:themeColor="text1"/>
          <w:sz w:val="28"/>
          <w:szCs w:val="28"/>
        </w:rPr>
        <w:t xml:space="preserve">. </w:t>
      </w:r>
    </w:p>
    <w:p w14:paraId="72912E9A" w14:textId="77777777" w:rsidR="001818E7" w:rsidRDefault="001818E7" w:rsidP="00347EE9">
      <w:pPr>
        <w:pStyle w:val="NoSpacing"/>
        <w:rPr>
          <w:rFonts w:ascii="Berlin Sans FB" w:hAnsi="Berlin Sans FB"/>
          <w:color w:val="000000" w:themeColor="text1"/>
          <w:sz w:val="28"/>
          <w:szCs w:val="28"/>
        </w:rPr>
      </w:pPr>
    </w:p>
    <w:p w14:paraId="1222BE4F" w14:textId="30000B7E" w:rsidR="00E712CB" w:rsidRDefault="00E712CB" w:rsidP="001818E7">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Grad</w:t>
      </w:r>
      <w:r w:rsidR="00A74F8E">
        <w:rPr>
          <w:rFonts w:ascii="Eras Medium ITC" w:hAnsi="Eras Medium ITC"/>
          <w:b/>
          <w:bCs/>
          <w:color w:val="000000" w:themeColor="text1"/>
          <w:sz w:val="36"/>
          <w:szCs w:val="36"/>
          <w:u w:val="single"/>
        </w:rPr>
        <w:t>ing Plan</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Percent</w:t>
      </w:r>
      <w:r w:rsidR="002D62C0">
        <w:rPr>
          <w:rFonts w:ascii="Eras Medium ITC" w:hAnsi="Eras Medium ITC"/>
          <w:b/>
          <w:bCs/>
          <w:color w:val="000000" w:themeColor="text1"/>
          <w:sz w:val="36"/>
          <w:szCs w:val="36"/>
          <w:u w:val="single"/>
        </w:rPr>
        <w:tab/>
      </w:r>
      <w:r w:rsidR="002D62C0">
        <w:rPr>
          <w:rFonts w:ascii="Eras Medium ITC" w:hAnsi="Eras Medium ITC"/>
          <w:b/>
          <w:bCs/>
          <w:color w:val="000000" w:themeColor="text1"/>
          <w:sz w:val="36"/>
          <w:szCs w:val="36"/>
          <w:u w:val="single"/>
        </w:rPr>
        <w:tab/>
        <w:t>Description</w:t>
      </w:r>
    </w:p>
    <w:p w14:paraId="1DDE6FD0" w14:textId="2F28198E" w:rsidR="00A74F8E" w:rsidRDefault="00A74F8E"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Major Assignments </w:t>
      </w:r>
      <w:r w:rsidR="00330459">
        <w:rPr>
          <w:rFonts w:ascii="Berlin Sans FB" w:hAnsi="Berlin Sans FB"/>
          <w:color w:val="000000" w:themeColor="text1"/>
          <w:sz w:val="28"/>
          <w:szCs w:val="28"/>
        </w:rPr>
        <w:tab/>
      </w:r>
      <w:r>
        <w:rPr>
          <w:rFonts w:ascii="Berlin Sans FB" w:hAnsi="Berlin Sans FB"/>
          <w:color w:val="000000" w:themeColor="text1"/>
          <w:sz w:val="28"/>
          <w:szCs w:val="28"/>
        </w:rPr>
        <w:t>40</w:t>
      </w:r>
      <w:r w:rsidR="00330459">
        <w:rPr>
          <w:rFonts w:ascii="Berlin Sans FB" w:hAnsi="Berlin Sans FB"/>
          <w:color w:val="000000" w:themeColor="text1"/>
          <w:sz w:val="28"/>
          <w:szCs w:val="28"/>
        </w:rPr>
        <w:t>%</w:t>
      </w:r>
      <w:r w:rsidR="00E66A3B">
        <w:rPr>
          <w:rFonts w:ascii="Berlin Sans FB" w:hAnsi="Berlin Sans FB"/>
          <w:color w:val="000000" w:themeColor="text1"/>
          <w:sz w:val="28"/>
          <w:szCs w:val="28"/>
        </w:rPr>
        <w:tab/>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E66A3B">
        <w:rPr>
          <w:rFonts w:ascii="Berlin Sans FB" w:hAnsi="Berlin Sans FB"/>
          <w:color w:val="000000" w:themeColor="text1"/>
          <w:sz w:val="28"/>
          <w:szCs w:val="28"/>
        </w:rPr>
        <w:t>Art Projects</w:t>
      </w:r>
    </w:p>
    <w:p w14:paraId="15E71C42" w14:textId="66A0411F" w:rsidR="00330459" w:rsidRDefault="00330459"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Minor Assignments </w:t>
      </w:r>
      <w:r>
        <w:rPr>
          <w:rFonts w:ascii="Berlin Sans FB" w:hAnsi="Berlin Sans FB"/>
          <w:color w:val="000000" w:themeColor="text1"/>
          <w:sz w:val="28"/>
          <w:szCs w:val="28"/>
        </w:rPr>
        <w:tab/>
        <w:t>30%</w:t>
      </w:r>
      <w:r w:rsidR="00E66A3B">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D93D9D">
        <w:rPr>
          <w:rFonts w:ascii="Berlin Sans FB" w:hAnsi="Berlin Sans FB"/>
          <w:color w:val="000000" w:themeColor="text1"/>
          <w:sz w:val="28"/>
          <w:szCs w:val="28"/>
        </w:rPr>
        <w:tab/>
      </w:r>
      <w:r w:rsidR="005E3D80">
        <w:rPr>
          <w:rFonts w:ascii="Berlin Sans FB" w:hAnsi="Berlin Sans FB"/>
          <w:color w:val="000000" w:themeColor="text1"/>
          <w:sz w:val="28"/>
          <w:szCs w:val="28"/>
        </w:rPr>
        <w:t>Skill builder</w:t>
      </w:r>
      <w:r w:rsidR="00F56B43">
        <w:rPr>
          <w:rFonts w:ascii="Berlin Sans FB" w:hAnsi="Berlin Sans FB"/>
          <w:color w:val="000000" w:themeColor="text1"/>
          <w:sz w:val="28"/>
          <w:szCs w:val="28"/>
        </w:rPr>
        <w:t xml:space="preserve"> practice, art </w:t>
      </w:r>
      <w:r w:rsidR="00D93D9D">
        <w:rPr>
          <w:rFonts w:ascii="Berlin Sans FB" w:hAnsi="Berlin Sans FB"/>
          <w:color w:val="000000" w:themeColor="text1"/>
          <w:sz w:val="28"/>
          <w:szCs w:val="28"/>
        </w:rPr>
        <w:t>critiques</w:t>
      </w:r>
    </w:p>
    <w:p w14:paraId="41E5B978" w14:textId="1A85975A" w:rsidR="00330459" w:rsidRDefault="00330459"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Daily Assignments </w:t>
      </w:r>
      <w:r>
        <w:rPr>
          <w:rFonts w:ascii="Berlin Sans FB" w:hAnsi="Berlin Sans FB"/>
          <w:color w:val="000000" w:themeColor="text1"/>
          <w:sz w:val="28"/>
          <w:szCs w:val="28"/>
        </w:rPr>
        <w:tab/>
      </w:r>
      <w:r>
        <w:rPr>
          <w:rFonts w:ascii="Berlin Sans FB" w:hAnsi="Berlin Sans FB"/>
          <w:color w:val="000000" w:themeColor="text1"/>
          <w:sz w:val="28"/>
          <w:szCs w:val="28"/>
        </w:rPr>
        <w:tab/>
        <w:t>25%</w:t>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5E3D80">
        <w:rPr>
          <w:rFonts w:ascii="Berlin Sans FB" w:hAnsi="Berlin Sans FB"/>
          <w:color w:val="000000" w:themeColor="text1"/>
          <w:sz w:val="28"/>
          <w:szCs w:val="28"/>
        </w:rPr>
        <w:tab/>
      </w:r>
      <w:r w:rsidR="00222F17">
        <w:rPr>
          <w:rFonts w:ascii="Berlin Sans FB" w:hAnsi="Berlin Sans FB"/>
          <w:color w:val="000000" w:themeColor="text1"/>
          <w:sz w:val="28"/>
          <w:szCs w:val="28"/>
        </w:rPr>
        <w:t>Participation/</w:t>
      </w:r>
      <w:r w:rsidR="001818E7">
        <w:rPr>
          <w:rFonts w:ascii="Berlin Sans FB" w:hAnsi="Berlin Sans FB"/>
          <w:color w:val="000000" w:themeColor="text1"/>
          <w:sz w:val="28"/>
          <w:szCs w:val="28"/>
        </w:rPr>
        <w:t>Quizzes</w:t>
      </w:r>
    </w:p>
    <w:p w14:paraId="33C201F6" w14:textId="0D413C0B" w:rsidR="00330459" w:rsidRDefault="00330459"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Final </w:t>
      </w:r>
      <w:r>
        <w:rPr>
          <w:rFonts w:ascii="Berlin Sans FB" w:hAnsi="Berlin Sans FB"/>
          <w:color w:val="000000" w:themeColor="text1"/>
          <w:sz w:val="28"/>
          <w:szCs w:val="28"/>
        </w:rPr>
        <w:tab/>
      </w:r>
      <w:r>
        <w:rPr>
          <w:rFonts w:ascii="Berlin Sans FB" w:hAnsi="Berlin Sans FB"/>
          <w:color w:val="000000" w:themeColor="text1"/>
          <w:sz w:val="28"/>
          <w:szCs w:val="28"/>
        </w:rPr>
        <w:tab/>
        <w:t xml:space="preserve">   </w:t>
      </w:r>
      <w:r>
        <w:rPr>
          <w:rFonts w:ascii="Berlin Sans FB" w:hAnsi="Berlin Sans FB"/>
          <w:color w:val="000000" w:themeColor="text1"/>
          <w:sz w:val="28"/>
          <w:szCs w:val="28"/>
        </w:rPr>
        <w:tab/>
      </w:r>
      <w:r>
        <w:rPr>
          <w:rFonts w:ascii="Berlin Sans FB" w:hAnsi="Berlin Sans FB"/>
          <w:color w:val="000000" w:themeColor="text1"/>
          <w:sz w:val="28"/>
          <w:szCs w:val="28"/>
        </w:rPr>
        <w:tab/>
        <w:t>5%</w:t>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r>
      <w:r w:rsidR="00222F17">
        <w:rPr>
          <w:rFonts w:ascii="Berlin Sans FB" w:hAnsi="Berlin Sans FB"/>
          <w:color w:val="000000" w:themeColor="text1"/>
          <w:sz w:val="28"/>
          <w:szCs w:val="28"/>
        </w:rPr>
        <w:tab/>
        <w:t>Test over last 9 weeks</w:t>
      </w:r>
      <w:r w:rsidR="001818E7">
        <w:rPr>
          <w:rFonts w:ascii="Berlin Sans FB" w:hAnsi="Berlin Sans FB"/>
          <w:color w:val="000000" w:themeColor="text1"/>
          <w:sz w:val="28"/>
          <w:szCs w:val="28"/>
        </w:rPr>
        <w:t xml:space="preserve"> of the semester + portfolio</w:t>
      </w:r>
    </w:p>
    <w:p w14:paraId="1AA936C8" w14:textId="68A766C1" w:rsidR="00CA3E06" w:rsidRDefault="00CA3E06" w:rsidP="00F56B43">
      <w:pPr>
        <w:pStyle w:val="NoSpacing"/>
        <w:rPr>
          <w:rFonts w:ascii="Berlin Sans FB" w:hAnsi="Berlin Sans FB"/>
          <w:color w:val="000000" w:themeColor="text1"/>
          <w:sz w:val="28"/>
          <w:szCs w:val="28"/>
        </w:rPr>
      </w:pPr>
    </w:p>
    <w:p w14:paraId="0958DDCE" w14:textId="1613F87E" w:rsidR="00CA3E06" w:rsidRDefault="00CA3E06"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Classroom Expectations:</w:t>
      </w:r>
    </w:p>
    <w:p w14:paraId="3CEFE426" w14:textId="0EC71667" w:rsidR="008A4617" w:rsidRDefault="00FF37D2"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Show RESPECT by </w:t>
      </w:r>
    </w:p>
    <w:p w14:paraId="33AE3960" w14:textId="2AD3DFE2" w:rsidR="00ED5F8B" w:rsidRDefault="00ED5F8B"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1. </w:t>
      </w:r>
      <w:r w:rsidR="00FF4220">
        <w:rPr>
          <w:rFonts w:ascii="Berlin Sans FB" w:hAnsi="Berlin Sans FB"/>
          <w:color w:val="000000" w:themeColor="text1"/>
          <w:sz w:val="28"/>
          <w:szCs w:val="28"/>
        </w:rPr>
        <w:t>QUIETLY e</w:t>
      </w:r>
      <w:r w:rsidR="00710A4D">
        <w:rPr>
          <w:rFonts w:ascii="Berlin Sans FB" w:hAnsi="Berlin Sans FB"/>
          <w:color w:val="000000" w:themeColor="text1"/>
          <w:sz w:val="28"/>
          <w:szCs w:val="28"/>
        </w:rPr>
        <w:t>ntering the room and going to your assigned seat.</w:t>
      </w:r>
    </w:p>
    <w:p w14:paraId="483BBDCE" w14:textId="52E2090D" w:rsidR="00710A4D" w:rsidRDefault="00710A4D"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2. </w:t>
      </w:r>
      <w:r w:rsidR="00FF4220">
        <w:rPr>
          <w:rFonts w:ascii="Berlin Sans FB" w:hAnsi="Berlin Sans FB"/>
          <w:color w:val="000000" w:themeColor="text1"/>
          <w:sz w:val="28"/>
          <w:szCs w:val="28"/>
        </w:rPr>
        <w:t xml:space="preserve">RESPONSIBILY </w:t>
      </w:r>
      <w:r w:rsidR="001032E8">
        <w:rPr>
          <w:rFonts w:ascii="Berlin Sans FB" w:hAnsi="Berlin Sans FB"/>
          <w:color w:val="000000" w:themeColor="text1"/>
          <w:sz w:val="28"/>
          <w:szCs w:val="28"/>
        </w:rPr>
        <w:t>sharpen your pencil</w:t>
      </w:r>
      <w:r w:rsidR="009E61E8">
        <w:rPr>
          <w:rFonts w:ascii="Berlin Sans FB" w:hAnsi="Berlin Sans FB"/>
          <w:color w:val="000000" w:themeColor="text1"/>
          <w:sz w:val="28"/>
          <w:szCs w:val="28"/>
        </w:rPr>
        <w:t xml:space="preserve"> and use your sketchbook to start your opening.</w:t>
      </w:r>
    </w:p>
    <w:p w14:paraId="52EA5C91" w14:textId="3E152F17" w:rsidR="009E61E8" w:rsidRDefault="009E61E8" w:rsidP="008A4617">
      <w:pPr>
        <w:pStyle w:val="NoSpacing"/>
        <w:rPr>
          <w:rFonts w:ascii="Berlin Sans FB" w:hAnsi="Berlin Sans FB"/>
          <w:color w:val="000000" w:themeColor="text1"/>
          <w:sz w:val="28"/>
          <w:szCs w:val="28"/>
        </w:rPr>
      </w:pPr>
      <w:r>
        <w:rPr>
          <w:rFonts w:ascii="Berlin Sans FB" w:hAnsi="Berlin Sans FB"/>
          <w:color w:val="000000" w:themeColor="text1"/>
          <w:sz w:val="28"/>
          <w:szCs w:val="28"/>
        </w:rPr>
        <w:tab/>
        <w:t xml:space="preserve">3. </w:t>
      </w:r>
      <w:r w:rsidR="00BD1AFA">
        <w:rPr>
          <w:rFonts w:ascii="Berlin Sans FB" w:hAnsi="Berlin Sans FB"/>
          <w:color w:val="000000" w:themeColor="text1"/>
          <w:sz w:val="28"/>
          <w:szCs w:val="28"/>
        </w:rPr>
        <w:t>WATCH and LISTEN during mini lesson</w:t>
      </w:r>
      <w:r w:rsidR="002D0591">
        <w:rPr>
          <w:rFonts w:ascii="Berlin Sans FB" w:hAnsi="Berlin Sans FB"/>
          <w:color w:val="000000" w:themeColor="text1"/>
          <w:sz w:val="28"/>
          <w:szCs w:val="28"/>
        </w:rPr>
        <w:t xml:space="preserve"> – ask questions by RAISING YOUR HAND.</w:t>
      </w:r>
    </w:p>
    <w:p w14:paraId="4DBC651D" w14:textId="6164CC7D" w:rsidR="002D0591" w:rsidRDefault="002D0591"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 xml:space="preserve">4. </w:t>
      </w:r>
      <w:r w:rsidR="002D62C0">
        <w:rPr>
          <w:rFonts w:ascii="Berlin Sans FB" w:hAnsi="Berlin Sans FB"/>
          <w:color w:val="000000" w:themeColor="text1"/>
          <w:sz w:val="28"/>
          <w:szCs w:val="28"/>
        </w:rPr>
        <w:t xml:space="preserve">Take PRIDE in your work and TRY your best during the work session…mistakes are just a </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beautiful opps</w:t>
      </w:r>
      <w:r w:rsidR="00A23CFC">
        <w:rPr>
          <w:rFonts w:ascii="Berlin Sans FB" w:hAnsi="Berlin Sans FB"/>
          <w:color w:val="000000" w:themeColor="text1"/>
          <w:sz w:val="28"/>
          <w:szCs w:val="28"/>
        </w:rPr>
        <w:t>”</w:t>
      </w:r>
      <w:r w:rsidR="002D62C0">
        <w:rPr>
          <w:rFonts w:ascii="Berlin Sans FB" w:hAnsi="Berlin Sans FB"/>
          <w:color w:val="000000" w:themeColor="text1"/>
          <w:sz w:val="28"/>
          <w:szCs w:val="28"/>
        </w:rPr>
        <w:t>!</w:t>
      </w:r>
    </w:p>
    <w:p w14:paraId="0A2D4839" w14:textId="385448DB" w:rsidR="002D62C0" w:rsidRDefault="002D62C0" w:rsidP="002D62C0">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5. TRUSTWORTHY by staying on task and in your seat during the work session.</w:t>
      </w:r>
    </w:p>
    <w:p w14:paraId="36B5CAE1" w14:textId="77777777" w:rsidR="002D62C0" w:rsidRDefault="002D62C0"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6. POSITIVE by helping others and clean up after yourself at the end of class.  </w:t>
      </w:r>
    </w:p>
    <w:p w14:paraId="4D3A4CB8" w14:textId="6AD1D1F4" w:rsidR="00A01281" w:rsidRDefault="00C06F0B" w:rsidP="002D62C0">
      <w:pPr>
        <w:pStyle w:val="NoSpacing"/>
        <w:ind w:firstLine="720"/>
        <w:rPr>
          <w:rFonts w:ascii="Berlin Sans FB" w:hAnsi="Berlin Sans FB"/>
          <w:color w:val="000000" w:themeColor="text1"/>
          <w:sz w:val="28"/>
          <w:szCs w:val="28"/>
        </w:rPr>
      </w:pPr>
      <w:r>
        <w:rPr>
          <w:rFonts w:ascii="Eras Medium ITC" w:hAnsi="Eras Medium ITC"/>
          <w:b/>
          <w:bCs/>
          <w:color w:val="000000" w:themeColor="text1"/>
          <w:sz w:val="36"/>
          <w:szCs w:val="36"/>
          <w:u w:val="single"/>
        </w:rPr>
        <w:lastRenderedPageBreak/>
        <w:t>Picasso Pass:</w:t>
      </w:r>
      <w:r w:rsidR="00955039">
        <w:rPr>
          <w:rFonts w:ascii="Eras Medium ITC" w:hAnsi="Eras Medium ITC"/>
          <w:b/>
          <w:bCs/>
          <w:color w:val="000000" w:themeColor="text1"/>
          <w:sz w:val="36"/>
          <w:szCs w:val="36"/>
          <w:u w:val="single"/>
        </w:rPr>
        <w:t xml:space="preserve">  </w:t>
      </w:r>
      <w:r w:rsidR="00D96AAB">
        <w:rPr>
          <w:rFonts w:ascii="Berlin Sans FB" w:hAnsi="Berlin Sans FB"/>
          <w:color w:val="000000" w:themeColor="text1"/>
          <w:sz w:val="28"/>
          <w:szCs w:val="28"/>
        </w:rPr>
        <w:t xml:space="preserve">Picasso passes are incentives that you can earn.  </w:t>
      </w:r>
      <w:r w:rsidR="00260FE9">
        <w:rPr>
          <w:rFonts w:ascii="Berlin Sans FB" w:hAnsi="Berlin Sans FB"/>
          <w:color w:val="000000" w:themeColor="text1"/>
          <w:sz w:val="28"/>
          <w:szCs w:val="28"/>
        </w:rPr>
        <w:t>You will be</w:t>
      </w:r>
      <w:r w:rsidR="00B7349D">
        <w:rPr>
          <w:rFonts w:ascii="Berlin Sans FB" w:hAnsi="Berlin Sans FB"/>
          <w:color w:val="000000" w:themeColor="text1"/>
          <w:sz w:val="28"/>
          <w:szCs w:val="28"/>
        </w:rPr>
        <w:t xml:space="preserve"> given one to start with, then you can EARN more by doing something EXTRA nice for someone else</w:t>
      </w:r>
      <w:r w:rsidR="001212CB">
        <w:rPr>
          <w:rFonts w:ascii="Berlin Sans FB" w:hAnsi="Berlin Sans FB"/>
          <w:color w:val="000000" w:themeColor="text1"/>
          <w:sz w:val="28"/>
          <w:szCs w:val="28"/>
        </w:rPr>
        <w:t>, going above and beyond expectations, or putting super effort into a project.  Unused passes can be redeemed at the end of the semester</w:t>
      </w:r>
      <w:r w:rsidR="002648D2">
        <w:rPr>
          <w:rFonts w:ascii="Berlin Sans FB" w:hAnsi="Berlin Sans FB"/>
          <w:color w:val="000000" w:themeColor="text1"/>
          <w:sz w:val="28"/>
          <w:szCs w:val="28"/>
        </w:rPr>
        <w:t xml:space="preserve"> for one point each toward the final</w:t>
      </w:r>
      <w:r w:rsidR="00F024FA">
        <w:rPr>
          <w:rFonts w:ascii="Berlin Sans FB" w:hAnsi="Berlin Sans FB"/>
          <w:color w:val="000000" w:themeColor="text1"/>
          <w:sz w:val="28"/>
          <w:szCs w:val="28"/>
        </w:rPr>
        <w:t xml:space="preserve"> or used for the incentives below</w:t>
      </w:r>
      <w:r w:rsidR="002648D2">
        <w:rPr>
          <w:rFonts w:ascii="Berlin Sans FB" w:hAnsi="Berlin Sans FB"/>
          <w:color w:val="000000" w:themeColor="text1"/>
          <w:sz w:val="28"/>
          <w:szCs w:val="28"/>
        </w:rPr>
        <w:t xml:space="preserve">.  </w:t>
      </w:r>
      <w:r w:rsidR="002D62C0">
        <w:rPr>
          <w:rFonts w:ascii="Berlin Sans FB" w:hAnsi="Berlin Sans FB"/>
          <w:color w:val="000000" w:themeColor="text1"/>
          <w:sz w:val="28"/>
          <w:szCs w:val="28"/>
        </w:rPr>
        <w:t xml:space="preserve">Passes will be in the form of an art sticker that goes on the back of your sketchbook. Passes can be </w:t>
      </w:r>
      <w:r w:rsidR="00C36DA8">
        <w:rPr>
          <w:rFonts w:ascii="Berlin Sans FB" w:hAnsi="Berlin Sans FB"/>
          <w:color w:val="000000" w:themeColor="text1"/>
          <w:sz w:val="28"/>
          <w:szCs w:val="28"/>
        </w:rPr>
        <w:t>redeemed</w:t>
      </w:r>
      <w:r w:rsidR="002D62C0">
        <w:rPr>
          <w:rFonts w:ascii="Berlin Sans FB" w:hAnsi="Berlin Sans FB"/>
          <w:color w:val="000000" w:themeColor="text1"/>
          <w:sz w:val="28"/>
          <w:szCs w:val="28"/>
        </w:rPr>
        <w:t xml:space="preserve"> for:</w:t>
      </w:r>
    </w:p>
    <w:p w14:paraId="37BACD89" w14:textId="528CA841" w:rsidR="002D62C0" w:rsidRDefault="006C27BC" w:rsidP="005D78A4">
      <w:pPr>
        <w:pStyle w:val="NoSpacing"/>
        <w:ind w:left="720"/>
        <w:rPr>
          <w:rFonts w:ascii="Berlin Sans FB" w:hAnsi="Berlin Sans FB"/>
          <w:color w:val="000000" w:themeColor="text1"/>
          <w:sz w:val="28"/>
          <w:szCs w:val="28"/>
        </w:rPr>
      </w:pPr>
      <w:r>
        <w:rPr>
          <w:rFonts w:ascii="Berlin Sans FB" w:hAnsi="Berlin Sans FB"/>
          <w:color w:val="000000" w:themeColor="text1"/>
          <w:sz w:val="28"/>
          <w:szCs w:val="28"/>
        </w:rPr>
        <w:t>1</w:t>
      </w:r>
      <w:r w:rsidR="009B66C7">
        <w:rPr>
          <w:rFonts w:ascii="Berlin Sans FB" w:hAnsi="Berlin Sans FB"/>
          <w:color w:val="000000" w:themeColor="text1"/>
          <w:sz w:val="28"/>
          <w:szCs w:val="28"/>
        </w:rPr>
        <w:t xml:space="preserve"> pass = extra pencil, eraser,</w:t>
      </w:r>
      <w:r>
        <w:rPr>
          <w:rFonts w:ascii="Berlin Sans FB" w:hAnsi="Berlin Sans FB"/>
          <w:color w:val="000000" w:themeColor="text1"/>
          <w:sz w:val="28"/>
          <w:szCs w:val="28"/>
        </w:rPr>
        <w:t xml:space="preserve"> save</w:t>
      </w:r>
      <w:r w:rsidR="00C96365">
        <w:rPr>
          <w:rFonts w:ascii="Berlin Sans FB" w:hAnsi="Berlin Sans FB"/>
          <w:color w:val="000000" w:themeColor="text1"/>
          <w:sz w:val="28"/>
          <w:szCs w:val="28"/>
        </w:rPr>
        <w:t>d to equal 1 point toward final</w:t>
      </w:r>
      <w:r w:rsidR="009B66C7">
        <w:rPr>
          <w:rFonts w:ascii="Berlin Sans FB" w:hAnsi="Berlin Sans FB"/>
          <w:color w:val="000000" w:themeColor="text1"/>
          <w:sz w:val="28"/>
          <w:szCs w:val="28"/>
        </w:rPr>
        <w:t xml:space="preserve"> or </w:t>
      </w:r>
      <w:r w:rsidR="00171085">
        <w:rPr>
          <w:rFonts w:ascii="Berlin Sans FB" w:hAnsi="Berlin Sans FB"/>
          <w:color w:val="000000" w:themeColor="text1"/>
          <w:sz w:val="28"/>
          <w:szCs w:val="28"/>
        </w:rPr>
        <w:t>10 GG points</w:t>
      </w:r>
      <w:r w:rsidR="005D78A4">
        <w:rPr>
          <w:rFonts w:ascii="Berlin Sans FB" w:hAnsi="Berlin Sans FB"/>
          <w:color w:val="000000" w:themeColor="text1"/>
          <w:sz w:val="28"/>
          <w:szCs w:val="28"/>
        </w:rPr>
        <w:t xml:space="preserve"> </w:t>
      </w:r>
    </w:p>
    <w:p w14:paraId="22BA0296" w14:textId="31CD6033" w:rsidR="006C27BC" w:rsidRDefault="006C27BC"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2 passes = </w:t>
      </w:r>
      <w:r w:rsidR="009B66C7">
        <w:rPr>
          <w:rFonts w:ascii="Berlin Sans FB" w:hAnsi="Berlin Sans FB"/>
          <w:color w:val="000000" w:themeColor="text1"/>
          <w:sz w:val="28"/>
          <w:szCs w:val="28"/>
        </w:rPr>
        <w:t>points toward final or 20 GG points</w:t>
      </w:r>
    </w:p>
    <w:p w14:paraId="6A6C61DA" w14:textId="723E807B" w:rsidR="001E3051" w:rsidRDefault="001E3051" w:rsidP="002D62C0">
      <w:pPr>
        <w:pStyle w:val="NoSpacing"/>
        <w:ind w:firstLine="720"/>
        <w:rPr>
          <w:rFonts w:ascii="Berlin Sans FB" w:hAnsi="Berlin Sans FB"/>
          <w:color w:val="000000" w:themeColor="text1"/>
          <w:sz w:val="28"/>
          <w:szCs w:val="28"/>
        </w:rPr>
      </w:pPr>
      <w:r>
        <w:rPr>
          <w:rFonts w:ascii="Berlin Sans FB" w:hAnsi="Berlin Sans FB"/>
          <w:color w:val="000000" w:themeColor="text1"/>
          <w:sz w:val="28"/>
          <w:szCs w:val="28"/>
        </w:rPr>
        <w:t xml:space="preserve">3 or more passes = extra sharpie, trip to </w:t>
      </w:r>
      <w:r w:rsidR="0004248D">
        <w:rPr>
          <w:rFonts w:ascii="Berlin Sans FB" w:hAnsi="Berlin Sans FB"/>
          <w:color w:val="000000" w:themeColor="text1"/>
          <w:sz w:val="28"/>
          <w:szCs w:val="28"/>
        </w:rPr>
        <w:t xml:space="preserve">“junk” box, </w:t>
      </w:r>
      <w:r w:rsidR="00B3024F">
        <w:rPr>
          <w:rFonts w:ascii="Berlin Sans FB" w:hAnsi="Berlin Sans FB"/>
          <w:color w:val="000000" w:themeColor="text1"/>
          <w:sz w:val="28"/>
          <w:szCs w:val="28"/>
        </w:rPr>
        <w:t>points toward final or 30 GG points.</w:t>
      </w:r>
    </w:p>
    <w:p w14:paraId="58819476" w14:textId="77777777" w:rsidR="00C56B82" w:rsidRDefault="00C56B82" w:rsidP="002D62C0">
      <w:pPr>
        <w:pStyle w:val="NoSpacing"/>
        <w:ind w:firstLine="720"/>
        <w:rPr>
          <w:rFonts w:ascii="Berlin Sans FB" w:hAnsi="Berlin Sans FB"/>
          <w:color w:val="000000" w:themeColor="text1"/>
          <w:sz w:val="28"/>
          <w:szCs w:val="28"/>
        </w:rPr>
      </w:pPr>
    </w:p>
    <w:p w14:paraId="7D67801F" w14:textId="722DA72E" w:rsidR="00B3024F" w:rsidRPr="002D62C0" w:rsidRDefault="00B3024F" w:rsidP="00B3024F">
      <w:pPr>
        <w:pStyle w:val="NoSpacing"/>
        <w:rPr>
          <w:rFonts w:ascii="Berlin Sans FB" w:hAnsi="Berlin Sans FB"/>
          <w:color w:val="000000" w:themeColor="text1"/>
          <w:sz w:val="28"/>
          <w:szCs w:val="28"/>
        </w:rPr>
      </w:pPr>
      <w:r>
        <w:rPr>
          <w:rFonts w:ascii="Berlin Sans FB" w:hAnsi="Berlin Sans FB"/>
          <w:color w:val="000000" w:themeColor="text1"/>
          <w:sz w:val="28"/>
          <w:szCs w:val="28"/>
        </w:rPr>
        <w:t>Each class can also ear</w:t>
      </w:r>
      <w:r w:rsidR="00744EBA">
        <w:rPr>
          <w:rFonts w:ascii="Berlin Sans FB" w:hAnsi="Berlin Sans FB"/>
          <w:color w:val="000000" w:themeColor="text1"/>
          <w:sz w:val="28"/>
          <w:szCs w:val="28"/>
        </w:rPr>
        <w:t xml:space="preserve">n passes for Free Art Fridays.  Once a class earns 5 passes, that class will earn a free choice, free seating Friday (outside art if weather allows).  </w:t>
      </w:r>
      <w:r w:rsidR="00C56B82">
        <w:rPr>
          <w:rFonts w:ascii="Berlin Sans FB" w:hAnsi="Berlin Sans FB"/>
          <w:color w:val="000000" w:themeColor="text1"/>
          <w:sz w:val="28"/>
          <w:szCs w:val="28"/>
        </w:rPr>
        <w:t xml:space="preserve">A class can earn 1 pass at a time by ALL team members following our classroom expectations.  </w:t>
      </w:r>
    </w:p>
    <w:p w14:paraId="5E288C22" w14:textId="12A87FAC" w:rsidR="00C06F0B" w:rsidRDefault="00C06F0B" w:rsidP="00CA3E06">
      <w:pPr>
        <w:pStyle w:val="NoSpacing"/>
        <w:rPr>
          <w:rFonts w:ascii="Eras Medium ITC" w:hAnsi="Eras Medium ITC"/>
          <w:b/>
          <w:bCs/>
          <w:color w:val="000000" w:themeColor="text1"/>
          <w:sz w:val="36"/>
          <w:szCs w:val="36"/>
          <w:u w:val="single"/>
        </w:rPr>
      </w:pPr>
    </w:p>
    <w:p w14:paraId="6F9F5277" w14:textId="73A64E5A" w:rsidR="00C06F0B" w:rsidRDefault="004A6B7D" w:rsidP="00CA3E06">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Optional Additional Opportunities: Art Apprentice/Art Club</w:t>
      </w:r>
    </w:p>
    <w:p w14:paraId="791DDA9E" w14:textId="1EB16915" w:rsidR="00CA3E06" w:rsidRDefault="004A6B7D" w:rsidP="00F56B43">
      <w:pPr>
        <w:pStyle w:val="NoSpacing"/>
        <w:rPr>
          <w:rFonts w:ascii="Berlin Sans FB" w:hAnsi="Berlin Sans FB"/>
          <w:color w:val="000000" w:themeColor="text1"/>
          <w:sz w:val="28"/>
          <w:szCs w:val="28"/>
        </w:rPr>
      </w:pPr>
      <w:r>
        <w:rPr>
          <w:rFonts w:ascii="Berlin Sans FB" w:hAnsi="Berlin Sans FB"/>
          <w:color w:val="000000" w:themeColor="text1"/>
          <w:sz w:val="28"/>
          <w:szCs w:val="28"/>
        </w:rPr>
        <w:t>MCMS Art Club is a student lead club with furthering student’s artistic creativity and passion as its focus. Art Club members gain a better understanding of leadership and hands-on-learning environments, while allowing them to experience personal growth in the visual arts arena.  Art Club is open to 7</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and 8</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however at the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level there is an opportunity to become an art apprentice.  Art apprentice is a role only for 6</w:t>
      </w:r>
      <w:r w:rsidRPr="004A6B7D">
        <w:rPr>
          <w:rFonts w:ascii="Berlin Sans FB" w:hAnsi="Berlin Sans FB"/>
          <w:color w:val="000000" w:themeColor="text1"/>
          <w:sz w:val="28"/>
          <w:szCs w:val="28"/>
          <w:vertAlign w:val="superscript"/>
        </w:rPr>
        <w:t>th</w:t>
      </w:r>
      <w:r>
        <w:rPr>
          <w:rFonts w:ascii="Berlin Sans FB" w:hAnsi="Berlin Sans FB"/>
          <w:color w:val="000000" w:themeColor="text1"/>
          <w:sz w:val="28"/>
          <w:szCs w:val="28"/>
        </w:rPr>
        <w:t xml:space="preserve"> grade students who have an extra love and passion for Art and want to find out where this passion might lead!  Talk to Mrs. Manning for more details if you are interested! </w:t>
      </w:r>
    </w:p>
    <w:p w14:paraId="1718FCC2" w14:textId="0ECD3202" w:rsidR="00F137A9" w:rsidRDefault="00F137A9" w:rsidP="00F56B43">
      <w:pPr>
        <w:pStyle w:val="NoSpacing"/>
        <w:rPr>
          <w:rFonts w:ascii="Berlin Sans FB" w:hAnsi="Berlin Sans FB"/>
          <w:color w:val="000000" w:themeColor="text1"/>
          <w:sz w:val="28"/>
          <w:szCs w:val="28"/>
        </w:rPr>
      </w:pPr>
    </w:p>
    <w:p w14:paraId="0A43A68C" w14:textId="02E9460F" w:rsidR="00F137A9" w:rsidRDefault="00F137A9" w:rsidP="00F137A9">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Publication Notice</w:t>
      </w:r>
    </w:p>
    <w:p w14:paraId="4A31723C" w14:textId="6098195D" w:rsidR="00F137A9" w:rsidRDefault="00F137A9" w:rsidP="00F137A9">
      <w:pPr>
        <w:pStyle w:val="NoSpacing"/>
        <w:rPr>
          <w:rFonts w:ascii="Eras Medium ITC" w:hAnsi="Eras Medium ITC"/>
          <w:b/>
          <w:bCs/>
          <w:color w:val="000000" w:themeColor="text1"/>
          <w:sz w:val="36"/>
          <w:szCs w:val="36"/>
          <w:u w:val="single"/>
        </w:rPr>
      </w:pPr>
      <w:r>
        <w:rPr>
          <w:rFonts w:ascii="Berlin Sans FB" w:hAnsi="Berlin Sans FB"/>
          <w:color w:val="000000" w:themeColor="text1"/>
          <w:sz w:val="28"/>
          <w:szCs w:val="28"/>
        </w:rPr>
        <w:t>I, the teacher, will photograph some of your artwork, students working in class, and use select quotes from students’ reflective statements about their artwork that may be used on our school Instagram</w:t>
      </w:r>
      <w:r w:rsidR="00A23CFC">
        <w:rPr>
          <w:rFonts w:ascii="Berlin Sans FB" w:hAnsi="Berlin Sans FB"/>
          <w:color w:val="000000" w:themeColor="text1"/>
          <w:sz w:val="28"/>
          <w:szCs w:val="28"/>
        </w:rPr>
        <w:t xml:space="preserve"> and Facebook</w:t>
      </w:r>
      <w:r>
        <w:rPr>
          <w:rFonts w:ascii="Berlin Sans FB" w:hAnsi="Berlin Sans FB"/>
          <w:color w:val="000000" w:themeColor="text1"/>
          <w:sz w:val="28"/>
          <w:szCs w:val="28"/>
        </w:rPr>
        <w:t xml:space="preserve">, county fine arts website, and other publications.  </w:t>
      </w:r>
      <w:r w:rsidR="00A23CFC">
        <w:rPr>
          <w:rFonts w:ascii="Berlin Sans FB" w:hAnsi="Berlin Sans FB"/>
          <w:color w:val="000000" w:themeColor="text1"/>
          <w:sz w:val="28"/>
          <w:szCs w:val="28"/>
        </w:rPr>
        <w:t xml:space="preserve">Please sign below to give me permission or circle, no, to opt out.  </w:t>
      </w:r>
    </w:p>
    <w:p w14:paraId="2ABBCAD1" w14:textId="008558C3" w:rsidR="004A6B7D" w:rsidRPr="008D65EF" w:rsidRDefault="004A6B7D" w:rsidP="00F56B43">
      <w:pPr>
        <w:pStyle w:val="NoSpacing"/>
        <w:rPr>
          <w:rFonts w:ascii="Berlin Sans FB" w:hAnsi="Berlin Sans FB"/>
          <w:color w:val="000000" w:themeColor="text1"/>
          <w:sz w:val="28"/>
          <w:szCs w:val="28"/>
        </w:rPr>
      </w:pPr>
    </w:p>
    <w:p w14:paraId="7400A1C3" w14:textId="007A4EE1" w:rsidR="004A6B7D" w:rsidRDefault="004A6B7D" w:rsidP="004A6B7D">
      <w:pPr>
        <w:pStyle w:val="NoSpacing"/>
        <w:rPr>
          <w:rFonts w:ascii="Eras Medium ITC" w:hAnsi="Eras Medium ITC"/>
          <w:b/>
          <w:bCs/>
          <w:color w:val="000000" w:themeColor="text1"/>
          <w:sz w:val="36"/>
          <w:szCs w:val="36"/>
          <w:u w:val="single"/>
        </w:rPr>
      </w:pPr>
      <w:r>
        <w:rPr>
          <w:rFonts w:ascii="Eras Medium ITC" w:hAnsi="Eras Medium ITC"/>
          <w:b/>
          <w:bCs/>
          <w:color w:val="000000" w:themeColor="text1"/>
          <w:sz w:val="36"/>
          <w:szCs w:val="36"/>
          <w:u w:val="single"/>
        </w:rPr>
        <w:t>Contact Information</w:t>
      </w:r>
    </w:p>
    <w:p w14:paraId="33D1621E" w14:textId="505DBC3C" w:rsidR="00A74F8E"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 xml:space="preserve">If I can be of any assistance to you, please do not hesitate to contact me.  My school e-mail address is </w:t>
      </w:r>
      <w:hyperlink r:id="rId16" w:history="1">
        <w:r w:rsidRPr="00B8038B">
          <w:rPr>
            <w:rStyle w:val="Hyperlink"/>
            <w:rFonts w:ascii="Berlin Sans FB" w:hAnsi="Berlin Sans FB"/>
            <w:sz w:val="28"/>
            <w:szCs w:val="28"/>
          </w:rPr>
          <w:t>florrie.manning@hcbe.net</w:t>
        </w:r>
      </w:hyperlink>
      <w:r>
        <w:rPr>
          <w:rFonts w:ascii="Berlin Sans FB" w:hAnsi="Berlin Sans FB"/>
          <w:color w:val="000000" w:themeColor="text1"/>
          <w:sz w:val="28"/>
          <w:szCs w:val="28"/>
        </w:rPr>
        <w:t xml:space="preserve">.  Mossy Creek Middle School’s telephone number is (478)988-6171.  Please feel free to email if you have any questions.  I will check my emails at the end of each day.  </w:t>
      </w:r>
    </w:p>
    <w:p w14:paraId="370B3698" w14:textId="29B1C63D" w:rsidR="00F137A9" w:rsidRDefault="00F137A9" w:rsidP="00F137A9">
      <w:pPr>
        <w:pStyle w:val="NoSpacing"/>
        <w:rPr>
          <w:rFonts w:ascii="Berlin Sans FB" w:hAnsi="Berlin Sans FB"/>
          <w:color w:val="000000" w:themeColor="text1"/>
          <w:sz w:val="28"/>
          <w:szCs w:val="28"/>
        </w:rPr>
      </w:pPr>
    </w:p>
    <w:p w14:paraId="240EDA3E" w14:textId="39CE318C"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Thank you,</w:t>
      </w:r>
    </w:p>
    <w:p w14:paraId="364F9F60" w14:textId="3EDDF050"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Mrs. Florrie Manning</w:t>
      </w:r>
    </w:p>
    <w:p w14:paraId="635911B0" w14:textId="3ED6819F"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6-8 Art Teacher</w:t>
      </w:r>
    </w:p>
    <w:p w14:paraId="1AAF8F7B" w14:textId="6815B59A" w:rsidR="00F137A9" w:rsidRDefault="00F137A9" w:rsidP="00F137A9">
      <w:pPr>
        <w:pStyle w:val="NoSpacing"/>
        <w:rPr>
          <w:rFonts w:ascii="Berlin Sans FB" w:hAnsi="Berlin Sans FB"/>
          <w:color w:val="000000" w:themeColor="text1"/>
          <w:sz w:val="28"/>
          <w:szCs w:val="28"/>
        </w:rPr>
      </w:pPr>
      <w:r>
        <w:rPr>
          <w:rFonts w:ascii="Berlin Sans FB" w:hAnsi="Berlin Sans FB"/>
          <w:color w:val="000000" w:themeColor="text1"/>
          <w:sz w:val="28"/>
          <w:szCs w:val="28"/>
        </w:rPr>
        <w:t>Art Club Sponsor</w:t>
      </w:r>
    </w:p>
    <w:p w14:paraId="434B1D30" w14:textId="65301809" w:rsidR="00CC6316" w:rsidRPr="00F137A9" w:rsidRDefault="00F137A9" w:rsidP="00F137A9">
      <w:pPr>
        <w:pStyle w:val="NoSpacing"/>
        <w:rPr>
          <w:rFonts w:ascii="Eras Medium ITC" w:hAnsi="Eras Medium ITC"/>
          <w:b/>
          <w:bCs/>
          <w:color w:val="000000" w:themeColor="text1"/>
          <w:sz w:val="36"/>
          <w:szCs w:val="36"/>
          <w:u w:val="single"/>
        </w:rPr>
        <w:sectPr w:rsidR="00CC6316" w:rsidRPr="00F137A9" w:rsidSect="005068B9">
          <w:headerReference w:type="default" r:id="rId17"/>
          <w:footerReference w:type="default" r:id="rId18"/>
          <w:type w:val="continuous"/>
          <w:pgSz w:w="12240" w:h="15840"/>
          <w:pgMar w:top="720" w:right="720" w:bottom="720" w:left="720" w:header="720" w:footer="720" w:gutter="0"/>
          <w:cols w:space="720"/>
          <w:docGrid w:linePitch="360"/>
        </w:sectPr>
      </w:pPr>
      <w:r>
        <w:rPr>
          <w:rFonts w:ascii="Berlin Sans FB" w:hAnsi="Berlin Sans FB"/>
          <w:color w:val="000000" w:themeColor="text1"/>
          <w:sz w:val="28"/>
          <w:szCs w:val="28"/>
        </w:rPr>
        <w:t>Capital Art Region Repres</w:t>
      </w:r>
      <w:r w:rsidR="002C36CD">
        <w:rPr>
          <w:rFonts w:ascii="Berlin Sans FB" w:hAnsi="Berlin Sans FB"/>
          <w:color w:val="000000" w:themeColor="text1"/>
          <w:sz w:val="28"/>
          <w:szCs w:val="28"/>
        </w:rPr>
        <w:t>entative</w:t>
      </w:r>
      <w:bookmarkStart w:id="0" w:name="_GoBack"/>
      <w:bookmarkEnd w:id="0"/>
    </w:p>
    <w:p w14:paraId="6E9494FD" w14:textId="7376C4CE" w:rsidR="00AF0C9B" w:rsidRDefault="00AF0C9B" w:rsidP="00F137A9">
      <w:pPr>
        <w:pStyle w:val="NoSpacing"/>
        <w:rPr>
          <w:b/>
          <w:sz w:val="40"/>
          <w:szCs w:val="40"/>
          <w:u w:val="single"/>
        </w:rPr>
      </w:pPr>
    </w:p>
    <w:p w14:paraId="33AB837E" w14:textId="094BADFA" w:rsidR="00DB7044" w:rsidRPr="009A7C60" w:rsidRDefault="00DB7044" w:rsidP="00A11C5A">
      <w:pPr>
        <w:pStyle w:val="NoSpacing"/>
        <w:jc w:val="center"/>
        <w:rPr>
          <w:b/>
          <w:sz w:val="32"/>
          <w:szCs w:val="32"/>
          <w:u w:val="single"/>
        </w:rPr>
      </w:pPr>
      <w:r w:rsidRPr="009A7C60">
        <w:rPr>
          <w:b/>
          <w:sz w:val="32"/>
          <w:szCs w:val="32"/>
          <w:u w:val="single"/>
        </w:rPr>
        <w:lastRenderedPageBreak/>
        <w:t>Art Syllabus Confirmation</w:t>
      </w:r>
    </w:p>
    <w:p w14:paraId="397FD483" w14:textId="443BF4B4" w:rsidR="00597238" w:rsidRPr="001A5726" w:rsidRDefault="00597238" w:rsidP="001A5726">
      <w:pPr>
        <w:pStyle w:val="NoSpacing"/>
        <w:jc w:val="center"/>
        <w:rPr>
          <w:b/>
          <w:sz w:val="40"/>
          <w:szCs w:val="40"/>
        </w:rPr>
      </w:pPr>
      <w:r w:rsidRPr="009A7C60">
        <w:rPr>
          <w:b/>
          <w:sz w:val="32"/>
          <w:szCs w:val="32"/>
        </w:rPr>
        <w:t xml:space="preserve">Due </w:t>
      </w:r>
      <w:r w:rsidR="00954AEA" w:rsidRPr="009A7C60">
        <w:rPr>
          <w:b/>
          <w:sz w:val="32"/>
          <w:szCs w:val="32"/>
        </w:rPr>
        <w:t xml:space="preserve">Monday August </w:t>
      </w:r>
      <w:r w:rsidR="00721E3B" w:rsidRPr="009A7C60">
        <w:rPr>
          <w:b/>
          <w:sz w:val="32"/>
          <w:szCs w:val="32"/>
        </w:rPr>
        <w:t>9,</w:t>
      </w:r>
      <w:r w:rsidR="003B1315" w:rsidRPr="009A7C60">
        <w:rPr>
          <w:b/>
          <w:sz w:val="32"/>
          <w:szCs w:val="32"/>
        </w:rPr>
        <w:t xml:space="preserve"> 2021</w:t>
      </w:r>
      <w:r w:rsidRPr="00A82436">
        <w:rPr>
          <w:b/>
          <w:sz w:val="40"/>
          <w:szCs w:val="40"/>
        </w:rPr>
        <w:t>.</w:t>
      </w:r>
    </w:p>
    <w:p w14:paraId="0C1D6B92" w14:textId="3177BCD3" w:rsidR="000B6460" w:rsidRPr="00DB7044" w:rsidRDefault="000B6460" w:rsidP="000B6460">
      <w:pPr>
        <w:rPr>
          <w:sz w:val="24"/>
          <w:szCs w:val="24"/>
        </w:rPr>
      </w:pPr>
      <w:r w:rsidRPr="00DB7044">
        <w:rPr>
          <w:sz w:val="24"/>
          <w:szCs w:val="24"/>
        </w:rPr>
        <w:t>I have read and understand the course syllabus</w:t>
      </w:r>
      <w:r>
        <w:rPr>
          <w:sz w:val="24"/>
          <w:szCs w:val="24"/>
        </w:rPr>
        <w:t>.  I</w:t>
      </w:r>
      <w:r w:rsidRPr="00DB7044">
        <w:rPr>
          <w:sz w:val="24"/>
          <w:szCs w:val="24"/>
        </w:rPr>
        <w:t xml:space="preserve"> will adhere to the course rules and expectations and agree to act in accordance with these policies.</w:t>
      </w:r>
      <w:r w:rsidR="00847679">
        <w:rPr>
          <w:sz w:val="24"/>
          <w:szCs w:val="24"/>
        </w:rPr>
        <w:t xml:space="preserve"> </w:t>
      </w:r>
      <w:r w:rsidR="00847679" w:rsidRPr="00B22D7F">
        <w:rPr>
          <w:b/>
          <w:color w:val="FF0000"/>
          <w:sz w:val="24"/>
          <w:szCs w:val="24"/>
        </w:rPr>
        <w:t xml:space="preserve">I understand that a failure </w:t>
      </w:r>
      <w:r w:rsidR="0095424A" w:rsidRPr="00B22D7F">
        <w:rPr>
          <w:b/>
          <w:color w:val="FF0000"/>
          <w:sz w:val="24"/>
          <w:szCs w:val="24"/>
        </w:rPr>
        <w:t xml:space="preserve">to </w:t>
      </w:r>
      <w:r w:rsidR="00806BBF">
        <w:rPr>
          <w:b/>
          <w:color w:val="FF0000"/>
          <w:sz w:val="24"/>
          <w:szCs w:val="24"/>
        </w:rPr>
        <w:t>participate</w:t>
      </w:r>
      <w:r w:rsidR="00954AEA">
        <w:rPr>
          <w:b/>
          <w:color w:val="FF0000"/>
          <w:sz w:val="24"/>
          <w:szCs w:val="24"/>
        </w:rPr>
        <w:t xml:space="preserve"> and TRY</w:t>
      </w:r>
      <w:r w:rsidR="002E5F11" w:rsidRPr="00B22D7F">
        <w:rPr>
          <w:b/>
          <w:color w:val="FF0000"/>
          <w:sz w:val="24"/>
          <w:szCs w:val="24"/>
        </w:rPr>
        <w:t xml:space="preserve"> </w:t>
      </w:r>
      <w:r w:rsidR="008F7E53">
        <w:rPr>
          <w:sz w:val="24"/>
          <w:szCs w:val="24"/>
        </w:rPr>
        <w:t>will result in a consequence</w:t>
      </w:r>
      <w:r w:rsidR="00954AEA">
        <w:rPr>
          <w:sz w:val="24"/>
          <w:szCs w:val="24"/>
        </w:rPr>
        <w:t>.</w:t>
      </w:r>
    </w:p>
    <w:p w14:paraId="5FB47B02" w14:textId="77777777" w:rsidR="000B6460" w:rsidRPr="00DB7044" w:rsidRDefault="000B6460" w:rsidP="000B6460">
      <w:pPr>
        <w:rPr>
          <w:sz w:val="24"/>
          <w:szCs w:val="24"/>
        </w:rPr>
      </w:pPr>
    </w:p>
    <w:p w14:paraId="0AC91096" w14:textId="4618E6B1" w:rsidR="000B6460" w:rsidRDefault="000B6460" w:rsidP="000B6460">
      <w:pPr>
        <w:rPr>
          <w:sz w:val="24"/>
          <w:szCs w:val="24"/>
        </w:rPr>
      </w:pPr>
      <w:r w:rsidRPr="00DB7044">
        <w:rPr>
          <w:sz w:val="24"/>
          <w:szCs w:val="24"/>
        </w:rPr>
        <w:t>Student Name</w:t>
      </w:r>
      <w:r>
        <w:rPr>
          <w:sz w:val="24"/>
          <w:szCs w:val="24"/>
        </w:rPr>
        <w:t xml:space="preserve"> (Print)</w:t>
      </w:r>
      <w:r w:rsidRPr="00DB7044">
        <w:rPr>
          <w:sz w:val="24"/>
          <w:szCs w:val="24"/>
        </w:rPr>
        <w:t xml:space="preserve"> ____________________</w:t>
      </w:r>
      <w:r>
        <w:rPr>
          <w:sz w:val="24"/>
          <w:szCs w:val="24"/>
        </w:rPr>
        <w:t>______</w:t>
      </w:r>
      <w:r w:rsidRPr="00DB7044">
        <w:rPr>
          <w:sz w:val="24"/>
          <w:szCs w:val="24"/>
        </w:rPr>
        <w:t>________</w:t>
      </w:r>
      <w:r>
        <w:rPr>
          <w:sz w:val="24"/>
          <w:szCs w:val="24"/>
        </w:rPr>
        <w:t>__________________________</w:t>
      </w:r>
    </w:p>
    <w:p w14:paraId="4456E05A" w14:textId="77777777" w:rsidR="00A23CFC" w:rsidRPr="00DB7044" w:rsidRDefault="00A23CFC" w:rsidP="000B6460">
      <w:pPr>
        <w:rPr>
          <w:sz w:val="24"/>
          <w:szCs w:val="24"/>
        </w:rPr>
      </w:pPr>
    </w:p>
    <w:p w14:paraId="5E8DF174" w14:textId="26B8FFCA" w:rsidR="000B6460" w:rsidRPr="00DB7044" w:rsidRDefault="00A23CFC" w:rsidP="000B6460">
      <w:pPr>
        <w:rPr>
          <w:sz w:val="24"/>
          <w:szCs w:val="24"/>
        </w:rPr>
      </w:pPr>
      <w:r w:rsidRPr="00DB7044">
        <w:rPr>
          <w:sz w:val="24"/>
          <w:szCs w:val="24"/>
        </w:rPr>
        <w:t>Student’</w:t>
      </w:r>
      <w:r>
        <w:rPr>
          <w:sz w:val="24"/>
          <w:szCs w:val="24"/>
        </w:rPr>
        <w:t>s Signature</w:t>
      </w:r>
      <w:r w:rsidR="000B6460" w:rsidRPr="00DB7044">
        <w:rPr>
          <w:sz w:val="24"/>
          <w:szCs w:val="24"/>
        </w:rPr>
        <w:tab/>
        <w:t>_____________________________</w:t>
      </w:r>
      <w:r w:rsidR="000B6460">
        <w:rPr>
          <w:sz w:val="24"/>
          <w:szCs w:val="24"/>
        </w:rPr>
        <w:t>_________</w:t>
      </w:r>
      <w:r w:rsidRPr="00A23CFC">
        <w:rPr>
          <w:sz w:val="24"/>
          <w:szCs w:val="24"/>
        </w:rPr>
        <w:t xml:space="preserve"> </w:t>
      </w:r>
      <w:r>
        <w:rPr>
          <w:sz w:val="24"/>
          <w:szCs w:val="24"/>
        </w:rPr>
        <w:t>Date_________________</w:t>
      </w:r>
    </w:p>
    <w:p w14:paraId="69FC9F94" w14:textId="19D1D96E" w:rsidR="000B6460" w:rsidRPr="00DB7044" w:rsidRDefault="000B6460" w:rsidP="000B646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B82EF8C" w14:textId="77777777" w:rsidR="000B6460" w:rsidRPr="00DB7044" w:rsidRDefault="000B6460" w:rsidP="000B6460">
      <w:pPr>
        <w:rPr>
          <w:sz w:val="24"/>
          <w:szCs w:val="24"/>
        </w:rPr>
      </w:pPr>
      <w:r w:rsidRPr="00DB7044">
        <w:rPr>
          <w:sz w:val="24"/>
          <w:szCs w:val="24"/>
        </w:rPr>
        <w:t>Parent Name</w:t>
      </w:r>
      <w:r>
        <w:rPr>
          <w:sz w:val="24"/>
          <w:szCs w:val="24"/>
        </w:rPr>
        <w:t xml:space="preserve"> (Print):_</w:t>
      </w:r>
      <w:r w:rsidRPr="00DB7044">
        <w:rPr>
          <w:sz w:val="24"/>
          <w:szCs w:val="24"/>
        </w:rPr>
        <w:t>____________________________________________________________</w:t>
      </w:r>
    </w:p>
    <w:p w14:paraId="092C8E3A" w14:textId="77777777" w:rsidR="000B6460" w:rsidRPr="00DB7044" w:rsidRDefault="000B6460" w:rsidP="000B6460">
      <w:pPr>
        <w:rPr>
          <w:sz w:val="24"/>
          <w:szCs w:val="24"/>
        </w:rPr>
      </w:pPr>
    </w:p>
    <w:p w14:paraId="0D58FBAC" w14:textId="77777777" w:rsidR="000B6460" w:rsidRPr="00DB7044" w:rsidRDefault="000B6460" w:rsidP="000B6460">
      <w:pPr>
        <w:rPr>
          <w:sz w:val="24"/>
          <w:szCs w:val="24"/>
        </w:rPr>
      </w:pPr>
      <w:r w:rsidRPr="00DB7044">
        <w:rPr>
          <w:sz w:val="24"/>
          <w:szCs w:val="24"/>
        </w:rPr>
        <w:t>Parent Email</w:t>
      </w:r>
      <w:r>
        <w:rPr>
          <w:sz w:val="24"/>
          <w:szCs w:val="24"/>
        </w:rPr>
        <w:t>:</w:t>
      </w:r>
      <w:r w:rsidRPr="00DB7044">
        <w:rPr>
          <w:sz w:val="24"/>
          <w:szCs w:val="24"/>
        </w:rPr>
        <w:t xml:space="preserve"> _________________________________________________________________</w:t>
      </w:r>
      <w:r>
        <w:rPr>
          <w:sz w:val="24"/>
          <w:szCs w:val="24"/>
        </w:rPr>
        <w:t>_</w:t>
      </w:r>
    </w:p>
    <w:p w14:paraId="29BBBC98" w14:textId="77777777" w:rsidR="000B6460" w:rsidRPr="00DB7044" w:rsidRDefault="000B6460" w:rsidP="000B6460">
      <w:pPr>
        <w:rPr>
          <w:sz w:val="24"/>
          <w:szCs w:val="24"/>
        </w:rPr>
      </w:pPr>
    </w:p>
    <w:p w14:paraId="223ED528" w14:textId="77777777" w:rsidR="000B6460" w:rsidRPr="00DB7044" w:rsidRDefault="000B6460" w:rsidP="000B6460">
      <w:pPr>
        <w:rPr>
          <w:sz w:val="24"/>
          <w:szCs w:val="24"/>
        </w:rPr>
      </w:pPr>
      <w:r w:rsidRPr="00DB7044">
        <w:rPr>
          <w:sz w:val="24"/>
          <w:szCs w:val="24"/>
        </w:rPr>
        <w:t>Parent Phone Number</w:t>
      </w:r>
      <w:r>
        <w:rPr>
          <w:sz w:val="24"/>
          <w:szCs w:val="24"/>
        </w:rPr>
        <w:t>:</w:t>
      </w:r>
      <w:r w:rsidRPr="00DB7044">
        <w:rPr>
          <w:sz w:val="24"/>
          <w:szCs w:val="24"/>
        </w:rPr>
        <w:t xml:space="preserve"> ______________________________</w:t>
      </w:r>
      <w:r>
        <w:rPr>
          <w:sz w:val="24"/>
          <w:szCs w:val="24"/>
        </w:rPr>
        <w:t>_____________________________</w:t>
      </w:r>
    </w:p>
    <w:p w14:paraId="5F843360" w14:textId="77777777" w:rsidR="000B6460" w:rsidRPr="00DB7044" w:rsidRDefault="000B6460" w:rsidP="000B6460">
      <w:pPr>
        <w:rPr>
          <w:sz w:val="24"/>
          <w:szCs w:val="24"/>
        </w:rPr>
      </w:pPr>
    </w:p>
    <w:p w14:paraId="1A116974" w14:textId="7544096E" w:rsidR="001A5726" w:rsidRDefault="00A23CFC" w:rsidP="000B6460">
      <w:pPr>
        <w:rPr>
          <w:sz w:val="24"/>
          <w:szCs w:val="24"/>
        </w:rPr>
      </w:pPr>
      <w:r w:rsidRPr="00DB7044">
        <w:rPr>
          <w:sz w:val="24"/>
          <w:szCs w:val="24"/>
        </w:rPr>
        <w:t>Parent’</w:t>
      </w:r>
      <w:r>
        <w:rPr>
          <w:sz w:val="24"/>
          <w:szCs w:val="24"/>
        </w:rPr>
        <w:t>s Signature</w:t>
      </w:r>
      <w:r w:rsidRPr="00DB7044">
        <w:rPr>
          <w:sz w:val="24"/>
          <w:szCs w:val="24"/>
        </w:rPr>
        <w:t xml:space="preserve"> </w:t>
      </w:r>
      <w:r w:rsidR="000B6460" w:rsidRPr="00DB7044">
        <w:rPr>
          <w:sz w:val="24"/>
          <w:szCs w:val="24"/>
        </w:rPr>
        <w:t>_______</w:t>
      </w:r>
      <w:r w:rsidR="000B6460">
        <w:rPr>
          <w:sz w:val="24"/>
          <w:szCs w:val="24"/>
        </w:rPr>
        <w:t>_____________________________</w:t>
      </w:r>
      <w:r w:rsidRPr="00A23CFC">
        <w:rPr>
          <w:sz w:val="24"/>
          <w:szCs w:val="24"/>
        </w:rPr>
        <w:t xml:space="preserve"> </w:t>
      </w:r>
      <w:r>
        <w:rPr>
          <w:sz w:val="24"/>
          <w:szCs w:val="24"/>
        </w:rPr>
        <w:t>Date ______________________</w:t>
      </w:r>
    </w:p>
    <w:p w14:paraId="4E2AC429" w14:textId="5BA1DF06" w:rsidR="00A23CFC" w:rsidRDefault="00A23CFC" w:rsidP="000B6460">
      <w:pPr>
        <w:rPr>
          <w:sz w:val="24"/>
          <w:szCs w:val="24"/>
        </w:rPr>
      </w:pPr>
    </w:p>
    <w:p w14:paraId="6BF5CC62" w14:textId="30A85667" w:rsidR="00A23CFC" w:rsidRDefault="00A23CFC" w:rsidP="000B6460">
      <w:pPr>
        <w:rPr>
          <w:sz w:val="24"/>
          <w:szCs w:val="24"/>
        </w:rPr>
      </w:pPr>
      <w:r>
        <w:rPr>
          <w:sz w:val="24"/>
          <w:szCs w:val="24"/>
        </w:rPr>
        <w:t>I give permission to have my student’s artwork possibly photographed, have my student’s picture taken while working in the art room, and quotes from students’ reflection statements shared.</w:t>
      </w:r>
    </w:p>
    <w:p w14:paraId="3533E525" w14:textId="56C8B633" w:rsidR="00A23CFC" w:rsidRDefault="00A23CFC" w:rsidP="000B6460">
      <w:pPr>
        <w:rPr>
          <w:sz w:val="24"/>
          <w:szCs w:val="24"/>
        </w:rPr>
      </w:pPr>
    </w:p>
    <w:p w14:paraId="6D02B816" w14:textId="33C3083B" w:rsidR="00A23CFC" w:rsidRPr="00DB7044" w:rsidRDefault="00A23CFC" w:rsidP="000B6460">
      <w:pPr>
        <w:rPr>
          <w:sz w:val="24"/>
          <w:szCs w:val="24"/>
        </w:rPr>
      </w:pPr>
      <w:r>
        <w:rPr>
          <w:sz w:val="24"/>
          <w:szCs w:val="24"/>
        </w:rPr>
        <w:t>___yes ___ no      Parent Signature ______________________Date_______________________</w:t>
      </w:r>
    </w:p>
    <w:p w14:paraId="42BF534A" w14:textId="204B567A" w:rsidR="00906B94" w:rsidRPr="00A23CFC" w:rsidRDefault="000B6460" w:rsidP="00A23CFC">
      <w:pPr>
        <w:rPr>
          <w:sz w:val="24"/>
          <w:szCs w:val="24"/>
        </w:rPr>
      </w:pPr>
      <w:r w:rsidRPr="00DB7044">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25DFE88" w14:textId="23A44E34" w:rsidR="00906B94" w:rsidRPr="004B7A87" w:rsidRDefault="00F137A9" w:rsidP="00906B94">
      <w:pPr>
        <w:rPr>
          <w:b/>
          <w:bCs/>
          <w:sz w:val="24"/>
          <w:szCs w:val="24"/>
          <w:u w:val="single"/>
        </w:rPr>
      </w:pPr>
      <w:r w:rsidRPr="004B7A87">
        <w:rPr>
          <w:b/>
          <w:bCs/>
          <w:sz w:val="24"/>
          <w:szCs w:val="24"/>
          <w:u w:val="single"/>
        </w:rPr>
        <w:t>Movie Permission:</w:t>
      </w:r>
    </w:p>
    <w:p w14:paraId="7158EB97" w14:textId="588D06EA" w:rsidR="00F137A9" w:rsidRPr="004B7A87" w:rsidRDefault="00F137A9" w:rsidP="00906B94">
      <w:pPr>
        <w:rPr>
          <w:b/>
          <w:bCs/>
          <w:sz w:val="24"/>
          <w:szCs w:val="24"/>
          <w:u w:val="single"/>
        </w:rPr>
      </w:pPr>
      <w:r w:rsidRPr="004B7A87">
        <w:rPr>
          <w:b/>
          <w:bCs/>
          <w:sz w:val="24"/>
          <w:szCs w:val="24"/>
          <w:u w:val="single"/>
        </w:rPr>
        <w:t xml:space="preserve"> </w:t>
      </w:r>
    </w:p>
    <w:p w14:paraId="3D5FD720" w14:textId="4D514C87" w:rsidR="00F137A9" w:rsidRPr="004B7A87" w:rsidRDefault="00F137A9" w:rsidP="00906B94">
      <w:pPr>
        <w:rPr>
          <w:bCs/>
          <w:sz w:val="24"/>
          <w:szCs w:val="24"/>
        </w:rPr>
      </w:pPr>
      <w:r w:rsidRPr="004B7A87">
        <w:rPr>
          <w:bCs/>
          <w:sz w:val="24"/>
          <w:szCs w:val="24"/>
        </w:rPr>
        <w:t>We may have t</w:t>
      </w:r>
      <w:r w:rsidR="002C36CD">
        <w:rPr>
          <w:bCs/>
          <w:sz w:val="24"/>
          <w:szCs w:val="24"/>
        </w:rPr>
        <w:t xml:space="preserve">he opportunity to incorporate the movie below </w:t>
      </w:r>
      <w:r w:rsidRPr="004B7A87">
        <w:rPr>
          <w:bCs/>
          <w:sz w:val="24"/>
          <w:szCs w:val="24"/>
        </w:rPr>
        <w:t xml:space="preserve">into our content of study, please look over the movie selected and sign below.  An alternative assignment will be given to those who are not allowed to watch the movies.  If you have any questions, please feel free to contact me.  </w:t>
      </w:r>
    </w:p>
    <w:p w14:paraId="4DC20BE4" w14:textId="13D4694C" w:rsidR="00F137A9" w:rsidRPr="004B7A87" w:rsidRDefault="00F137A9" w:rsidP="00906B94">
      <w:pPr>
        <w:rPr>
          <w:bCs/>
          <w:sz w:val="24"/>
          <w:szCs w:val="24"/>
        </w:rPr>
      </w:pPr>
    </w:p>
    <w:p w14:paraId="56D83976" w14:textId="188D5E72" w:rsidR="00F137A9" w:rsidRPr="004B7A87" w:rsidRDefault="00F137A9" w:rsidP="00906B94">
      <w:pPr>
        <w:rPr>
          <w:bCs/>
          <w:sz w:val="24"/>
          <w:szCs w:val="24"/>
        </w:rPr>
      </w:pPr>
      <w:r w:rsidRPr="004B7A87">
        <w:rPr>
          <w:bCs/>
          <w:sz w:val="24"/>
          <w:szCs w:val="24"/>
        </w:rPr>
        <w:t>6</w:t>
      </w:r>
      <w:r w:rsidRPr="004B7A87">
        <w:rPr>
          <w:bCs/>
          <w:sz w:val="24"/>
          <w:szCs w:val="24"/>
          <w:vertAlign w:val="superscript"/>
        </w:rPr>
        <w:t>th</w:t>
      </w:r>
      <w:r w:rsidRPr="004B7A87">
        <w:rPr>
          <w:bCs/>
          <w:sz w:val="24"/>
          <w:szCs w:val="24"/>
        </w:rPr>
        <w:t>, 7</w:t>
      </w:r>
      <w:r w:rsidRPr="004B7A87">
        <w:rPr>
          <w:bCs/>
          <w:sz w:val="24"/>
          <w:szCs w:val="24"/>
          <w:vertAlign w:val="superscript"/>
        </w:rPr>
        <w:t>th</w:t>
      </w:r>
      <w:r w:rsidRPr="004B7A87">
        <w:rPr>
          <w:bCs/>
          <w:sz w:val="24"/>
          <w:szCs w:val="24"/>
        </w:rPr>
        <w:t>, 8</w:t>
      </w:r>
      <w:r w:rsidRPr="004B7A87">
        <w:rPr>
          <w:bCs/>
          <w:sz w:val="24"/>
          <w:szCs w:val="24"/>
          <w:vertAlign w:val="superscript"/>
        </w:rPr>
        <w:t>th</w:t>
      </w:r>
      <w:r w:rsidRPr="004B7A87">
        <w:rPr>
          <w:bCs/>
          <w:sz w:val="24"/>
          <w:szCs w:val="24"/>
        </w:rPr>
        <w:t xml:space="preserve"> grade students: </w:t>
      </w:r>
      <w:r w:rsidR="004B7A87" w:rsidRPr="004B7A87">
        <w:rPr>
          <w:bCs/>
          <w:sz w:val="24"/>
          <w:szCs w:val="24"/>
          <w:u w:val="single"/>
        </w:rPr>
        <w:t>CoCo</w:t>
      </w:r>
      <w:r w:rsidRPr="004B7A87">
        <w:rPr>
          <w:bCs/>
          <w:sz w:val="24"/>
          <w:szCs w:val="24"/>
        </w:rPr>
        <w:t>. Movie is rated</w:t>
      </w:r>
      <w:r w:rsidR="004B7A87">
        <w:rPr>
          <w:bCs/>
          <w:sz w:val="24"/>
          <w:szCs w:val="24"/>
        </w:rPr>
        <w:t xml:space="preserve"> PG. History, culture, music and coming of age – the themes that run throughout Coco.  Protagonist Miguel finds himself in the colorful Land of the Dead as he works to prove his talent, realize his dreams and uncover the reason for his family’s generation-old ban on music that stood in his way.  </w:t>
      </w:r>
    </w:p>
    <w:p w14:paraId="5A2BEDAE" w14:textId="57AC94D6" w:rsidR="00F137A9" w:rsidRPr="004B7A87" w:rsidRDefault="00F137A9" w:rsidP="00906B94">
      <w:pPr>
        <w:rPr>
          <w:bCs/>
          <w:sz w:val="24"/>
          <w:szCs w:val="24"/>
        </w:rPr>
      </w:pPr>
    </w:p>
    <w:p w14:paraId="31615CB9" w14:textId="450777AC" w:rsidR="00F137A9" w:rsidRPr="004B7A87" w:rsidRDefault="00F137A9" w:rsidP="00906B94">
      <w:pPr>
        <w:rPr>
          <w:bCs/>
          <w:sz w:val="24"/>
          <w:szCs w:val="24"/>
        </w:rPr>
      </w:pPr>
    </w:p>
    <w:p w14:paraId="31F8CE3C" w14:textId="13AD973A" w:rsidR="00F137A9" w:rsidRPr="004B7A87" w:rsidRDefault="00F137A9" w:rsidP="00906B94">
      <w:pPr>
        <w:rPr>
          <w:bCs/>
          <w:sz w:val="24"/>
          <w:szCs w:val="24"/>
        </w:rPr>
      </w:pPr>
      <w:r w:rsidRPr="004B7A87">
        <w:rPr>
          <w:bCs/>
          <w:sz w:val="24"/>
          <w:szCs w:val="24"/>
        </w:rPr>
        <w:t>I hereby give permission to my child to watch and participate in discussion questions on the movies listed above,</w:t>
      </w:r>
    </w:p>
    <w:p w14:paraId="058F54AE" w14:textId="33724D4E" w:rsidR="00F137A9" w:rsidRPr="004B7A87" w:rsidRDefault="00F137A9" w:rsidP="00906B94">
      <w:pPr>
        <w:rPr>
          <w:bCs/>
          <w:sz w:val="24"/>
          <w:szCs w:val="24"/>
        </w:rPr>
      </w:pPr>
    </w:p>
    <w:p w14:paraId="430C886C" w14:textId="798B7AAB" w:rsidR="00F137A9" w:rsidRPr="004B7A87" w:rsidRDefault="004B7A87" w:rsidP="00906B94">
      <w:pPr>
        <w:rPr>
          <w:bCs/>
          <w:sz w:val="24"/>
          <w:szCs w:val="24"/>
        </w:rPr>
      </w:pPr>
      <w:r>
        <w:rPr>
          <w:bCs/>
          <w:sz w:val="24"/>
          <w:szCs w:val="24"/>
        </w:rPr>
        <w:t>Parent’s Signature ____________________________________Date____________________</w:t>
      </w:r>
    </w:p>
    <w:p w14:paraId="7117609D" w14:textId="77777777" w:rsidR="00F137A9" w:rsidRDefault="00F137A9" w:rsidP="00906B94">
      <w:pPr>
        <w:rPr>
          <w:b/>
          <w:bCs/>
          <w:sz w:val="28"/>
          <w:szCs w:val="28"/>
          <w:u w:val="single"/>
        </w:rPr>
      </w:pPr>
    </w:p>
    <w:p w14:paraId="089EBD48" w14:textId="77777777" w:rsidR="00906B94" w:rsidRPr="00906B94" w:rsidRDefault="00906B94" w:rsidP="00906B94">
      <w:pPr>
        <w:rPr>
          <w:sz w:val="24"/>
          <w:szCs w:val="24"/>
        </w:rPr>
      </w:pPr>
    </w:p>
    <w:p w14:paraId="50CA5754" w14:textId="77777777" w:rsidR="003A4F35" w:rsidRDefault="003A4F35" w:rsidP="003C6659">
      <w:pPr>
        <w:rPr>
          <w:sz w:val="24"/>
          <w:szCs w:val="24"/>
        </w:rPr>
      </w:pPr>
    </w:p>
    <w:p w14:paraId="7D851671" w14:textId="77777777" w:rsidR="003A4F35" w:rsidRDefault="003A4F35" w:rsidP="003C6659">
      <w:pPr>
        <w:rPr>
          <w:sz w:val="24"/>
          <w:szCs w:val="24"/>
        </w:rPr>
      </w:pPr>
    </w:p>
    <w:p w14:paraId="75BAE096" w14:textId="77777777" w:rsidR="003A4F35" w:rsidRDefault="003A4F35" w:rsidP="003C6659">
      <w:pPr>
        <w:rPr>
          <w:sz w:val="24"/>
          <w:szCs w:val="24"/>
        </w:rPr>
      </w:pPr>
    </w:p>
    <w:p w14:paraId="1D46DE4B" w14:textId="77777777" w:rsidR="003A4F35" w:rsidRDefault="003A4F35" w:rsidP="003C6659">
      <w:pPr>
        <w:rPr>
          <w:sz w:val="24"/>
          <w:szCs w:val="24"/>
        </w:rPr>
      </w:pPr>
    </w:p>
    <w:p w14:paraId="42CAAA34" w14:textId="77777777" w:rsidR="003A4F35" w:rsidRDefault="003A4F35" w:rsidP="003C6659">
      <w:pPr>
        <w:rPr>
          <w:sz w:val="24"/>
          <w:szCs w:val="24"/>
        </w:rPr>
      </w:pPr>
    </w:p>
    <w:p w14:paraId="73F06740" w14:textId="77777777" w:rsidR="003A4F35" w:rsidRDefault="003A4F35" w:rsidP="003C6659">
      <w:pPr>
        <w:rPr>
          <w:sz w:val="24"/>
          <w:szCs w:val="24"/>
        </w:rPr>
      </w:pPr>
    </w:p>
    <w:p w14:paraId="68B604B3" w14:textId="77777777" w:rsidR="003A4F35" w:rsidRDefault="003A4F35" w:rsidP="003C6659">
      <w:pPr>
        <w:rPr>
          <w:sz w:val="24"/>
          <w:szCs w:val="24"/>
        </w:rPr>
      </w:pPr>
    </w:p>
    <w:p w14:paraId="29DF2A02" w14:textId="77777777" w:rsidR="003A4F35" w:rsidRDefault="003A4F35" w:rsidP="003C6659">
      <w:pPr>
        <w:rPr>
          <w:sz w:val="24"/>
          <w:szCs w:val="24"/>
        </w:rPr>
      </w:pPr>
    </w:p>
    <w:p w14:paraId="715B668A" w14:textId="77777777" w:rsidR="003A4F35" w:rsidRDefault="003A4F35" w:rsidP="003C6659">
      <w:pPr>
        <w:rPr>
          <w:sz w:val="24"/>
          <w:szCs w:val="24"/>
        </w:rPr>
      </w:pPr>
    </w:p>
    <w:p w14:paraId="5A79B7D7" w14:textId="77777777" w:rsidR="003A4F35" w:rsidRDefault="003A4F35" w:rsidP="003C6659">
      <w:pPr>
        <w:rPr>
          <w:sz w:val="24"/>
          <w:szCs w:val="24"/>
        </w:rPr>
      </w:pPr>
    </w:p>
    <w:p w14:paraId="0A8E88C1" w14:textId="77777777" w:rsidR="003A4F35" w:rsidRPr="00DB7044" w:rsidRDefault="003A4F35" w:rsidP="003C6659">
      <w:pPr>
        <w:rPr>
          <w:sz w:val="24"/>
          <w:szCs w:val="24"/>
        </w:rPr>
      </w:pPr>
    </w:p>
    <w:sectPr w:rsidR="003A4F35" w:rsidRPr="00DB7044" w:rsidSect="002925BE">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F0A8" w14:textId="77777777" w:rsidR="002B3902" w:rsidRDefault="00F137A9">
      <w:r>
        <w:separator/>
      </w:r>
    </w:p>
  </w:endnote>
  <w:endnote w:type="continuationSeparator" w:id="0">
    <w:p w14:paraId="30871EC4" w14:textId="77777777" w:rsidR="002B3902" w:rsidRDefault="00F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000474CE" w14:textId="77777777" w:rsidTr="1F14C4F0">
      <w:tc>
        <w:tcPr>
          <w:tcW w:w="3120" w:type="dxa"/>
        </w:tcPr>
        <w:p w14:paraId="01DBE0A0" w14:textId="2E72D35F" w:rsidR="1F14C4F0" w:rsidRDefault="1F14C4F0" w:rsidP="1F14C4F0">
          <w:pPr>
            <w:pStyle w:val="Header"/>
            <w:ind w:left="-115"/>
          </w:pPr>
        </w:p>
      </w:tc>
      <w:tc>
        <w:tcPr>
          <w:tcW w:w="3120" w:type="dxa"/>
        </w:tcPr>
        <w:p w14:paraId="1C2C8A0F" w14:textId="795F72A1" w:rsidR="1F14C4F0" w:rsidRDefault="1F14C4F0" w:rsidP="1F14C4F0">
          <w:pPr>
            <w:pStyle w:val="Header"/>
            <w:jc w:val="center"/>
          </w:pPr>
        </w:p>
      </w:tc>
      <w:tc>
        <w:tcPr>
          <w:tcW w:w="3120" w:type="dxa"/>
        </w:tcPr>
        <w:p w14:paraId="1F2CB2FB" w14:textId="145DE721" w:rsidR="1F14C4F0" w:rsidRDefault="1F14C4F0" w:rsidP="1F14C4F0">
          <w:pPr>
            <w:pStyle w:val="Header"/>
            <w:ind w:right="-115"/>
            <w:jc w:val="right"/>
          </w:pPr>
        </w:p>
      </w:tc>
    </w:tr>
  </w:tbl>
  <w:p w14:paraId="1D893FD1" w14:textId="06E47FF5" w:rsidR="1F14C4F0" w:rsidRDefault="1F14C4F0" w:rsidP="1F14C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4E4A51B5" w14:textId="77777777" w:rsidTr="1F14C4F0">
      <w:tc>
        <w:tcPr>
          <w:tcW w:w="3600" w:type="dxa"/>
        </w:tcPr>
        <w:p w14:paraId="34BC7CA1" w14:textId="35E03C9E" w:rsidR="1F14C4F0" w:rsidRDefault="1F14C4F0" w:rsidP="1F14C4F0">
          <w:pPr>
            <w:pStyle w:val="Header"/>
            <w:ind w:left="-115"/>
          </w:pPr>
        </w:p>
      </w:tc>
      <w:tc>
        <w:tcPr>
          <w:tcW w:w="3600" w:type="dxa"/>
        </w:tcPr>
        <w:p w14:paraId="480D14D0" w14:textId="2B2B89F2" w:rsidR="1F14C4F0" w:rsidRDefault="1F14C4F0" w:rsidP="1F14C4F0">
          <w:pPr>
            <w:pStyle w:val="Header"/>
            <w:jc w:val="center"/>
          </w:pPr>
        </w:p>
      </w:tc>
      <w:tc>
        <w:tcPr>
          <w:tcW w:w="3600" w:type="dxa"/>
        </w:tcPr>
        <w:p w14:paraId="35D32BED" w14:textId="021E19C0" w:rsidR="1F14C4F0" w:rsidRDefault="1F14C4F0" w:rsidP="1F14C4F0">
          <w:pPr>
            <w:pStyle w:val="Header"/>
            <w:ind w:right="-115"/>
            <w:jc w:val="right"/>
          </w:pPr>
        </w:p>
      </w:tc>
    </w:tr>
  </w:tbl>
  <w:p w14:paraId="145C33F9" w14:textId="1CB178C6" w:rsidR="1F14C4F0" w:rsidRDefault="1F14C4F0" w:rsidP="1F14C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7A97DF0" w14:textId="77777777" w:rsidTr="1F14C4F0">
      <w:tc>
        <w:tcPr>
          <w:tcW w:w="3120" w:type="dxa"/>
        </w:tcPr>
        <w:p w14:paraId="6CE9F8ED" w14:textId="50602FB6" w:rsidR="1F14C4F0" w:rsidRDefault="1F14C4F0" w:rsidP="1F14C4F0">
          <w:pPr>
            <w:pStyle w:val="Header"/>
            <w:ind w:left="-115"/>
          </w:pPr>
        </w:p>
      </w:tc>
      <w:tc>
        <w:tcPr>
          <w:tcW w:w="3120" w:type="dxa"/>
        </w:tcPr>
        <w:p w14:paraId="26BB4FF2" w14:textId="1895DF64" w:rsidR="1F14C4F0" w:rsidRDefault="1F14C4F0" w:rsidP="1F14C4F0">
          <w:pPr>
            <w:pStyle w:val="Header"/>
            <w:jc w:val="center"/>
          </w:pPr>
        </w:p>
      </w:tc>
      <w:tc>
        <w:tcPr>
          <w:tcW w:w="3120" w:type="dxa"/>
        </w:tcPr>
        <w:p w14:paraId="36DB61DC" w14:textId="23656DAC" w:rsidR="1F14C4F0" w:rsidRDefault="1F14C4F0" w:rsidP="1F14C4F0">
          <w:pPr>
            <w:pStyle w:val="Header"/>
            <w:ind w:right="-115"/>
            <w:jc w:val="right"/>
          </w:pPr>
        </w:p>
      </w:tc>
    </w:tr>
  </w:tbl>
  <w:p w14:paraId="4D8E4B20" w14:textId="17FFF877" w:rsidR="1F14C4F0" w:rsidRDefault="1F14C4F0" w:rsidP="1F14C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81771" w14:textId="77777777" w:rsidR="002B3902" w:rsidRDefault="00F137A9">
      <w:r>
        <w:separator/>
      </w:r>
    </w:p>
  </w:footnote>
  <w:footnote w:type="continuationSeparator" w:id="0">
    <w:p w14:paraId="4D9777A0" w14:textId="77777777" w:rsidR="002B3902" w:rsidRDefault="00F1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6F4F3222" w14:textId="77777777" w:rsidTr="1F14C4F0">
      <w:tc>
        <w:tcPr>
          <w:tcW w:w="3120" w:type="dxa"/>
        </w:tcPr>
        <w:p w14:paraId="60EFFE31" w14:textId="54BA7AB6" w:rsidR="1F14C4F0" w:rsidRDefault="1F14C4F0" w:rsidP="1F14C4F0">
          <w:pPr>
            <w:pStyle w:val="Header"/>
            <w:ind w:left="-115"/>
          </w:pPr>
        </w:p>
      </w:tc>
      <w:tc>
        <w:tcPr>
          <w:tcW w:w="3120" w:type="dxa"/>
        </w:tcPr>
        <w:p w14:paraId="5BE7FFA0" w14:textId="2184B54B" w:rsidR="1F14C4F0" w:rsidRDefault="1F14C4F0" w:rsidP="1F14C4F0">
          <w:pPr>
            <w:pStyle w:val="Header"/>
            <w:jc w:val="center"/>
          </w:pPr>
        </w:p>
      </w:tc>
      <w:tc>
        <w:tcPr>
          <w:tcW w:w="3120" w:type="dxa"/>
        </w:tcPr>
        <w:p w14:paraId="01043876" w14:textId="5FD2A28A" w:rsidR="1F14C4F0" w:rsidRDefault="1F14C4F0" w:rsidP="1F14C4F0">
          <w:pPr>
            <w:pStyle w:val="Header"/>
            <w:ind w:right="-115"/>
            <w:jc w:val="right"/>
          </w:pPr>
        </w:p>
      </w:tc>
    </w:tr>
  </w:tbl>
  <w:p w14:paraId="62F5B693" w14:textId="2889407E" w:rsidR="1F14C4F0" w:rsidRDefault="1F14C4F0" w:rsidP="1F14C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F14C4F0" w14:paraId="0EE6C6F1" w14:textId="77777777" w:rsidTr="1F14C4F0">
      <w:tc>
        <w:tcPr>
          <w:tcW w:w="3600" w:type="dxa"/>
        </w:tcPr>
        <w:p w14:paraId="0A1E4FE9" w14:textId="2EED0F54" w:rsidR="1F14C4F0" w:rsidRDefault="1F14C4F0" w:rsidP="1F14C4F0">
          <w:pPr>
            <w:pStyle w:val="Header"/>
            <w:ind w:left="-115"/>
          </w:pPr>
        </w:p>
      </w:tc>
      <w:tc>
        <w:tcPr>
          <w:tcW w:w="3600" w:type="dxa"/>
        </w:tcPr>
        <w:p w14:paraId="07D36541" w14:textId="659495D6" w:rsidR="1F14C4F0" w:rsidRDefault="1F14C4F0" w:rsidP="1F14C4F0">
          <w:pPr>
            <w:pStyle w:val="Header"/>
            <w:jc w:val="center"/>
          </w:pPr>
        </w:p>
      </w:tc>
      <w:tc>
        <w:tcPr>
          <w:tcW w:w="3600" w:type="dxa"/>
        </w:tcPr>
        <w:p w14:paraId="1B0532CA" w14:textId="4DBC6387" w:rsidR="1F14C4F0" w:rsidRDefault="1F14C4F0" w:rsidP="1F14C4F0">
          <w:pPr>
            <w:pStyle w:val="Header"/>
            <w:ind w:right="-115"/>
            <w:jc w:val="right"/>
          </w:pPr>
        </w:p>
      </w:tc>
    </w:tr>
  </w:tbl>
  <w:p w14:paraId="742352C5" w14:textId="3EB73F23" w:rsidR="1F14C4F0" w:rsidRDefault="1F14C4F0" w:rsidP="1F14C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F14C4F0" w14:paraId="2F4D5A53" w14:textId="77777777" w:rsidTr="1F14C4F0">
      <w:tc>
        <w:tcPr>
          <w:tcW w:w="3120" w:type="dxa"/>
        </w:tcPr>
        <w:p w14:paraId="1628C047" w14:textId="1B325745" w:rsidR="1F14C4F0" w:rsidRDefault="1F14C4F0" w:rsidP="1F14C4F0">
          <w:pPr>
            <w:pStyle w:val="Header"/>
            <w:ind w:left="-115"/>
          </w:pPr>
        </w:p>
      </w:tc>
      <w:tc>
        <w:tcPr>
          <w:tcW w:w="3120" w:type="dxa"/>
        </w:tcPr>
        <w:p w14:paraId="6545F185" w14:textId="318F42D2" w:rsidR="1F14C4F0" w:rsidRDefault="1F14C4F0" w:rsidP="1F14C4F0">
          <w:pPr>
            <w:pStyle w:val="Header"/>
            <w:jc w:val="center"/>
          </w:pPr>
        </w:p>
      </w:tc>
      <w:tc>
        <w:tcPr>
          <w:tcW w:w="3120" w:type="dxa"/>
        </w:tcPr>
        <w:p w14:paraId="62A90DC4" w14:textId="244375F0" w:rsidR="1F14C4F0" w:rsidRDefault="1F14C4F0" w:rsidP="1F14C4F0">
          <w:pPr>
            <w:pStyle w:val="Header"/>
            <w:ind w:right="-115"/>
            <w:jc w:val="right"/>
          </w:pPr>
        </w:p>
      </w:tc>
    </w:tr>
  </w:tbl>
  <w:p w14:paraId="35CEFA14" w14:textId="62598398" w:rsidR="1F14C4F0" w:rsidRDefault="1F14C4F0" w:rsidP="1F14C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AA0AA1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C6928A44"/>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75ACAD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217AC73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AD4E1D30"/>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680C027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4F5E5D9A"/>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5B6F42"/>
    <w:multiLevelType w:val="hybridMultilevel"/>
    <w:tmpl w:val="21B8E7CE"/>
    <w:lvl w:ilvl="0" w:tplc="A5FE9D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71615F"/>
    <w:multiLevelType w:val="hybridMultilevel"/>
    <w:tmpl w:val="E2824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1B6276"/>
    <w:multiLevelType w:val="hybridMultilevel"/>
    <w:tmpl w:val="2EB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7BB8"/>
    <w:multiLevelType w:val="hybridMultilevel"/>
    <w:tmpl w:val="C546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7123AE3"/>
    <w:multiLevelType w:val="hybridMultilevel"/>
    <w:tmpl w:val="93746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2F4611"/>
    <w:multiLevelType w:val="hybridMultilevel"/>
    <w:tmpl w:val="8068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4CA0FBD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BB0DBE"/>
    <w:multiLevelType w:val="hybridMultilevel"/>
    <w:tmpl w:val="A9E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3880DBD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123A9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1D0C1C"/>
    <w:multiLevelType w:val="hybridMultilevel"/>
    <w:tmpl w:val="EFD0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C2C6D"/>
    <w:multiLevelType w:val="multilevel"/>
    <w:tmpl w:val="CE1E0F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8"/>
  </w:num>
  <w:num w:numId="5">
    <w:abstractNumId w:val="14"/>
  </w:num>
  <w:num w:numId="6">
    <w:abstractNumId w:val="18"/>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7"/>
  </w:num>
  <w:num w:numId="21">
    <w:abstractNumId w:val="19"/>
  </w:num>
  <w:num w:numId="22">
    <w:abstractNumId w:val="11"/>
  </w:num>
  <w:num w:numId="23">
    <w:abstractNumId w:val="30"/>
  </w:num>
  <w:num w:numId="24">
    <w:abstractNumId w:val="24"/>
  </w:num>
  <w:num w:numId="25">
    <w:abstractNumId w:val="21"/>
  </w:num>
  <w:num w:numId="26">
    <w:abstractNumId w:val="15"/>
  </w:num>
  <w:num w:numId="27">
    <w:abstractNumId w:val="26"/>
  </w:num>
  <w:num w:numId="28">
    <w:abstractNumId w:val="20"/>
  </w:num>
  <w:num w:numId="29">
    <w:abstractNumId w:val="29"/>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D4"/>
    <w:rsid w:val="0004248D"/>
    <w:rsid w:val="00050F1D"/>
    <w:rsid w:val="00076ECC"/>
    <w:rsid w:val="00091ED2"/>
    <w:rsid w:val="000B6460"/>
    <w:rsid w:val="000B6EF3"/>
    <w:rsid w:val="000D0F2C"/>
    <w:rsid w:val="001032E8"/>
    <w:rsid w:val="00120197"/>
    <w:rsid w:val="001212CB"/>
    <w:rsid w:val="00133F4B"/>
    <w:rsid w:val="00135E5E"/>
    <w:rsid w:val="0015610F"/>
    <w:rsid w:val="001615A7"/>
    <w:rsid w:val="00171085"/>
    <w:rsid w:val="001752B4"/>
    <w:rsid w:val="001818E7"/>
    <w:rsid w:val="001A2555"/>
    <w:rsid w:val="001A3C37"/>
    <w:rsid w:val="001A5726"/>
    <w:rsid w:val="001E3051"/>
    <w:rsid w:val="001F6CE9"/>
    <w:rsid w:val="00210175"/>
    <w:rsid w:val="00222F17"/>
    <w:rsid w:val="002236DE"/>
    <w:rsid w:val="0024111E"/>
    <w:rsid w:val="00260FE9"/>
    <w:rsid w:val="002648D2"/>
    <w:rsid w:val="00271EFA"/>
    <w:rsid w:val="002833F3"/>
    <w:rsid w:val="002925BE"/>
    <w:rsid w:val="002B3902"/>
    <w:rsid w:val="002C028B"/>
    <w:rsid w:val="002C36CD"/>
    <w:rsid w:val="002C6B1F"/>
    <w:rsid w:val="002D0591"/>
    <w:rsid w:val="002D1B41"/>
    <w:rsid w:val="002D62C0"/>
    <w:rsid w:val="002E2CE5"/>
    <w:rsid w:val="002E5F11"/>
    <w:rsid w:val="0030142C"/>
    <w:rsid w:val="00313A8E"/>
    <w:rsid w:val="00330459"/>
    <w:rsid w:val="00332611"/>
    <w:rsid w:val="0033413D"/>
    <w:rsid w:val="00347CFE"/>
    <w:rsid w:val="00347EE9"/>
    <w:rsid w:val="00384D7F"/>
    <w:rsid w:val="003A4F35"/>
    <w:rsid w:val="003B04AB"/>
    <w:rsid w:val="003B1315"/>
    <w:rsid w:val="003B1D82"/>
    <w:rsid w:val="003B309F"/>
    <w:rsid w:val="003C302E"/>
    <w:rsid w:val="003C6659"/>
    <w:rsid w:val="003F3EC8"/>
    <w:rsid w:val="00416EE2"/>
    <w:rsid w:val="00427960"/>
    <w:rsid w:val="00457330"/>
    <w:rsid w:val="004702E0"/>
    <w:rsid w:val="00492CF8"/>
    <w:rsid w:val="004960C7"/>
    <w:rsid w:val="004A6B7D"/>
    <w:rsid w:val="004B7A87"/>
    <w:rsid w:val="004C61FE"/>
    <w:rsid w:val="004D0B21"/>
    <w:rsid w:val="004F2340"/>
    <w:rsid w:val="004F4F83"/>
    <w:rsid w:val="005068B9"/>
    <w:rsid w:val="00575DFB"/>
    <w:rsid w:val="00597238"/>
    <w:rsid w:val="005C0ECC"/>
    <w:rsid w:val="005C5B2E"/>
    <w:rsid w:val="005D78A4"/>
    <w:rsid w:val="005E0B5C"/>
    <w:rsid w:val="005E3D80"/>
    <w:rsid w:val="005F46B4"/>
    <w:rsid w:val="00636D8B"/>
    <w:rsid w:val="00645252"/>
    <w:rsid w:val="00656CC6"/>
    <w:rsid w:val="00677895"/>
    <w:rsid w:val="006A1D28"/>
    <w:rsid w:val="006B7925"/>
    <w:rsid w:val="006C27BC"/>
    <w:rsid w:val="006D3D74"/>
    <w:rsid w:val="006E52C4"/>
    <w:rsid w:val="006F29B1"/>
    <w:rsid w:val="006F5C2E"/>
    <w:rsid w:val="00710A4D"/>
    <w:rsid w:val="0071151D"/>
    <w:rsid w:val="00721E3B"/>
    <w:rsid w:val="00722B51"/>
    <w:rsid w:val="00724BBE"/>
    <w:rsid w:val="00744EBA"/>
    <w:rsid w:val="007568ED"/>
    <w:rsid w:val="007657CC"/>
    <w:rsid w:val="00790BB0"/>
    <w:rsid w:val="007C110F"/>
    <w:rsid w:val="00806BBF"/>
    <w:rsid w:val="00847679"/>
    <w:rsid w:val="008732B6"/>
    <w:rsid w:val="008A16EA"/>
    <w:rsid w:val="008A4617"/>
    <w:rsid w:val="008B2A5B"/>
    <w:rsid w:val="008D3BAA"/>
    <w:rsid w:val="008D4800"/>
    <w:rsid w:val="008D65EF"/>
    <w:rsid w:val="008E69EE"/>
    <w:rsid w:val="008F1AC0"/>
    <w:rsid w:val="008F7E53"/>
    <w:rsid w:val="009039D4"/>
    <w:rsid w:val="00906B94"/>
    <w:rsid w:val="00915EBE"/>
    <w:rsid w:val="009250D5"/>
    <w:rsid w:val="00926790"/>
    <w:rsid w:val="00940DC4"/>
    <w:rsid w:val="009419EE"/>
    <w:rsid w:val="009468D7"/>
    <w:rsid w:val="00950DFF"/>
    <w:rsid w:val="0095424A"/>
    <w:rsid w:val="00954AEA"/>
    <w:rsid w:val="00955039"/>
    <w:rsid w:val="00957FC8"/>
    <w:rsid w:val="009664E1"/>
    <w:rsid w:val="00994DD9"/>
    <w:rsid w:val="009A0157"/>
    <w:rsid w:val="009A7C60"/>
    <w:rsid w:val="009B66C7"/>
    <w:rsid w:val="009B7958"/>
    <w:rsid w:val="009C004C"/>
    <w:rsid w:val="009E61E8"/>
    <w:rsid w:val="00A01281"/>
    <w:rsid w:val="00A050FA"/>
    <w:rsid w:val="00A11C5A"/>
    <w:rsid w:val="00A147F6"/>
    <w:rsid w:val="00A23CFC"/>
    <w:rsid w:val="00A23E29"/>
    <w:rsid w:val="00A443F7"/>
    <w:rsid w:val="00A53700"/>
    <w:rsid w:val="00A563BE"/>
    <w:rsid w:val="00A74F8E"/>
    <w:rsid w:val="00A754D8"/>
    <w:rsid w:val="00A82436"/>
    <w:rsid w:val="00A84F43"/>
    <w:rsid w:val="00A86544"/>
    <w:rsid w:val="00A9204E"/>
    <w:rsid w:val="00AA0BC7"/>
    <w:rsid w:val="00AC482D"/>
    <w:rsid w:val="00AE2E42"/>
    <w:rsid w:val="00AE62D3"/>
    <w:rsid w:val="00AF0C9B"/>
    <w:rsid w:val="00B13104"/>
    <w:rsid w:val="00B22D7F"/>
    <w:rsid w:val="00B3024F"/>
    <w:rsid w:val="00B5326D"/>
    <w:rsid w:val="00B606BB"/>
    <w:rsid w:val="00B655B6"/>
    <w:rsid w:val="00B70A17"/>
    <w:rsid w:val="00B7349D"/>
    <w:rsid w:val="00B7359C"/>
    <w:rsid w:val="00B73642"/>
    <w:rsid w:val="00B87453"/>
    <w:rsid w:val="00B9277F"/>
    <w:rsid w:val="00B96D15"/>
    <w:rsid w:val="00BC40B1"/>
    <w:rsid w:val="00BD1AFA"/>
    <w:rsid w:val="00BD3273"/>
    <w:rsid w:val="00BF3C12"/>
    <w:rsid w:val="00C054A6"/>
    <w:rsid w:val="00C06F0B"/>
    <w:rsid w:val="00C1088D"/>
    <w:rsid w:val="00C15A72"/>
    <w:rsid w:val="00C1688F"/>
    <w:rsid w:val="00C3167E"/>
    <w:rsid w:val="00C36DA8"/>
    <w:rsid w:val="00C56B82"/>
    <w:rsid w:val="00C92811"/>
    <w:rsid w:val="00C96365"/>
    <w:rsid w:val="00CA3E06"/>
    <w:rsid w:val="00CC6316"/>
    <w:rsid w:val="00CD5DF6"/>
    <w:rsid w:val="00D10F6D"/>
    <w:rsid w:val="00D17426"/>
    <w:rsid w:val="00D227F3"/>
    <w:rsid w:val="00D45B96"/>
    <w:rsid w:val="00D51E06"/>
    <w:rsid w:val="00D531AB"/>
    <w:rsid w:val="00D54CE2"/>
    <w:rsid w:val="00D54ECA"/>
    <w:rsid w:val="00D709DD"/>
    <w:rsid w:val="00D75B19"/>
    <w:rsid w:val="00D83B44"/>
    <w:rsid w:val="00D93D9D"/>
    <w:rsid w:val="00D96AAB"/>
    <w:rsid w:val="00DB7044"/>
    <w:rsid w:val="00DD5E42"/>
    <w:rsid w:val="00DE36C5"/>
    <w:rsid w:val="00E00054"/>
    <w:rsid w:val="00E23846"/>
    <w:rsid w:val="00E31D34"/>
    <w:rsid w:val="00E332FA"/>
    <w:rsid w:val="00E66A3B"/>
    <w:rsid w:val="00E712CB"/>
    <w:rsid w:val="00E75435"/>
    <w:rsid w:val="00E96590"/>
    <w:rsid w:val="00EC1973"/>
    <w:rsid w:val="00EC2324"/>
    <w:rsid w:val="00ED5F8B"/>
    <w:rsid w:val="00EE760B"/>
    <w:rsid w:val="00F0085C"/>
    <w:rsid w:val="00F024FA"/>
    <w:rsid w:val="00F137A9"/>
    <w:rsid w:val="00F33564"/>
    <w:rsid w:val="00F41521"/>
    <w:rsid w:val="00F427BA"/>
    <w:rsid w:val="00F4293B"/>
    <w:rsid w:val="00F47798"/>
    <w:rsid w:val="00F52706"/>
    <w:rsid w:val="00F55DC0"/>
    <w:rsid w:val="00F56B43"/>
    <w:rsid w:val="00F662E9"/>
    <w:rsid w:val="00F73077"/>
    <w:rsid w:val="00FC06B6"/>
    <w:rsid w:val="00FF37D2"/>
    <w:rsid w:val="00FF4220"/>
    <w:rsid w:val="1601BA90"/>
    <w:rsid w:val="1F14C4F0"/>
    <w:rsid w:val="4577425C"/>
    <w:rsid w:val="6F948B7B"/>
    <w:rsid w:val="71D2E43C"/>
    <w:rsid w:val="7EB676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F5C"/>
  <w15:chartTrackingRefBased/>
  <w15:docId w15:val="{58C26967-B6B2-4D33-B379-39DBADFC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F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2925BE"/>
    <w:pPr>
      <w:ind w:left="720"/>
      <w:contextualSpacing/>
    </w:pPr>
  </w:style>
  <w:style w:type="paragraph" w:styleId="NoSpacing">
    <w:name w:val="No Spacing"/>
    <w:uiPriority w:val="1"/>
    <w:qFormat/>
    <w:rsid w:val="005068B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lorrie.manning@hcbe.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lorrie.manning@hcbe.ne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lorrie.manning@hcbe.net"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RIE.MANN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A8940F40-AF58-45CE-9520-A7BEF192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490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FLORRIE</dc:creator>
  <cp:keywords/>
  <dc:description/>
  <cp:lastModifiedBy>Manning, Florrie</cp:lastModifiedBy>
  <cp:revision>413</cp:revision>
  <cp:lastPrinted>2021-01-11T11:40:00Z</cp:lastPrinted>
  <dcterms:created xsi:type="dcterms:W3CDTF">2018-07-31T11:22:00Z</dcterms:created>
  <dcterms:modified xsi:type="dcterms:W3CDTF">2021-07-30T18:35:00Z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