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2639E" w14:textId="4F280726" w:rsidR="006A6658" w:rsidRPr="004B50F0" w:rsidRDefault="00D917C9">
      <w:pPr>
        <w:pStyle w:val="BodyText"/>
        <w:kinsoku w:val="0"/>
        <w:overflowPunct w:val="0"/>
        <w:spacing w:before="22" w:line="307" w:lineRule="exact"/>
        <w:ind w:left="123"/>
        <w:rPr>
          <w:rFonts w:ascii="Arial Black" w:hAnsi="Arial Black" w:cs="Arial Black"/>
          <w:color w:val="000000"/>
          <w:sz w:val="21"/>
          <w:szCs w:val="21"/>
        </w:rPr>
      </w:pPr>
      <w:bookmarkStart w:id="0" w:name="_GoBack"/>
      <w:bookmarkEnd w:id="0"/>
      <w:r>
        <w:rPr>
          <w:rFonts w:ascii="Arial Black" w:hAnsi="Arial Black" w:cs="Arial Black"/>
          <w:b/>
          <w:bCs/>
          <w:color w:val="231F20"/>
          <w:sz w:val="21"/>
          <w:szCs w:val="21"/>
        </w:rPr>
        <w:t>20</w:t>
      </w:r>
      <w:r w:rsidR="00DB3C51">
        <w:rPr>
          <w:rFonts w:ascii="Arial Black" w:hAnsi="Arial Black" w:cs="Arial Black"/>
          <w:b/>
          <w:bCs/>
          <w:color w:val="231F20"/>
          <w:sz w:val="21"/>
          <w:szCs w:val="21"/>
        </w:rPr>
        <w:t>20</w:t>
      </w:r>
      <w:r>
        <w:rPr>
          <w:rFonts w:ascii="Arial Black" w:hAnsi="Arial Black" w:cs="Arial Black"/>
          <w:b/>
          <w:bCs/>
          <w:color w:val="231F20"/>
          <w:sz w:val="21"/>
          <w:szCs w:val="21"/>
        </w:rPr>
        <w:t>-20</w:t>
      </w:r>
      <w:r w:rsidR="00D7033D">
        <w:rPr>
          <w:rFonts w:ascii="Arial Black" w:hAnsi="Arial Black" w:cs="Arial Black"/>
          <w:b/>
          <w:bCs/>
          <w:color w:val="231F20"/>
          <w:sz w:val="21"/>
          <w:szCs w:val="21"/>
        </w:rPr>
        <w:t>2</w:t>
      </w:r>
      <w:r w:rsidR="00DB3C51">
        <w:rPr>
          <w:rFonts w:ascii="Arial Black" w:hAnsi="Arial Black" w:cs="Arial Black"/>
          <w:b/>
          <w:bCs/>
          <w:color w:val="231F20"/>
          <w:sz w:val="21"/>
          <w:szCs w:val="21"/>
        </w:rPr>
        <w:t>1</w:t>
      </w:r>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r w:rsidR="00986647">
        <w:rPr>
          <w:rFonts w:ascii="Arial Black" w:hAnsi="Arial Black" w:cs="Arial Black"/>
          <w:b/>
          <w:bCs/>
          <w:color w:val="231F20"/>
          <w:sz w:val="21"/>
          <w:szCs w:val="21"/>
        </w:rPr>
        <w:t xml:space="preserve">             </w:t>
      </w:r>
    </w:p>
    <w:p w14:paraId="17A2639F" w14:textId="34BCDF87"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r w:rsidR="00986647">
        <w:rPr>
          <w:color w:val="231F20"/>
        </w:rPr>
        <w:t xml:space="preserve">        </w:t>
      </w:r>
      <w:r w:rsidR="00986647" w:rsidRPr="00986647">
        <w:rPr>
          <w:b/>
          <w:color w:val="231F20"/>
        </w:rPr>
        <w:t>Grainger County Schools</w:t>
      </w:r>
    </w:p>
    <w:p w14:paraId="17A263A0" w14:textId="5CD9FB52" w:rsidR="006A6658" w:rsidRDefault="00D43670" w:rsidP="00476E74">
      <w:pPr>
        <w:pStyle w:val="BodyText"/>
        <w:kinsoku w:val="0"/>
        <w:overflowPunct w:val="0"/>
        <w:spacing w:before="49"/>
        <w:ind w:left="0"/>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r w:rsidRPr="00986647">
        <w:rPr>
          <w:color w:val="231F20"/>
          <w:sz w:val="20"/>
          <w:szCs w:val="20"/>
        </w:rPr>
        <w:t>Application#___________</w:t>
      </w:r>
      <w:r>
        <w:rPr>
          <w:color w:val="231F20"/>
          <w:sz w:val="20"/>
          <w:szCs w:val="20"/>
        </w:rPr>
        <w:t xml:space="preserve">          </w:t>
      </w:r>
      <w:r w:rsidR="00986647">
        <w:rPr>
          <w:color w:val="231F20"/>
          <w:sz w:val="20"/>
          <w:szCs w:val="20"/>
        </w:rPr>
        <w:t xml:space="preserve">F___ R___ FS___ P___ O___             </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3F8CBB32"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r w:rsidR="00986647">
        <w:rPr>
          <w:color w:val="231F20"/>
        </w:rPr>
        <w:t xml:space="preserve">    </w:t>
      </w:r>
      <w:r w:rsidR="00D917C9">
        <w:rPr>
          <w:color w:val="231F20"/>
        </w:rPr>
        <w:t xml:space="preserve">        </w:t>
      </w:r>
      <w:r w:rsidR="00986647">
        <w:rPr>
          <w:color w:val="231F20"/>
        </w:rPr>
        <w:t xml:space="preserve">                                                  </w:t>
      </w:r>
    </w:p>
    <w:p w14:paraId="17A263A6" w14:textId="2D97DE0E" w:rsidR="006A6658" w:rsidRPr="00D917C9"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r w:rsidR="00D917C9" w:rsidRPr="00D917C9">
        <w:rPr>
          <w:b/>
          <w:sz w:val="16"/>
          <w:szCs w:val="16"/>
        </w:rPr>
        <w:t>School</w:t>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1"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4705E3"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41F3EC"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71C175"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0B72DF"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658E45D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sidR="00FF2A10">
                                <w:rPr>
                                  <w:b/>
                                  <w:bCs/>
                                  <w:color w:val="FFFFFF"/>
                                  <w:spacing w:val="-2"/>
                                  <w:sz w:val="16"/>
                                  <w:szCs w:val="16"/>
                                </w:rPr>
                                <w:t xml:space="preserve"> or Families First</w:t>
                              </w:r>
                              <w:r>
                                <w:rPr>
                                  <w:b/>
                                  <w:bCs/>
                                  <w:color w:val="FFFFFF"/>
                                  <w:spacing w:val="-2"/>
                                  <w:sz w:val="16"/>
                                  <w:szCs w:val="16"/>
                                </w:rPr>
                                <w:t>?</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14:paraId="17A265A6" w14:textId="658E45D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sidR="00FF2A10">
                          <w:rPr>
                            <w:b/>
                            <w:bCs/>
                            <w:color w:val="FFFFFF"/>
                            <w:spacing w:val="-2"/>
                            <w:sz w:val="16"/>
                            <w:szCs w:val="16"/>
                          </w:rPr>
                          <w:t xml:space="preserve"> or Families First</w:t>
                        </w:r>
                        <w:r>
                          <w:rPr>
                            <w:b/>
                            <w:bCs/>
                            <w:color w:val="FFFFFF"/>
                            <w:spacing w:val="-2"/>
                            <w:sz w:val="16"/>
                            <w:szCs w:val="16"/>
                          </w:rPr>
                          <w:t>?</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E8E18"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5FD842"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10F6AC"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465636"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900169"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25309A"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BA650"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E77058"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150073"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FC1D00"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6FB57F"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A8ABA9"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FC093B"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78CBF3"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C821B"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5BA634"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29BDE"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D39CDE"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7EADDF"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8A5C37"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D1440C"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45046"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4C0E4"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0431"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1A1BCA74"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adult signature</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17A265DC" w14:textId="1A1BCA74"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adult signature</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98B1B9"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66DD01"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4E7F3F"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B8DA8A"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1E5672"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015E70"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C5D473"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5D7134"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W/WgUAAFA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3EcMA&#10;AADbAAAADwAAAGRycy9kb3ducmV2LnhtbESPQWvCQBSE7wX/w/KE3urGCkFTVxFB8CRNbO31kX3N&#10;hmbfxuw2if/eFQo9DjPzDbPejrYRPXW+dqxgPktAEJdO11wp+DgfXpYgfEDW2DgmBTfysN1MntaY&#10;aTdwTn0RKhEh7DNUYEJoMyl9aciin7mWOHrfrrMYouwqqTscItw28jVJUmmx5rhgsKW9ofKn+LUK&#10;3OlCX8vbYajzz8qc33d4nKdXpZ6n4+4NRKAx/If/2ketYLW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3EcMAAADbAAAADwAAAAAAAAAAAAAAAACYAgAAZHJzL2Rv&#10;d25yZXYueG1sUEsFBgAAAAAEAAQA9QAAAIgD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pTcUA&#10;AADbAAAADwAAAGRycy9kb3ducmV2LnhtbESPT2vCQBTE70K/w/IKXqRuKmJjdJWiWKSe/HPx9si+&#10;JqnZtyG7xu23dwuCx2FmfsPMl8HUoqPWVZYVvA8TEMS51RUXCk7HzVsKwnlkjbVlUvBHDpaLl94c&#10;M21vvKfu4AsRIewyVFB632RSurwkg25oG+Lo/djWoI+yLaRu8RbhppajJJlIgxXHhRIbWpWUXw5X&#10;owB/17vBOZ+kX+PvS/hIZeiOYa9U/zV8zkB4Cv4ZfrS3WsF0D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lNxQAAANs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E044E"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A5D4F"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51C3E"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0FC5C"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19BDF"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8B808"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719E3D"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8"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proofErr w:type="gramStart"/>
      <w:r>
        <w:rPr>
          <w:color w:val="231F20"/>
        </w:rPr>
        <w:t>fax</w:t>
      </w:r>
      <w:proofErr w:type="gramEnd"/>
      <w:r>
        <w:rPr>
          <w:color w:val="231F20"/>
        </w:rPr>
        <w:t>:</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proofErr w:type="gramStart"/>
      <w:r>
        <w:rPr>
          <w:color w:val="231F20"/>
          <w:w w:val="95"/>
        </w:rPr>
        <w:t>email</w:t>
      </w:r>
      <w:proofErr w:type="gramEnd"/>
      <w:r>
        <w:rPr>
          <w:color w:val="231F20"/>
          <w:w w:val="95"/>
        </w:rPr>
        <w:t>:</w:t>
      </w:r>
      <w:r>
        <w:rPr>
          <w:color w:val="231F20"/>
          <w:w w:val="95"/>
        </w:rPr>
        <w:tab/>
      </w:r>
      <w:hyperlink r:id="rId9"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2FE9FAD8" w:rsidR="006A6658" w:rsidRDefault="006A6658" w:rsidP="007A0D68">
      <w:pPr>
        <w:pStyle w:val="Heading2"/>
        <w:kinsoku w:val="0"/>
        <w:overflowPunct w:val="0"/>
        <w:spacing w:before="94"/>
        <w:ind w:left="287" w:right="-139"/>
        <w:rPr>
          <w:color w:val="000000"/>
        </w:rPr>
      </w:pPr>
      <w:r>
        <w:rPr>
          <w:color w:val="231F20"/>
        </w:rPr>
        <w:t>Annual Income Conversion: Weekly x 52, Every 2 Weeks x 26, Twice a Month x 24</w:t>
      </w:r>
      <w:r w:rsidR="007A0D68">
        <w:rPr>
          <w:color w:val="231F20"/>
        </w:rPr>
        <w:t xml:space="preserve">, Monthly x </w:t>
      </w:r>
      <w:r>
        <w:rPr>
          <w:color w:val="231F20"/>
        </w:rPr>
        <w:t>12</w:t>
      </w:r>
      <w:r w:rsidR="007A0D68">
        <w:rPr>
          <w:color w:val="231F20"/>
        </w:rPr>
        <w:t xml:space="preserve"> </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C834D6"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F90CAC"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D792F2"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5BFD"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39AC2"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1E6E3"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49F2D"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FE615"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19E6D9"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CRcMA&#10;AADbAAAADwAAAGRycy9kb3ducmV2LnhtbERPS2sCMRC+F/wPYYTealbBVlejiNTSQw/1wYK3YTNu&#10;VjeTbZLq9t83hYK3+fieM192thFX8qF2rGA4yEAQl07XXCk47DdPExAhImtsHJOCHwqwXPQe5phr&#10;d+MtXXexEimEQ44KTIxtLmUoDVkMA9cSJ+7kvMWYoK+k9nhL4baRoyx7lhZrTg0GW1obKi+7b6vg&#10;LRsV01c//TgWx5fiPLSV+XKfSj32u9UMRKQu3sX/7ned5o/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1CRcMAAADb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hFsMA&#10;AADbAAAADwAAAGRycy9kb3ducmV2LnhtbERP22rCQBB9F/yHZQq+6UbBC9FVilCqQitGxT4O2WkS&#10;zM7G7Kppv75bEHybw7nObNGYUtyodoVlBf1eBII4tbrgTMFh/9adgHAeWWNpmRT8kIPFvN2aYazt&#10;nXd0S3wmQgi7GBXk3lexlC7NyaDr2Yo4cN+2NugDrDOpa7yHcFPKQRSNpMGCQ0OOFS1zSs/J1Sg4&#10;ry/7xp2O28t7//fja1MMB59mqFTnpXmdgvDU+Kf44V7pMH8M/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hFsMAAADb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58718"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2B65D8"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vMEA&#10;AADbAAAADwAAAGRycy9kb3ducmV2LnhtbERPS2vCQBC+C/6HZYTe6iaB2pq6igQs1VOb1vuQnSbR&#10;7GzIrnn8+26h4G0+vudsdqNpRE+dqy0riJcRCOLC6ppLBd9fh8cXEM4ja2wsk4KJHOy289kGU20H&#10;/qQ+96UIIexSVFB536ZSuqIig25pW+LA/djOoA+wK6XucAjhppFJFK2kwZpDQ4UtZRUV1/xmFGTD&#10;eHqLe8en9XT5eJqez8f2Fiv1sBj3ryA8jf4u/ne/6zA/gb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iLz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52401F"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gqcQA&#10;AADbAAAADwAAAGRycy9kb3ducmV2LnhtbESPQWvCQBCF70L/wzKFXkQ3KkiJriItgtCDNBbPQ3ZM&#10;otnZmF1N/PfOQehthvfmvW+W697V6k5tqDwbmIwTUMS5txUXBv4O29EnqBCRLdaeycCDAqxXb4Ml&#10;ptZ3/Ev3LBZKQjikaKCMsUm1DnlJDsPYN8SinXzrMMraFtq22Em4q/U0SebaYcXSUGJDXyXll+zm&#10;DFyzy8/wdjjvef7Q293s6r47fTTm473fLEBF6uO/+XW9s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YKn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D38827"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GL8A&#10;AADaAAAADwAAAGRycy9kb3ducmV2LnhtbERPy4rCMBTdC/5DuMLsNK0wOnaMIoKirhwf+0tzp+1M&#10;c1Oa2Mffm4Xg8nDey3VnStFQ7QrLCuJJBII4tbrgTMHtuht/gXAeWWNpmRT05GC9Gg6WmGjb8g81&#10;F5+JEMIuQQW591UipUtzMugmtiIO3K+tDfoA60zqGtsQbko5jaKZNFhwaMixom1O6f/lYRRs2+60&#10;jxvHp0X/d/7s5/dj9YiV+hh1m28Qnjr/Fr/cB60gbA1Xw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1MYvwAAANoAAAAPAAAAAAAAAAAAAAAAAJgCAABkcnMvZG93bnJl&#10;di54bWxQSwUGAAAAAAQABAD1AAAAhAM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626C4E"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m8IA&#10;AADaAAAADwAAAGRycy9kb3ducmV2LnhtbESPQYvCMBSE7wv+h/AEL4um60KRahRxEQQPi1U8P5pn&#10;W21eahNt/fdGEDwOM/MNM1t0phJ3alxpWcHPKAJBnFldcq7gsF8PJyCcR9ZYWSYFD3KwmPe+Zpho&#10;2/KO7qnPRYCwS1BB4X2dSOmyggy6ka2Jg3eyjUEfZJNL3WAb4KaS4yiKpcGSw0KBNa0Kyi7pzSi4&#10;ppft921//uf4Ideb36v5a+VRqUG/W05BeOr8J/xub7SC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GObwgAAANo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AE6CD8"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IJ7UNLIAwAAyQkAAA4AAAAAAAAAAAAA&#10;AAAALgIAAGRycy9lMm9Eb2MueG1sUEsBAi0AFAAGAAgAAAAhAMyEAOXbAAAABAEAAA8AAAAAAAAA&#10;AAAAAAAAIgYAAGRycy9kb3ducmV2LnhtbFBLBQYAAAAABAAEAPMAAAAqBw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3PMQA&#10;AADcAAAADwAAAGRycy9kb3ducmV2LnhtbESPS2vDMBCE74H8B7GB3hLZhbzcyCYEWtqcmkfvi7W1&#10;3VgrYyl+/PuqUMhxmJlvmF02mFp01LrKsoJ4EYEgzq2uuFBwvbzONyCcR9ZYWyYFIznI0ulkh4m2&#10;PZ+oO/tCBAi7BBWU3jeJlC4vyaBb2IY4eN+2NeiDbAupW+wD3NTyOYpW0mDFYaHEhg4l5bfz3Sg4&#10;9MPxLe4cH7fjz+dyXH99NPdYqafZsH8B4Wnwj/B/+10rWMVL+DsTj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69zzEAAAA3AAAAA8AAAAAAAAAAAAAAAAAmAIAAGRycy9k&#10;b3ducmV2LnhtbFBLBQYAAAAABAAEAPUAAACJAw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D4304C"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IEb9nDKAwAAyA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TZsYA&#10;AADcAAAADwAAAGRycy9kb3ducmV2LnhtbESPQWvCQBSE7wX/w/KEXkqzSQuxpK4iFkHooTSRnh/Z&#10;ZxLNvk2yq4n/vlsoeBxm5htmuZ5MK640uMaygiSKQRCXVjdcKTgUu+c3EM4ja2wtk4IbOVivZg9L&#10;zLQd+Zuuua9EgLDLUEHtfZdJ6cqaDLrIdsTBO9rBoA9yqKQecAxw08qXOE6lwYbDQo0dbWsqz/nF&#10;KOjz8+fTpTh9cXqTu/1rbz5G+aPU43zavIPwNPl7+L+91wrSZAF/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pTZsYAAADcAAAADwAAAAAAAAAAAAAAAACYAgAAZHJz&#10;L2Rvd25yZXYueG1sUEsFBgAAAAAEAAQA9QAAAIsD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13319B"/>
    <w:rsid w:val="001D41D4"/>
    <w:rsid w:val="001E0543"/>
    <w:rsid w:val="001E3920"/>
    <w:rsid w:val="0032295A"/>
    <w:rsid w:val="003B3091"/>
    <w:rsid w:val="003F3F24"/>
    <w:rsid w:val="0040530A"/>
    <w:rsid w:val="00450B24"/>
    <w:rsid w:val="00450F89"/>
    <w:rsid w:val="00476E74"/>
    <w:rsid w:val="004B50F0"/>
    <w:rsid w:val="004C4481"/>
    <w:rsid w:val="004C607B"/>
    <w:rsid w:val="005B4C3E"/>
    <w:rsid w:val="005E16B6"/>
    <w:rsid w:val="005F75EB"/>
    <w:rsid w:val="006A6658"/>
    <w:rsid w:val="006D58B1"/>
    <w:rsid w:val="007A0D68"/>
    <w:rsid w:val="007F76E2"/>
    <w:rsid w:val="00866BEB"/>
    <w:rsid w:val="0088618A"/>
    <w:rsid w:val="008B7118"/>
    <w:rsid w:val="009338DA"/>
    <w:rsid w:val="00986647"/>
    <w:rsid w:val="009C33CB"/>
    <w:rsid w:val="00A2529D"/>
    <w:rsid w:val="00A75D2E"/>
    <w:rsid w:val="00B54BB9"/>
    <w:rsid w:val="00B81D18"/>
    <w:rsid w:val="00C04FAE"/>
    <w:rsid w:val="00C23E37"/>
    <w:rsid w:val="00C41038"/>
    <w:rsid w:val="00D43670"/>
    <w:rsid w:val="00D54AB3"/>
    <w:rsid w:val="00D7033D"/>
    <w:rsid w:val="00D917C9"/>
    <w:rsid w:val="00DB3C51"/>
    <w:rsid w:val="00DD6582"/>
    <w:rsid w:val="00DF2AC6"/>
    <w:rsid w:val="00F5655F"/>
    <w:rsid w:val="00FF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FDF784DE-9956-47DB-8FED-584DA2E6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C1762-C927-4D87-A969-2B6EB4AC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2737FB-70D0-49B8-A975-D941DA70F2A4}">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E8FF6D24-BD21-49F8-BF18-A587F38AA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SP28-2017 Application Word Document</vt:lpstr>
    </vt:vector>
  </TitlesOfParts>
  <Company>FNS User</Company>
  <LinksUpToDate>false</LinksUpToDate>
  <CharactersWithSpaces>6139</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Application Word Document</dc:title>
  <dc:creator>Kevin Maskornick</dc:creator>
  <cp:lastModifiedBy>Windows User</cp:lastModifiedBy>
  <cp:revision>2</cp:revision>
  <cp:lastPrinted>2019-07-10T14:52:00Z</cp:lastPrinted>
  <dcterms:created xsi:type="dcterms:W3CDTF">2020-07-30T13:42:00Z</dcterms:created>
  <dcterms:modified xsi:type="dcterms:W3CDTF">2020-07-30T13:42:00Z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