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90" w:rsidRDefault="008C61E4">
      <w:pPr>
        <w:tabs>
          <w:tab w:val="left" w:pos="5560"/>
        </w:tabs>
        <w:spacing w:before="68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NAME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D6390" w:rsidRDefault="00ED6390">
      <w:pPr>
        <w:spacing w:before="6" w:line="120" w:lineRule="exact"/>
        <w:rPr>
          <w:sz w:val="12"/>
          <w:szCs w:val="12"/>
        </w:rPr>
      </w:pPr>
    </w:p>
    <w:p w:rsidR="008C61E4" w:rsidRDefault="008C61E4">
      <w:pPr>
        <w:ind w:left="3749"/>
        <w:rPr>
          <w:rFonts w:ascii="Cambria" w:eastAsia="Cambria" w:hAnsi="Cambria" w:cs="Cambria"/>
          <w:b/>
          <w:sz w:val="24"/>
          <w:szCs w:val="24"/>
        </w:rPr>
      </w:pPr>
    </w:p>
    <w:p w:rsidR="008C61E4" w:rsidRDefault="008C61E4">
      <w:pPr>
        <w:ind w:left="3749"/>
        <w:rPr>
          <w:rFonts w:ascii="Cambria" w:eastAsia="Cambria" w:hAnsi="Cambria" w:cs="Cambria"/>
          <w:b/>
          <w:sz w:val="24"/>
          <w:szCs w:val="24"/>
        </w:rPr>
      </w:pPr>
    </w:p>
    <w:p w:rsidR="00ED6390" w:rsidRDefault="00D947D1" w:rsidP="008C61E4">
      <w:pPr>
        <w:ind w:left="216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HAP 6</w:t>
      </w:r>
      <w:r w:rsidR="00FD4882">
        <w:rPr>
          <w:rFonts w:ascii="Cambria" w:eastAsia="Cambria" w:hAnsi="Cambria" w:cs="Cambria"/>
          <w:b/>
          <w:sz w:val="24"/>
          <w:szCs w:val="24"/>
        </w:rPr>
        <w:t>.1</w:t>
      </w: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8C61E4">
        <w:rPr>
          <w:rFonts w:ascii="Cambria" w:eastAsia="Cambria" w:hAnsi="Cambria" w:cs="Cambria"/>
          <w:b/>
          <w:sz w:val="24"/>
          <w:szCs w:val="24"/>
        </w:rPr>
        <w:t xml:space="preserve">NERVOUS SYSTEM WORKSHEET </w:t>
      </w:r>
    </w:p>
    <w:p w:rsidR="00ED6390" w:rsidRDefault="00ED6390">
      <w:pPr>
        <w:spacing w:before="5" w:line="160" w:lineRule="exact"/>
        <w:rPr>
          <w:sz w:val="17"/>
          <w:szCs w:val="17"/>
        </w:rPr>
      </w:pPr>
    </w:p>
    <w:p w:rsidR="00ED6390" w:rsidRDefault="008C61E4">
      <w:pPr>
        <w:spacing w:line="220" w:lineRule="exact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1.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diagram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below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is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nerve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cell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neuron.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following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labels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diagram:</w:t>
      </w:r>
    </w:p>
    <w:p w:rsidR="00ED6390" w:rsidRDefault="008C61E4">
      <w:pPr>
        <w:tabs>
          <w:tab w:val="left" w:pos="2000"/>
        </w:tabs>
        <w:spacing w:before="68"/>
        <w:rPr>
          <w:rFonts w:ascii="Arial" w:eastAsia="Arial" w:hAnsi="Arial" w:cs="Arial"/>
          <w:u w:val="single" w:color="000000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Period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C61E4" w:rsidRDefault="008C61E4">
      <w:pPr>
        <w:tabs>
          <w:tab w:val="left" w:pos="2000"/>
        </w:tabs>
        <w:spacing w:before="68"/>
        <w:rPr>
          <w:rFonts w:ascii="Arial" w:eastAsia="Arial" w:hAnsi="Arial" w:cs="Arial"/>
          <w:u w:val="single" w:color="000000"/>
        </w:rPr>
      </w:pPr>
    </w:p>
    <w:p w:rsidR="008C61E4" w:rsidRDefault="008C61E4">
      <w:pPr>
        <w:tabs>
          <w:tab w:val="left" w:pos="2000"/>
        </w:tabs>
        <w:spacing w:before="68"/>
        <w:rPr>
          <w:rFonts w:ascii="Arial" w:eastAsia="Arial" w:hAnsi="Arial" w:cs="Arial"/>
          <w:u w:val="single" w:color="000000"/>
        </w:rPr>
      </w:pPr>
    </w:p>
    <w:p w:rsidR="008C61E4" w:rsidRDefault="008C61E4">
      <w:pPr>
        <w:tabs>
          <w:tab w:val="left" w:pos="2000"/>
        </w:tabs>
        <w:spacing w:before="68"/>
        <w:rPr>
          <w:rFonts w:ascii="Arial" w:eastAsia="Arial" w:hAnsi="Arial" w:cs="Arial"/>
          <w:u w:val="single" w:color="000000"/>
        </w:rPr>
      </w:pPr>
    </w:p>
    <w:p w:rsidR="008C61E4" w:rsidRDefault="008C61E4">
      <w:pPr>
        <w:tabs>
          <w:tab w:val="left" w:pos="2000"/>
        </w:tabs>
        <w:spacing w:before="68"/>
        <w:rPr>
          <w:rFonts w:ascii="Arial" w:eastAsia="Arial" w:hAnsi="Arial" w:cs="Arial"/>
          <w:u w:val="single" w:color="000000"/>
        </w:rPr>
      </w:pPr>
    </w:p>
    <w:p w:rsidR="008C61E4" w:rsidRDefault="008C61E4">
      <w:pPr>
        <w:tabs>
          <w:tab w:val="left" w:pos="2000"/>
        </w:tabs>
        <w:spacing w:before="68"/>
        <w:rPr>
          <w:rFonts w:ascii="Arial" w:eastAsia="Arial" w:hAnsi="Arial" w:cs="Arial"/>
          <w:u w:val="single" w:color="000000"/>
        </w:rPr>
      </w:pPr>
    </w:p>
    <w:p w:rsidR="008C61E4" w:rsidRDefault="008C61E4">
      <w:pPr>
        <w:tabs>
          <w:tab w:val="left" w:pos="2000"/>
        </w:tabs>
        <w:spacing w:before="68"/>
        <w:rPr>
          <w:rFonts w:ascii="Arial" w:eastAsia="Arial" w:hAnsi="Arial" w:cs="Arial"/>
        </w:rPr>
        <w:sectPr w:rsidR="008C61E4">
          <w:pgSz w:w="12240" w:h="15840"/>
          <w:pgMar w:top="800" w:right="740" w:bottom="280" w:left="620" w:header="720" w:footer="720" w:gutter="0"/>
          <w:cols w:num="2" w:space="720" w:equalWidth="0">
            <w:col w:w="8041" w:space="701"/>
            <w:col w:w="2138"/>
          </w:cols>
        </w:sectPr>
      </w:pPr>
    </w:p>
    <w:p w:rsidR="00ED6390" w:rsidRDefault="00ED6390">
      <w:pPr>
        <w:spacing w:before="16" w:line="200" w:lineRule="exact"/>
      </w:pPr>
    </w:p>
    <w:p w:rsidR="00ED6390" w:rsidRDefault="008C61E4">
      <w:pPr>
        <w:spacing w:before="34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Axon</w:t>
      </w:r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b/>
          <w:w w:val="99"/>
        </w:rPr>
        <w:t>Myelin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sheath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w w:val="99"/>
        </w:rPr>
        <w:t>Cell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body</w:t>
      </w:r>
      <w:r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b/>
          <w:w w:val="99"/>
        </w:rPr>
        <w:t>Dendrites</w:t>
      </w:r>
      <w:r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  <w:w w:val="99"/>
        </w:rPr>
        <w:t>Muscle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fibers</w:t>
      </w:r>
      <w:r>
        <w:rPr>
          <w:rFonts w:ascii="Arial" w:eastAsia="Arial" w:hAnsi="Arial" w:cs="Arial"/>
          <w:b/>
        </w:rPr>
        <w:t xml:space="preserve">                </w:t>
      </w:r>
      <w:r>
        <w:rPr>
          <w:rFonts w:ascii="Arial" w:eastAsia="Arial" w:hAnsi="Arial" w:cs="Arial"/>
          <w:b/>
          <w:w w:val="99"/>
        </w:rPr>
        <w:t>Axon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terminals</w:t>
      </w:r>
    </w:p>
    <w:p w:rsidR="00ED6390" w:rsidRDefault="00ED6390">
      <w:pPr>
        <w:spacing w:before="6" w:line="140" w:lineRule="exact"/>
        <w:rPr>
          <w:sz w:val="15"/>
          <w:szCs w:val="15"/>
        </w:rPr>
      </w:pPr>
    </w:p>
    <w:p w:rsidR="00ED6390" w:rsidRDefault="008C61E4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Color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diagram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suggested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below.</w:t>
      </w:r>
    </w:p>
    <w:p w:rsidR="00ED6390" w:rsidRDefault="00ED6390">
      <w:pPr>
        <w:spacing w:before="4" w:line="140" w:lineRule="exact"/>
        <w:rPr>
          <w:sz w:val="15"/>
          <w:szCs w:val="15"/>
        </w:rPr>
      </w:pPr>
    </w:p>
    <w:p w:rsidR="00ED6390" w:rsidRDefault="008C61E4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Axon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purple</w:t>
      </w:r>
      <w:r>
        <w:rPr>
          <w:rFonts w:ascii="Arial" w:eastAsia="Arial" w:hAnsi="Arial" w:cs="Arial"/>
        </w:rPr>
        <w:t xml:space="preserve">                  </w:t>
      </w:r>
      <w:r>
        <w:rPr>
          <w:rFonts w:ascii="Arial" w:eastAsia="Arial" w:hAnsi="Arial" w:cs="Arial"/>
          <w:w w:val="99"/>
        </w:rPr>
        <w:t>Axon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Terminals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orange</w:t>
      </w: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  <w:w w:val="99"/>
        </w:rPr>
        <w:t>Myelin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sheath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yellow</w:t>
      </w:r>
    </w:p>
    <w:p w:rsidR="00ED6390" w:rsidRDefault="00ED6390">
      <w:pPr>
        <w:spacing w:before="4" w:line="140" w:lineRule="exact"/>
        <w:rPr>
          <w:sz w:val="15"/>
          <w:szCs w:val="15"/>
        </w:rPr>
      </w:pPr>
    </w:p>
    <w:p w:rsidR="00ED6390" w:rsidRDefault="00FD4882">
      <w:pPr>
        <w:ind w:left="820"/>
        <w:rPr>
          <w:rFonts w:ascii="Arial" w:eastAsia="Arial" w:hAnsi="Arial" w:cs="Arial"/>
        </w:rPr>
      </w:pPr>
      <w:r>
        <w:pict>
          <v:group id="_x0000_s1068" style="position:absolute;left:0;text-align:left;margin-left:66.75pt;margin-top:-2.8pt;width:464.2pt;height:271.4pt;z-index:-251659264;mso-position-horizontal-relative:page" coordorigin="1335,-56" coordsize="9284,5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9142;top:-56;width:1477;height:5031">
              <v:imagedata r:id="rId5" o:title=""/>
            </v:shape>
            <v:shape id="_x0000_s1069" type="#_x0000_t75" style="position:absolute;left:1335;top:1239;width:8995;height:4133">
              <v:imagedata r:id="rId6" o:title=""/>
            </v:shape>
            <w10:wrap anchorx="page"/>
          </v:group>
        </w:pict>
      </w:r>
      <w:r w:rsidR="008C61E4">
        <w:rPr>
          <w:rFonts w:ascii="Arial" w:eastAsia="Arial" w:hAnsi="Arial" w:cs="Arial"/>
          <w:w w:val="99"/>
        </w:rPr>
        <w:t>Cell</w:t>
      </w:r>
      <w:r w:rsidR="008C61E4">
        <w:rPr>
          <w:rFonts w:ascii="Arial" w:eastAsia="Arial" w:hAnsi="Arial" w:cs="Arial"/>
        </w:rPr>
        <w:t xml:space="preserve"> </w:t>
      </w:r>
      <w:r w:rsidR="008C61E4">
        <w:rPr>
          <w:rFonts w:ascii="Arial" w:eastAsia="Arial" w:hAnsi="Arial" w:cs="Arial"/>
          <w:w w:val="99"/>
        </w:rPr>
        <w:t>body</w:t>
      </w:r>
      <w:r w:rsidR="008C61E4">
        <w:rPr>
          <w:rFonts w:ascii="Arial" w:eastAsia="Arial" w:hAnsi="Arial" w:cs="Arial"/>
        </w:rPr>
        <w:t xml:space="preserve"> </w:t>
      </w:r>
      <w:r w:rsidR="008C61E4">
        <w:rPr>
          <w:rFonts w:ascii="Arial" w:eastAsia="Arial" w:hAnsi="Arial" w:cs="Arial"/>
          <w:w w:val="99"/>
        </w:rPr>
        <w:t>–</w:t>
      </w:r>
      <w:r w:rsidR="008C61E4">
        <w:rPr>
          <w:rFonts w:ascii="Arial" w:eastAsia="Arial" w:hAnsi="Arial" w:cs="Arial"/>
        </w:rPr>
        <w:t xml:space="preserve"> </w:t>
      </w:r>
      <w:r w:rsidR="008C61E4">
        <w:rPr>
          <w:rFonts w:ascii="Arial" w:eastAsia="Arial" w:hAnsi="Arial" w:cs="Arial"/>
          <w:w w:val="99"/>
        </w:rPr>
        <w:t>blue</w:t>
      </w:r>
      <w:r w:rsidR="008C61E4">
        <w:rPr>
          <w:rFonts w:ascii="Arial" w:eastAsia="Arial" w:hAnsi="Arial" w:cs="Arial"/>
        </w:rPr>
        <w:t xml:space="preserve">             </w:t>
      </w:r>
      <w:r w:rsidR="008C61E4">
        <w:rPr>
          <w:rFonts w:ascii="Arial" w:eastAsia="Arial" w:hAnsi="Arial" w:cs="Arial"/>
          <w:w w:val="99"/>
        </w:rPr>
        <w:t>Dendrites</w:t>
      </w:r>
      <w:r w:rsidR="008C61E4">
        <w:rPr>
          <w:rFonts w:ascii="Arial" w:eastAsia="Arial" w:hAnsi="Arial" w:cs="Arial"/>
        </w:rPr>
        <w:t xml:space="preserve"> </w:t>
      </w:r>
      <w:r w:rsidR="008C61E4">
        <w:rPr>
          <w:rFonts w:ascii="Arial" w:eastAsia="Arial" w:hAnsi="Arial" w:cs="Arial"/>
          <w:w w:val="99"/>
        </w:rPr>
        <w:t>–</w:t>
      </w:r>
      <w:r w:rsidR="008C61E4">
        <w:rPr>
          <w:rFonts w:ascii="Arial" w:eastAsia="Arial" w:hAnsi="Arial" w:cs="Arial"/>
        </w:rPr>
        <w:t xml:space="preserve"> </w:t>
      </w:r>
      <w:r w:rsidR="008C61E4">
        <w:rPr>
          <w:rFonts w:ascii="Arial" w:eastAsia="Arial" w:hAnsi="Arial" w:cs="Arial"/>
          <w:w w:val="99"/>
        </w:rPr>
        <w:t>green</w:t>
      </w:r>
      <w:r w:rsidR="008C61E4">
        <w:rPr>
          <w:rFonts w:ascii="Arial" w:eastAsia="Arial" w:hAnsi="Arial" w:cs="Arial"/>
        </w:rPr>
        <w:t xml:space="preserve">                       </w:t>
      </w:r>
      <w:r w:rsidR="008C61E4">
        <w:rPr>
          <w:rFonts w:ascii="Arial" w:eastAsia="Arial" w:hAnsi="Arial" w:cs="Arial"/>
          <w:w w:val="99"/>
        </w:rPr>
        <w:t>Muscle</w:t>
      </w:r>
      <w:r w:rsidR="008C61E4">
        <w:rPr>
          <w:rFonts w:ascii="Arial" w:eastAsia="Arial" w:hAnsi="Arial" w:cs="Arial"/>
        </w:rPr>
        <w:t xml:space="preserve"> </w:t>
      </w:r>
      <w:r w:rsidR="008C61E4">
        <w:rPr>
          <w:rFonts w:ascii="Arial" w:eastAsia="Arial" w:hAnsi="Arial" w:cs="Arial"/>
          <w:w w:val="99"/>
        </w:rPr>
        <w:t>fibers</w:t>
      </w:r>
      <w:r w:rsidR="008C61E4">
        <w:rPr>
          <w:rFonts w:ascii="Arial" w:eastAsia="Arial" w:hAnsi="Arial" w:cs="Arial"/>
        </w:rPr>
        <w:t xml:space="preserve"> </w:t>
      </w:r>
      <w:r w:rsidR="008C61E4">
        <w:rPr>
          <w:rFonts w:ascii="Arial" w:eastAsia="Arial" w:hAnsi="Arial" w:cs="Arial"/>
          <w:w w:val="99"/>
        </w:rPr>
        <w:t>-</w:t>
      </w:r>
      <w:r w:rsidR="008C61E4">
        <w:rPr>
          <w:rFonts w:ascii="Arial" w:eastAsia="Arial" w:hAnsi="Arial" w:cs="Arial"/>
        </w:rPr>
        <w:t xml:space="preserve"> </w:t>
      </w:r>
      <w:r w:rsidR="008C61E4">
        <w:rPr>
          <w:rFonts w:ascii="Arial" w:eastAsia="Arial" w:hAnsi="Arial" w:cs="Arial"/>
          <w:w w:val="99"/>
        </w:rPr>
        <w:t>red</w:t>
      </w:r>
    </w:p>
    <w:p w:rsidR="00ED6390" w:rsidRDefault="00ED6390">
      <w:pPr>
        <w:spacing w:before="9" w:line="120" w:lineRule="exact"/>
        <w:rPr>
          <w:sz w:val="12"/>
          <w:szCs w:val="12"/>
        </w:rPr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8C61E4">
      <w:pPr>
        <w:ind w:left="100"/>
        <w:rPr>
          <w:rFonts w:ascii="Arial" w:eastAsia="Arial" w:hAnsi="Arial" w:cs="Arial"/>
        </w:rPr>
      </w:pPr>
      <w:r>
        <w:rPr>
          <w:sz w:val="24"/>
          <w:szCs w:val="24"/>
        </w:rPr>
        <w:t xml:space="preserve">3. </w:t>
      </w:r>
      <w:r>
        <w:rPr>
          <w:rFonts w:ascii="Arial" w:eastAsia="Arial" w:hAnsi="Arial" w:cs="Arial"/>
          <w:w w:val="99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different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kinds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neurons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cells.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Match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kind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function.</w:t>
      </w:r>
    </w:p>
    <w:p w:rsidR="00ED6390" w:rsidRDefault="00ED6390">
      <w:pPr>
        <w:spacing w:before="12" w:line="240" w:lineRule="exact"/>
        <w:rPr>
          <w:sz w:val="24"/>
          <w:szCs w:val="24"/>
        </w:rPr>
      </w:pPr>
    </w:p>
    <w:p w:rsidR="00ED6390" w:rsidRDefault="008C61E4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Motor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neuron</w:t>
      </w: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  <w:w w:val="99"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Sensory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neuron</w:t>
      </w:r>
      <w:r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b/>
          <w:w w:val="99"/>
        </w:rPr>
        <w:t>C.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Relay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neuron;</w:t>
      </w:r>
    </w:p>
    <w:p w:rsidR="00ED6390" w:rsidRDefault="00ED6390">
      <w:pPr>
        <w:spacing w:line="200" w:lineRule="exact"/>
      </w:pPr>
    </w:p>
    <w:p w:rsidR="00ED6390" w:rsidRDefault="00ED6390">
      <w:pPr>
        <w:spacing w:before="11" w:line="200" w:lineRule="exact"/>
      </w:pPr>
    </w:p>
    <w:p w:rsidR="00ED6390" w:rsidRDefault="008C61E4">
      <w:pPr>
        <w:spacing w:line="220" w:lineRule="exact"/>
        <w:ind w:left="1177" w:right="3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Kind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of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neuron</w:t>
      </w:r>
      <w:r>
        <w:rPr>
          <w:rFonts w:ascii="Arial" w:eastAsia="Arial" w:hAnsi="Arial" w:cs="Arial"/>
          <w:b/>
          <w:position w:val="-1"/>
        </w:rPr>
        <w:t xml:space="preserve">                                                                          </w:t>
      </w:r>
      <w:r>
        <w:rPr>
          <w:rFonts w:ascii="Arial" w:eastAsia="Arial" w:hAnsi="Arial" w:cs="Arial"/>
          <w:b/>
          <w:w w:val="99"/>
          <w:position w:val="-1"/>
        </w:rPr>
        <w:t>Function</w:t>
      </w: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before="15" w:line="240" w:lineRule="exact"/>
        <w:rPr>
          <w:sz w:val="24"/>
          <w:szCs w:val="24"/>
        </w:rPr>
        <w:sectPr w:rsidR="00ED6390">
          <w:type w:val="continuous"/>
          <w:pgSz w:w="12240" w:h="15840"/>
          <w:pgMar w:top="800" w:right="740" w:bottom="280" w:left="620" w:header="720" w:footer="720" w:gutter="0"/>
          <w:cols w:space="720"/>
        </w:sectPr>
      </w:pPr>
    </w:p>
    <w:p w:rsidR="00ED6390" w:rsidRDefault="00ED6390">
      <w:pPr>
        <w:spacing w:before="18" w:line="240" w:lineRule="exact"/>
        <w:rPr>
          <w:sz w:val="24"/>
          <w:szCs w:val="24"/>
        </w:rPr>
      </w:pPr>
    </w:p>
    <w:p w:rsidR="00ED6390" w:rsidRDefault="008C61E4">
      <w:pPr>
        <w:ind w:left="573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...................................</w:t>
      </w:r>
    </w:p>
    <w:p w:rsidR="00ED6390" w:rsidRDefault="008C61E4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carries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impulses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sense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receptor</w:t>
      </w:r>
    </w:p>
    <w:p w:rsidR="00ED6390" w:rsidRDefault="00FD4882">
      <w:pPr>
        <w:spacing w:before="97" w:line="220" w:lineRule="exact"/>
        <w:rPr>
          <w:rFonts w:ascii="Arial" w:eastAsia="Arial" w:hAnsi="Arial" w:cs="Arial"/>
        </w:rPr>
        <w:sectPr w:rsidR="00ED6390">
          <w:type w:val="continuous"/>
          <w:pgSz w:w="12240" w:h="15840"/>
          <w:pgMar w:top="800" w:right="740" w:bottom="280" w:left="620" w:header="720" w:footer="720" w:gutter="0"/>
          <w:cols w:num="2" w:space="720" w:equalWidth="0">
            <w:col w:w="2515" w:space="1388"/>
            <w:col w:w="6977"/>
          </w:cols>
        </w:sectPr>
      </w:pPr>
      <w:r>
        <w:pict>
          <v:group id="_x0000_s1029" style="position:absolute;margin-left:43.85pt;margin-top:512.4pt;width:525.35pt;height:230.75pt;z-index:-251660288;mso-position-horizontal-relative:page;mso-position-vertical-relative:page" coordorigin="877,10248" coordsize="10507,4615">
            <v:shape id="_x0000_s1067" style="position:absolute;left:893;top:10264;width:3323;height:0" coordorigin="893,10264" coordsize="3323,0" path="m893,10264r3322,e" filled="f" strokecolor="#efefef" strokeweight=".82pt">
              <v:path arrowok="t"/>
            </v:shape>
            <v:shape id="_x0000_s1066" style="position:absolute;left:4230;top:10264;width:7139;height:0" coordorigin="4230,10264" coordsize="7139,0" path="m4230,10264r7139,e" filled="f" strokecolor="#efefef" strokeweight=".82pt">
              <v:path arrowok="t"/>
            </v:shape>
            <v:shape id="_x0000_s1065" style="position:absolute;left:900;top:10281;width:3301;height:0" coordorigin="900,10281" coordsize="3301,0" path="m900,10281r3301,e" filled="f" strokecolor="#9f9f9f" strokeweight=".82pt">
              <v:path arrowok="t"/>
            </v:shape>
            <v:shape id="_x0000_s1064" style="position:absolute;left:4230;top:10281;width:7132;height:0" coordorigin="4230,10281" coordsize="7132,0" path="m4230,10281r7132,e" filled="f" strokecolor="#9f9f9f" strokeweight=".82pt">
              <v:path arrowok="t"/>
            </v:shape>
            <v:shape id="_x0000_s1063" style="position:absolute;left:886;top:11185;width:14;height:0" coordorigin="886,11185" coordsize="14,0" path="m886,11185r14,e" filled="f" strokecolor="#efefef" strokeweight=".82pt">
              <v:path arrowok="t"/>
            </v:shape>
            <v:shape id="_x0000_s1062" style="position:absolute;left:900;top:11185;width:3301;height:0" coordorigin="900,11185" coordsize="3301,0" path="m900,11185r3301,e" filled="f" strokecolor="#efefef" strokeweight=".82pt">
              <v:path arrowok="t"/>
            </v:shape>
            <v:shape id="_x0000_s1061" style="position:absolute;left:4215;top:11185;width:14;height:0" coordorigin="4215,11185" coordsize="14,0" path="m4215,11185r15,e" filled="f" strokecolor="#efefef" strokeweight=".82pt">
              <v:path arrowok="t"/>
            </v:shape>
            <v:shape id="_x0000_s1060" style="position:absolute;left:4230;top:11185;width:7132;height:0" coordorigin="4230,11185" coordsize="7132,0" path="m4230,11185r7132,e" filled="f" strokecolor="#efefef" strokeweight=".82pt">
              <v:path arrowok="t"/>
            </v:shape>
            <v:shape id="_x0000_s1059" style="position:absolute;left:900;top:11200;width:3301;height:0" coordorigin="900,11200" coordsize="3301,0" path="m900,11200r3301,e" filled="f" strokecolor="#9f9f9f" strokeweight=".82pt">
              <v:path arrowok="t"/>
            </v:shape>
            <v:shape id="_x0000_s1058" style="position:absolute;left:4201;top:11200;width:14;height:0" coordorigin="4201,11200" coordsize="14,0" path="m4201,11200r14,e" filled="f" strokecolor="#9f9f9f" strokeweight=".82pt">
              <v:path arrowok="t"/>
            </v:shape>
            <v:shape id="_x0000_s1057" style="position:absolute;left:4230;top:11200;width:7132;height:0" coordorigin="4230,11200" coordsize="7132,0" path="m4230,11200r7132,e" filled="f" strokecolor="#9f9f9f" strokeweight=".82pt">
              <v:path arrowok="t"/>
            </v:shape>
            <v:shape id="_x0000_s1056" style="position:absolute;left:11362;top:11200;width:14;height:0" coordorigin="11362,11200" coordsize="14,0" path="m11362,11200r14,e" filled="f" strokecolor="#9f9f9f" strokeweight=".82pt">
              <v:path arrowok="t"/>
            </v:shape>
            <v:shape id="_x0000_s1055" style="position:absolute;left:886;top:12590;width:14;height:0" coordorigin="886,12590" coordsize="14,0" path="m886,12590r14,e" filled="f" strokecolor="#efefef" strokeweight=".82pt">
              <v:path arrowok="t"/>
            </v:shape>
            <v:shape id="_x0000_s1054" style="position:absolute;left:900;top:12590;width:3301;height:0" coordorigin="900,12590" coordsize="3301,0" path="m900,12590r3301,e" filled="f" strokecolor="#efefef" strokeweight=".82pt">
              <v:path arrowok="t"/>
            </v:shape>
            <v:shape id="_x0000_s1053" style="position:absolute;left:4215;top:12590;width:14;height:0" coordorigin="4215,12590" coordsize="14,0" path="m4215,12590r15,e" filled="f" strokecolor="#efefef" strokeweight=".82pt">
              <v:path arrowok="t"/>
            </v:shape>
            <v:shape id="_x0000_s1052" style="position:absolute;left:4230;top:12590;width:7132;height:0" coordorigin="4230,12590" coordsize="7132,0" path="m4230,12590r7132,e" filled="f" strokecolor="#efefef" strokeweight=".82pt">
              <v:path arrowok="t"/>
            </v:shape>
            <v:shape id="_x0000_s1051" style="position:absolute;left:900;top:12604;width:3301;height:0" coordorigin="900,12604" coordsize="3301,0" path="m900,12604r3301,e" filled="f" strokecolor="#9f9f9f" strokeweight=".82pt">
              <v:path arrowok="t"/>
            </v:shape>
            <v:shape id="_x0000_s1050" style="position:absolute;left:4201;top:12604;width:14;height:0" coordorigin="4201,12604" coordsize="14,0" path="m4201,12604r14,e" filled="f" strokecolor="#9f9f9f" strokeweight=".82pt">
              <v:path arrowok="t"/>
            </v:shape>
            <v:shape id="_x0000_s1049" style="position:absolute;left:4230;top:12604;width:7132;height:0" coordorigin="4230,12604" coordsize="7132,0" path="m4230,12604r7132,e" filled="f" strokecolor="#9f9f9f" strokeweight=".82pt">
              <v:path arrowok="t"/>
            </v:shape>
            <v:shape id="_x0000_s1048" style="position:absolute;left:11362;top:12604;width:14;height:0" coordorigin="11362,12604" coordsize="14,0" path="m11362,12604r14,e" filled="f" strokecolor="#9f9f9f" strokeweight=".82pt">
              <v:path arrowok="t"/>
            </v:shape>
            <v:shape id="_x0000_s1047" style="position:absolute;left:886;top:13528;width:14;height:0" coordorigin="886,13528" coordsize="14,0" path="m886,13528r14,e" filled="f" strokecolor="#efefef" strokeweight=".82pt">
              <v:path arrowok="t"/>
            </v:shape>
            <v:shape id="_x0000_s1046" style="position:absolute;left:900;top:13528;width:3301;height:0" coordorigin="900,13528" coordsize="3301,0" path="m900,13528r3301,e" filled="f" strokecolor="#efefef" strokeweight=".82pt">
              <v:path arrowok="t"/>
            </v:shape>
            <v:shape id="_x0000_s1045" style="position:absolute;left:4215;top:13528;width:14;height:0" coordorigin="4215,13528" coordsize="14,0" path="m4215,13528r15,e" filled="f" strokecolor="#efefef" strokeweight=".82pt">
              <v:path arrowok="t"/>
            </v:shape>
            <v:shape id="_x0000_s1044" style="position:absolute;left:4230;top:13528;width:7132;height:0" coordorigin="4230,13528" coordsize="7132,0" path="m4230,13528r7132,e" filled="f" strokecolor="#efefef" strokeweight=".82pt">
              <v:path arrowok="t"/>
            </v:shape>
            <v:shape id="_x0000_s1043" style="position:absolute;left:900;top:13543;width:3301;height:0" coordorigin="900,13543" coordsize="3301,0" path="m900,13543r3301,e" filled="f" strokecolor="#9f9f9f" strokeweight=".82pt">
              <v:path arrowok="t"/>
            </v:shape>
            <v:shape id="_x0000_s1042" style="position:absolute;left:4201;top:13543;width:14;height:0" coordorigin="4201,13543" coordsize="14,0" path="m4201,13543r14,e" filled="f" strokecolor="#9f9f9f" strokeweight=".82pt">
              <v:path arrowok="t"/>
            </v:shape>
            <v:shape id="_x0000_s1041" style="position:absolute;left:900;top:14832;width:3301;height:0" coordorigin="900,14832" coordsize="3301,0" path="m900,14832r3301,e" filled="f" strokecolor="#efefef" strokeweight=".82pt">
              <v:path arrowok="t"/>
            </v:shape>
            <v:shape id="_x0000_s1040" style="position:absolute;left:890;top:10273;width:0;height:4582" coordorigin="890,10273" coordsize="0,4582" path="m890,10273r,4583e" filled="f" strokecolor="#9f9f9f" strokeweight=".82pt">
              <v:path arrowok="t"/>
            </v:shape>
            <v:shape id="_x0000_s1039" style="position:absolute;left:4215;top:10257;width:0;height:4582" coordorigin="4215,10257" coordsize="0,4582" path="m4215,10257r,4582e" filled="f" strokecolor="#efefef" strokeweight=".82pt">
              <v:path arrowok="t"/>
            </v:shape>
            <v:shape id="_x0000_s1038" style="position:absolute;left:888;top:10257;width:0;height:4599" coordorigin="888,10257" coordsize="0,4599" path="m888,10257r,4599e" filled="f" strokecolor="#efefef" strokeweight=".82pt">
              <v:path arrowok="t"/>
            </v:shape>
            <v:shape id="_x0000_s1037" style="position:absolute;left:893;top:14848;width:3323;height:0" coordorigin="893,14848" coordsize="3323,0" path="m893,14848r3322,e" filled="f" strokecolor="#9f9f9f" strokeweight=".82pt">
              <v:path arrowok="t"/>
            </v:shape>
            <v:shape id="_x0000_s1036" style="position:absolute;left:4230;top:13543;width:7132;height:0" coordorigin="4230,13543" coordsize="7132,0" path="m4230,13543r7132,e" filled="f" strokecolor="#9f9f9f" strokeweight=".82pt">
              <v:path arrowok="t"/>
            </v:shape>
            <v:shape id="_x0000_s1035" style="position:absolute;left:11362;top:13543;width:14;height:0" coordorigin="11362,13543" coordsize="14,0" path="m11362,13543r14,e" filled="f" strokecolor="#9f9f9f" strokeweight=".82pt">
              <v:path arrowok="t"/>
            </v:shape>
            <v:shape id="_x0000_s1034" style="position:absolute;left:4230;top:14832;width:7132;height:0" coordorigin="4230,14832" coordsize="7132,0" path="m4230,14832r7132,e" filled="f" strokecolor="#efefef" strokeweight=".82pt">
              <v:path arrowok="t"/>
            </v:shape>
            <v:shape id="_x0000_s1033" style="position:absolute;left:4223;top:10273;width:0;height:4582" coordorigin="4223,10273" coordsize="0,4582" path="m4223,10273r,4583e" filled="f" strokecolor="#9f9f9f" strokeweight=".82pt">
              <v:path arrowok="t"/>
            </v:shape>
            <v:shape id="_x0000_s1032" style="position:absolute;left:11369;top:10257;width:0;height:4582" coordorigin="11369,10257" coordsize="0,4582" path="m11369,10257r,4582e" filled="f" strokecolor="#efefef" strokeweight=".82pt">
              <v:path arrowok="t"/>
            </v:shape>
            <v:shape id="_x0000_s1031" style="position:absolute;left:4230;top:14848;width:7139;height:0" coordorigin="4230,14848" coordsize="7139,0" path="m4230,14848r7139,e" filled="f" strokecolor="#9f9f9f" strokeweight=".82pt">
              <v:path arrowok="t"/>
            </v:shape>
            <v:shape id="_x0000_s1030" style="position:absolute;left:11376;top:10257;width:0;height:4599" coordorigin="11376,10257" coordsize="0,4599" path="m11376,10257r,4599e" filled="f" strokecolor="#9f9f9f" strokeweight=".82pt">
              <v:path arrowok="t"/>
            </v:shape>
            <w10:wrap anchorx="page" anchory="page"/>
          </v:group>
        </w:pict>
      </w:r>
      <w:r w:rsidR="008C61E4">
        <w:rPr>
          <w:rFonts w:ascii="Arial" w:eastAsia="Arial" w:hAnsi="Arial" w:cs="Arial"/>
          <w:w w:val="99"/>
          <w:position w:val="-1"/>
        </w:rPr>
        <w:t>to</w:t>
      </w:r>
      <w:r w:rsidR="008C61E4">
        <w:rPr>
          <w:rFonts w:ascii="Arial" w:eastAsia="Arial" w:hAnsi="Arial" w:cs="Arial"/>
          <w:position w:val="-1"/>
        </w:rPr>
        <w:t xml:space="preserve"> </w:t>
      </w:r>
      <w:r w:rsidR="008C61E4">
        <w:rPr>
          <w:rFonts w:ascii="Arial" w:eastAsia="Arial" w:hAnsi="Arial" w:cs="Arial"/>
          <w:w w:val="99"/>
          <w:position w:val="-1"/>
        </w:rPr>
        <w:t>the</w:t>
      </w:r>
      <w:r w:rsidR="008C61E4">
        <w:rPr>
          <w:rFonts w:ascii="Arial" w:eastAsia="Arial" w:hAnsi="Arial" w:cs="Arial"/>
          <w:position w:val="-1"/>
        </w:rPr>
        <w:t xml:space="preserve"> </w:t>
      </w:r>
      <w:r w:rsidR="008C61E4">
        <w:rPr>
          <w:rFonts w:ascii="Arial" w:eastAsia="Arial" w:hAnsi="Arial" w:cs="Arial"/>
          <w:w w:val="99"/>
          <w:position w:val="-1"/>
        </w:rPr>
        <w:t>brain</w:t>
      </w:r>
      <w:r w:rsidR="008C61E4">
        <w:rPr>
          <w:rFonts w:ascii="Arial" w:eastAsia="Arial" w:hAnsi="Arial" w:cs="Arial"/>
          <w:position w:val="-1"/>
        </w:rPr>
        <w:t xml:space="preserve"> </w:t>
      </w:r>
      <w:r w:rsidR="008C61E4">
        <w:rPr>
          <w:rFonts w:ascii="Arial" w:eastAsia="Arial" w:hAnsi="Arial" w:cs="Arial"/>
          <w:w w:val="99"/>
          <w:position w:val="-1"/>
        </w:rPr>
        <w:t>or</w:t>
      </w:r>
      <w:r w:rsidR="008C61E4">
        <w:rPr>
          <w:rFonts w:ascii="Arial" w:eastAsia="Arial" w:hAnsi="Arial" w:cs="Arial"/>
          <w:position w:val="-1"/>
        </w:rPr>
        <w:t xml:space="preserve"> </w:t>
      </w:r>
      <w:r w:rsidR="008C61E4">
        <w:rPr>
          <w:rFonts w:ascii="Arial" w:eastAsia="Arial" w:hAnsi="Arial" w:cs="Arial"/>
          <w:w w:val="99"/>
          <w:position w:val="-1"/>
        </w:rPr>
        <w:t>spinal</w:t>
      </w:r>
      <w:r w:rsidR="008C61E4">
        <w:rPr>
          <w:rFonts w:ascii="Arial" w:eastAsia="Arial" w:hAnsi="Arial" w:cs="Arial"/>
          <w:position w:val="-1"/>
        </w:rPr>
        <w:t xml:space="preserve"> </w:t>
      </w:r>
      <w:r w:rsidR="008C61E4">
        <w:rPr>
          <w:rFonts w:ascii="Arial" w:eastAsia="Arial" w:hAnsi="Arial" w:cs="Arial"/>
          <w:w w:val="99"/>
          <w:position w:val="-1"/>
        </w:rPr>
        <w:t>cord.</w:t>
      </w: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before="9" w:line="200" w:lineRule="exact"/>
      </w:pPr>
    </w:p>
    <w:p w:rsidR="00ED6390" w:rsidRDefault="008C61E4">
      <w:pPr>
        <w:spacing w:before="34" w:line="220" w:lineRule="exact"/>
        <w:ind w:left="5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....................................</w:t>
      </w:r>
      <w:r>
        <w:rPr>
          <w:rFonts w:ascii="Arial" w:eastAsia="Arial" w:hAnsi="Arial" w:cs="Arial"/>
          <w:position w:val="-1"/>
        </w:rPr>
        <w:t xml:space="preserve">                       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nerve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cell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that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connects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sensory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motor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neurons</w:t>
      </w: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before="1" w:line="240" w:lineRule="exact"/>
        <w:rPr>
          <w:sz w:val="24"/>
          <w:szCs w:val="24"/>
        </w:rPr>
        <w:sectPr w:rsidR="00ED6390">
          <w:type w:val="continuous"/>
          <w:pgSz w:w="12240" w:h="15840"/>
          <w:pgMar w:top="800" w:right="740" w:bottom="280" w:left="620" w:header="720" w:footer="720" w:gutter="0"/>
          <w:cols w:space="720"/>
        </w:sectPr>
      </w:pPr>
    </w:p>
    <w:p w:rsidR="00ED6390" w:rsidRDefault="00ED6390">
      <w:pPr>
        <w:spacing w:before="17" w:line="240" w:lineRule="exact"/>
        <w:rPr>
          <w:sz w:val="24"/>
          <w:szCs w:val="24"/>
        </w:rPr>
      </w:pPr>
    </w:p>
    <w:p w:rsidR="00ED6390" w:rsidRDefault="008C61E4">
      <w:pPr>
        <w:ind w:left="573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.....................................</w:t>
      </w:r>
    </w:p>
    <w:p w:rsidR="00ED6390" w:rsidRDefault="008C61E4">
      <w:pPr>
        <w:spacing w:before="34" w:line="340" w:lineRule="auto"/>
        <w:ind w:right="2303"/>
        <w:rPr>
          <w:rFonts w:ascii="Arial" w:eastAsia="Arial" w:hAnsi="Arial" w:cs="Arial"/>
        </w:rPr>
        <w:sectPr w:rsidR="00ED6390">
          <w:type w:val="continuous"/>
          <w:pgSz w:w="12240" w:h="15840"/>
          <w:pgMar w:top="800" w:right="740" w:bottom="280" w:left="620" w:header="720" w:footer="720" w:gutter="0"/>
          <w:cols w:num="2" w:space="720" w:equalWidth="0">
            <w:col w:w="2627" w:space="1275"/>
            <w:col w:w="6978"/>
          </w:cols>
        </w:sect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transmits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impulses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brain 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spinal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muscle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gland</w:t>
      </w:r>
    </w:p>
    <w:p w:rsidR="00ED6390" w:rsidRDefault="008C61E4">
      <w:pPr>
        <w:spacing w:before="55"/>
        <w:ind w:left="100" w:right="42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3. Match the descriptions in the table below with the terms in the list.</w:t>
      </w:r>
    </w:p>
    <w:p w:rsidR="00ED6390" w:rsidRDefault="00ED6390">
      <w:pPr>
        <w:spacing w:line="240" w:lineRule="exact"/>
        <w:rPr>
          <w:sz w:val="24"/>
          <w:szCs w:val="24"/>
        </w:rPr>
      </w:pPr>
    </w:p>
    <w:p w:rsidR="00ED6390" w:rsidRDefault="008C61E4">
      <w:pPr>
        <w:spacing w:line="455" w:lineRule="auto"/>
        <w:ind w:left="820" w:right="15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A. Synapse   B. Axon   C. Myelin sheath   D. Nerve impulse   E. Sense receptor   F. Response; G. Reflex   H. Cell body   I. Dendrite    J. Nerve   K. Neurotransmitter   L. Axon terminal</w:t>
      </w:r>
    </w:p>
    <w:p w:rsidR="00ED6390" w:rsidRDefault="008C61E4">
      <w:pPr>
        <w:spacing w:before="43"/>
        <w:ind w:left="100" w:right="7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Term                                  Description</w:t>
      </w:r>
    </w:p>
    <w:p w:rsidR="00ED6390" w:rsidRDefault="00ED6390">
      <w:pPr>
        <w:spacing w:line="240" w:lineRule="exact"/>
        <w:rPr>
          <w:sz w:val="24"/>
          <w:szCs w:val="24"/>
        </w:rPr>
      </w:pPr>
    </w:p>
    <w:p w:rsidR="00ED6390" w:rsidRDefault="008C61E4">
      <w:pPr>
        <w:ind w:left="100" w:right="406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          1. The long fiber that carries the nerve impulses.</w:t>
      </w:r>
    </w:p>
    <w:p w:rsidR="00ED6390" w:rsidRDefault="00ED6390">
      <w:pPr>
        <w:spacing w:line="240" w:lineRule="exact"/>
        <w:rPr>
          <w:sz w:val="24"/>
          <w:szCs w:val="24"/>
        </w:rPr>
      </w:pPr>
    </w:p>
    <w:p w:rsidR="00ED6390" w:rsidRDefault="008C61E4">
      <w:pPr>
        <w:ind w:left="100" w:right="65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          2. A bundle of axons.</w:t>
      </w:r>
    </w:p>
    <w:p w:rsidR="00ED6390" w:rsidRDefault="00ED6390">
      <w:pPr>
        <w:spacing w:line="240" w:lineRule="exact"/>
        <w:rPr>
          <w:sz w:val="24"/>
          <w:szCs w:val="24"/>
        </w:rPr>
      </w:pPr>
    </w:p>
    <w:p w:rsidR="00ED6390" w:rsidRDefault="008C61E4">
      <w:pPr>
        <w:ind w:left="100" w:right="4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          3. The connection between adjacent neurons.</w:t>
      </w:r>
    </w:p>
    <w:p w:rsidR="00ED6390" w:rsidRDefault="00ED6390">
      <w:pPr>
        <w:spacing w:line="240" w:lineRule="exact"/>
        <w:rPr>
          <w:sz w:val="24"/>
          <w:szCs w:val="24"/>
        </w:rPr>
      </w:pPr>
    </w:p>
    <w:p w:rsidR="00ED6390" w:rsidRDefault="008C61E4">
      <w:pPr>
        <w:ind w:left="100" w:right="22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         4. The chemical secreted into the gap between neurons at a synapse.</w:t>
      </w:r>
    </w:p>
    <w:p w:rsidR="00ED6390" w:rsidRDefault="00ED6390">
      <w:pPr>
        <w:spacing w:line="240" w:lineRule="exact"/>
        <w:rPr>
          <w:sz w:val="24"/>
          <w:szCs w:val="24"/>
        </w:rPr>
      </w:pPr>
    </w:p>
    <w:p w:rsidR="00ED6390" w:rsidRDefault="008C61E4">
      <w:pPr>
        <w:ind w:left="100" w:right="44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         5. A rapid automatic response to a stimulus.</w:t>
      </w:r>
    </w:p>
    <w:p w:rsidR="00ED6390" w:rsidRDefault="00ED6390">
      <w:pPr>
        <w:spacing w:before="1" w:line="240" w:lineRule="exact"/>
        <w:rPr>
          <w:sz w:val="24"/>
          <w:szCs w:val="24"/>
        </w:rPr>
      </w:pPr>
    </w:p>
    <w:p w:rsidR="00ED6390" w:rsidRDefault="008C61E4">
      <w:pPr>
        <w:ind w:left="100" w:right="13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         6. The covering of fatty material that speeds up the passage of nerve impulses.</w:t>
      </w:r>
    </w:p>
    <w:p w:rsidR="00ED6390" w:rsidRDefault="00ED6390">
      <w:pPr>
        <w:spacing w:before="18" w:line="220" w:lineRule="exact"/>
        <w:rPr>
          <w:sz w:val="22"/>
          <w:szCs w:val="22"/>
        </w:rPr>
      </w:pPr>
    </w:p>
    <w:p w:rsidR="00ED6390" w:rsidRDefault="008C61E4">
      <w:pPr>
        <w:spacing w:line="278" w:lineRule="auto"/>
        <w:ind w:left="2260" w:right="72" w:hanging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    7. The structure at the end of an axon that produces neurotransmitters to transmit the nerve impulse across the synapse.</w:t>
      </w:r>
    </w:p>
    <w:p w:rsidR="00ED6390" w:rsidRDefault="00ED6390">
      <w:pPr>
        <w:spacing w:before="5" w:line="200" w:lineRule="exact"/>
      </w:pPr>
    </w:p>
    <w:p w:rsidR="00ED6390" w:rsidRDefault="008C61E4">
      <w:pPr>
        <w:ind w:left="100" w:right="256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        8. The high speed signals that pass along the axons of nerve cells.</w:t>
      </w:r>
    </w:p>
    <w:p w:rsidR="00ED6390" w:rsidRDefault="00ED6390">
      <w:pPr>
        <w:spacing w:line="240" w:lineRule="exact"/>
        <w:rPr>
          <w:sz w:val="24"/>
          <w:szCs w:val="24"/>
        </w:rPr>
      </w:pPr>
    </w:p>
    <w:p w:rsidR="00ED6390" w:rsidRDefault="008C61E4">
      <w:pPr>
        <w:ind w:left="100" w:right="18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        9. The branching filaments that conduct nerve impulses towards the cell.</w:t>
      </w:r>
    </w:p>
    <w:p w:rsidR="00ED6390" w:rsidRDefault="00ED6390">
      <w:pPr>
        <w:spacing w:line="240" w:lineRule="exact"/>
        <w:rPr>
          <w:sz w:val="24"/>
          <w:szCs w:val="24"/>
        </w:rPr>
      </w:pPr>
    </w:p>
    <w:p w:rsidR="00ED6390" w:rsidRDefault="008C61E4">
      <w:pPr>
        <w:ind w:left="100" w:right="10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  10. The sense organ or cells that receive stimuli from within and outside the body.</w:t>
      </w:r>
    </w:p>
    <w:p w:rsidR="00ED6390" w:rsidRDefault="00ED6390">
      <w:pPr>
        <w:spacing w:line="240" w:lineRule="exact"/>
        <w:rPr>
          <w:sz w:val="24"/>
          <w:szCs w:val="24"/>
        </w:rPr>
      </w:pPr>
    </w:p>
    <w:p w:rsidR="00ED6390" w:rsidRDefault="008C61E4">
      <w:pPr>
        <w:ind w:left="100" w:right="37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  11. The reaction to a stimulus by a muscle or gland.</w:t>
      </w:r>
    </w:p>
    <w:p w:rsidR="00ED6390" w:rsidRDefault="00ED6390">
      <w:pPr>
        <w:spacing w:before="1" w:line="240" w:lineRule="exact"/>
        <w:rPr>
          <w:sz w:val="24"/>
          <w:szCs w:val="24"/>
        </w:rPr>
      </w:pPr>
    </w:p>
    <w:p w:rsidR="00ED6390" w:rsidRDefault="008C61E4">
      <w:pPr>
        <w:ind w:left="100" w:right="372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  12.The part of the nerve cell containing the nucleus.</w:t>
      </w:r>
    </w:p>
    <w:p w:rsidR="00ED6390" w:rsidRDefault="00ED6390">
      <w:pPr>
        <w:spacing w:before="9" w:line="140" w:lineRule="exact"/>
        <w:rPr>
          <w:sz w:val="14"/>
          <w:szCs w:val="14"/>
        </w:rPr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ED6390">
      <w:pPr>
        <w:spacing w:line="200" w:lineRule="exact"/>
      </w:pPr>
    </w:p>
    <w:p w:rsidR="00ED6390" w:rsidRDefault="00FD4882">
      <w:pPr>
        <w:spacing w:line="454" w:lineRule="auto"/>
        <w:ind w:left="100" w:right="456"/>
        <w:rPr>
          <w:rFonts w:ascii="Calibri" w:eastAsia="Calibri" w:hAnsi="Calibri" w:cs="Calibri"/>
          <w:sz w:val="22"/>
          <w:szCs w:val="22"/>
        </w:rPr>
      </w:pPr>
      <w:r>
        <w:pict>
          <v:group id="_x0000_s1027" style="position:absolute;left:0;text-align:left;margin-left:313.2pt;margin-top:-16.3pt;width:0;height:261.75pt;z-index:-251657216;mso-position-horizontal-relative:page" coordorigin="6264,-326" coordsize="0,5235">
            <v:shape id="_x0000_s1028" style="position:absolute;left:6264;top:-326;width:0;height:5235" coordorigin="6264,-326" coordsize="0,5235" path="m6264,-326r,5235e" filled="f" strokecolor="#497dba">
              <v:path arrowok="t"/>
            </v:shape>
            <w10:wrap anchorx="page"/>
          </v:group>
        </w:pict>
      </w:r>
      <w:r w:rsidR="008C61E4">
        <w:rPr>
          <w:rFonts w:ascii="Calibri" w:eastAsia="Calibri" w:hAnsi="Calibri" w:cs="Calibri"/>
          <w:sz w:val="22"/>
          <w:szCs w:val="22"/>
        </w:rPr>
        <w:t>4. Indicate whether the following parts of the nervous                   5. Label and color the 3 major parts of the brain. system are part of the Central Nervous System CNS) or                  Cerebrum – Red              Cerebellum – Blue</w:t>
      </w:r>
    </w:p>
    <w:p w:rsidR="00ED6390" w:rsidRDefault="00FD4882">
      <w:pPr>
        <w:spacing w:before="43" w:line="454" w:lineRule="auto"/>
        <w:ind w:left="100" w:right="3041"/>
        <w:rPr>
          <w:rFonts w:ascii="Calibri" w:eastAsia="Calibri" w:hAnsi="Calibri" w:cs="Calibri"/>
          <w:sz w:val="22"/>
          <w:szCs w:val="22"/>
        </w:rPr>
      </w:pPr>
      <w:r>
        <w:pict>
          <v:shape id="_x0000_s1026" type="#_x0000_t75" style="position:absolute;left:0;text-align:left;margin-left:350.85pt;margin-top:568.35pt;width:208.1pt;height:161.75pt;z-index:-251658240;mso-position-horizontal-relative:page;mso-position-vertical-relative:page">
            <v:imagedata r:id="rId7" o:title=""/>
            <w10:wrap anchorx="page" anchory="page"/>
          </v:shape>
        </w:pict>
      </w:r>
      <w:r w:rsidR="008C61E4">
        <w:rPr>
          <w:rFonts w:ascii="Calibri" w:eastAsia="Calibri" w:hAnsi="Calibri" w:cs="Calibri"/>
          <w:sz w:val="22"/>
          <w:szCs w:val="22"/>
        </w:rPr>
        <w:t xml:space="preserve">the Peripheral Nervous System (PNS).                                                Brain Stem - Yellow </w:t>
      </w:r>
      <w:r w:rsidR="008C61E4">
        <w:rPr>
          <w:rFonts w:ascii="Calibri" w:eastAsia="Calibri" w:hAnsi="Calibri" w:cs="Calibri"/>
          <w:b/>
          <w:sz w:val="22"/>
          <w:szCs w:val="22"/>
        </w:rPr>
        <w:t>Part of nervous system                         CNS or PNS?</w:t>
      </w:r>
    </w:p>
    <w:p w:rsidR="00ED6390" w:rsidRDefault="008C61E4">
      <w:pPr>
        <w:spacing w:before="44" w:line="454" w:lineRule="auto"/>
        <w:ind w:left="100" w:right="62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Brain                                                 ........................ Autonomic nervous system         ........................ Spinal nerves                                  ........................ Spinal cord                                      ........................ Cranial nerves                                .........................</w:t>
      </w:r>
    </w:p>
    <w:sectPr w:rsidR="00ED6390">
      <w:pgSz w:w="12240" w:h="15840"/>
      <w:pgMar w:top="66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87FBC"/>
    <w:multiLevelType w:val="multilevel"/>
    <w:tmpl w:val="4502B4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90"/>
    <w:rsid w:val="000C558C"/>
    <w:rsid w:val="008C61E4"/>
    <w:rsid w:val="00C12CB5"/>
    <w:rsid w:val="00D947D1"/>
    <w:rsid w:val="00ED6390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docId w15:val="{A67F0D66-5D52-4D97-BBB7-53CAA0C8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>Holly Springs School District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KAUR SUPREET</cp:lastModifiedBy>
  <cp:revision>6</cp:revision>
  <dcterms:created xsi:type="dcterms:W3CDTF">2018-12-21T21:32:00Z</dcterms:created>
  <dcterms:modified xsi:type="dcterms:W3CDTF">2020-02-23T23:10:00Z</dcterms:modified>
</cp:coreProperties>
</file>