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2639E" w14:textId="4F280726" w:rsidR="006A6658" w:rsidRPr="004B50F0" w:rsidRDefault="00D917C9">
      <w:pPr>
        <w:pStyle w:val="BodyText"/>
        <w:kinsoku w:val="0"/>
        <w:overflowPunct w:val="0"/>
        <w:spacing w:before="22" w:line="307" w:lineRule="exact"/>
        <w:ind w:left="123"/>
        <w:rPr>
          <w:rFonts w:ascii="Arial Black" w:hAnsi="Arial Black" w:cs="Arial Black"/>
          <w:color w:val="000000"/>
          <w:sz w:val="21"/>
          <w:szCs w:val="21"/>
        </w:rPr>
      </w:pPr>
      <w:r>
        <w:rPr>
          <w:rFonts w:ascii="Arial Black" w:hAnsi="Arial Black" w:cs="Arial Black"/>
          <w:b/>
          <w:bCs/>
          <w:color w:val="231F20"/>
          <w:sz w:val="21"/>
          <w:szCs w:val="21"/>
        </w:rPr>
        <w:t>20</w:t>
      </w:r>
      <w:r w:rsidR="00DB3C51">
        <w:rPr>
          <w:rFonts w:ascii="Arial Black" w:hAnsi="Arial Black" w:cs="Arial Black"/>
          <w:b/>
          <w:bCs/>
          <w:color w:val="231F20"/>
          <w:sz w:val="21"/>
          <w:szCs w:val="21"/>
        </w:rPr>
        <w:t>20</w:t>
      </w:r>
      <w:r>
        <w:rPr>
          <w:rFonts w:ascii="Arial Black" w:hAnsi="Arial Black" w:cs="Arial Black"/>
          <w:b/>
          <w:bCs/>
          <w:color w:val="231F20"/>
          <w:sz w:val="21"/>
          <w:szCs w:val="21"/>
        </w:rPr>
        <w:t>-20</w:t>
      </w:r>
      <w:r w:rsidR="00D7033D">
        <w:rPr>
          <w:rFonts w:ascii="Arial Black" w:hAnsi="Arial Black" w:cs="Arial Black"/>
          <w:b/>
          <w:bCs/>
          <w:color w:val="231F20"/>
          <w:sz w:val="21"/>
          <w:szCs w:val="21"/>
        </w:rPr>
        <w:t>2</w:t>
      </w:r>
      <w:r w:rsidR="00DB3C51">
        <w:rPr>
          <w:rFonts w:ascii="Arial Black" w:hAnsi="Arial Black" w:cs="Arial Black"/>
          <w:b/>
          <w:bCs/>
          <w:color w:val="231F20"/>
          <w:sz w:val="21"/>
          <w:szCs w:val="21"/>
        </w:rPr>
        <w:t>1</w:t>
      </w:r>
      <w:bookmarkStart w:id="0" w:name="_GoBack"/>
      <w:bookmarkEnd w:id="0"/>
      <w:r w:rsidR="006A6658" w:rsidRPr="004B50F0">
        <w:rPr>
          <w:rFonts w:ascii="Arial Black" w:hAnsi="Arial Black" w:cs="Arial Black"/>
          <w:b/>
          <w:bCs/>
          <w:color w:val="231F20"/>
          <w:sz w:val="21"/>
          <w:szCs w:val="21"/>
        </w:rPr>
        <w:t xml:space="preserve"> Household Application for Fre</w:t>
      </w:r>
      <w:r w:rsidR="00D54AB3">
        <w:rPr>
          <w:rFonts w:ascii="Arial Black" w:hAnsi="Arial Black" w:cs="Arial Black"/>
          <w:b/>
          <w:bCs/>
          <w:color w:val="231F20"/>
          <w:sz w:val="21"/>
          <w:szCs w:val="21"/>
        </w:rPr>
        <w:t>e and Reduced Price School Meals</w:t>
      </w:r>
      <w:r w:rsidR="00986647">
        <w:rPr>
          <w:rFonts w:ascii="Arial Black" w:hAnsi="Arial Black" w:cs="Arial Black"/>
          <w:b/>
          <w:bCs/>
          <w:color w:val="231F20"/>
          <w:sz w:val="21"/>
          <w:szCs w:val="21"/>
        </w:rPr>
        <w:t xml:space="preserve">             </w:t>
      </w:r>
    </w:p>
    <w:p w14:paraId="17A2639F" w14:textId="34BCDF87" w:rsidR="006A6658" w:rsidRDefault="006A6658">
      <w:pPr>
        <w:pStyle w:val="Heading2"/>
        <w:kinsoku w:val="0"/>
        <w:overflowPunct w:val="0"/>
        <w:spacing w:line="204" w:lineRule="exact"/>
        <w:ind w:left="123"/>
        <w:rPr>
          <w:color w:val="000000"/>
        </w:rPr>
      </w:pPr>
      <w:r>
        <w:rPr>
          <w:color w:val="231F20"/>
        </w:rPr>
        <w:t>Complete one application per household. Please use a pen (not a pencil).</w:t>
      </w:r>
      <w:r w:rsidR="00986647">
        <w:rPr>
          <w:color w:val="231F20"/>
        </w:rPr>
        <w:t xml:space="preserve">        </w:t>
      </w:r>
      <w:r w:rsidR="00986647" w:rsidRPr="00986647">
        <w:rPr>
          <w:b/>
          <w:color w:val="231F20"/>
        </w:rPr>
        <w:t>Grainger County Schools</w:t>
      </w:r>
    </w:p>
    <w:p w14:paraId="17A263A0" w14:textId="5CD9FB52" w:rsidR="006A6658" w:rsidRDefault="00D43670" w:rsidP="00476E74">
      <w:pPr>
        <w:pStyle w:val="BodyText"/>
        <w:kinsoku w:val="0"/>
        <w:overflowPunct w:val="0"/>
        <w:spacing w:before="49"/>
        <w:ind w:left="0"/>
        <w:rPr>
          <w:color w:val="000000"/>
          <w:sz w:val="20"/>
          <w:szCs w:val="20"/>
        </w:rPr>
        <w:sectPr w:rsidR="006A6658">
          <w:type w:val="continuous"/>
          <w:pgSz w:w="15840" w:h="12240" w:orient="landscape"/>
          <w:pgMar w:top="280" w:right="240" w:bottom="0" w:left="240" w:header="720" w:footer="720" w:gutter="0"/>
          <w:cols w:num="2" w:space="720" w:equalWidth="0">
            <w:col w:w="10428" w:space="1620"/>
            <w:col w:w="3312"/>
          </w:cols>
          <w:noEndnote/>
        </w:sectPr>
      </w:pPr>
      <w:r w:rsidRPr="00986647">
        <w:rPr>
          <w:color w:val="231F20"/>
          <w:sz w:val="20"/>
          <w:szCs w:val="20"/>
        </w:rPr>
        <w:lastRenderedPageBreak/>
        <w:t>Application#___________</w:t>
      </w:r>
      <w:r>
        <w:rPr>
          <w:color w:val="231F20"/>
          <w:sz w:val="20"/>
          <w:szCs w:val="20"/>
        </w:rPr>
        <w:t xml:space="preserve">          </w:t>
      </w:r>
      <w:r w:rsidR="00986647">
        <w:rPr>
          <w:color w:val="231F20"/>
          <w:sz w:val="20"/>
          <w:szCs w:val="20"/>
        </w:rPr>
        <w:t xml:space="preserve">F___ R___ FS___ P___ O___             </w:t>
      </w:r>
    </w:p>
    <w:p w14:paraId="17A263A1" w14:textId="77777777" w:rsidR="006A6658" w:rsidRDefault="006A6658">
      <w:pPr>
        <w:pStyle w:val="BodyText"/>
        <w:kinsoku w:val="0"/>
        <w:overflowPunct w:val="0"/>
        <w:spacing w:before="2"/>
        <w:ind w:left="0"/>
        <w:rPr>
          <w:sz w:val="13"/>
          <w:szCs w:val="13"/>
        </w:rPr>
      </w:pPr>
    </w:p>
    <w:p w14:paraId="17A263A2"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2B" wp14:editId="17A2642C">
                <wp:extent cx="9603740" cy="262890"/>
                <wp:effectExtent l="0" t="0" r="0" b="3810"/>
                <wp:docPr id="609" name="Group 2" descr="Step 1 List ALL Household Members who are infants, children, and students up to and including grade 12 (if more spaces are required for additional names, attach another sheet of pap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3105" cy="262890"/>
                          <a:chOff x="0" y="0"/>
                          <a:chExt cx="15123" cy="414"/>
                        </a:xfrm>
                      </wpg:grpSpPr>
                      <wps:wsp>
                        <wps:cNvPr id="610"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CF" w14:textId="77777777"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wps:txbx>
                        <wps:bodyPr rot="0" vert="horz" wrap="square" lIns="0" tIns="0" rIns="0" bIns="0" anchor="t" anchorCtr="0" upright="1">
                          <a:noAutofit/>
                        </wps:bodyPr>
                      </wps:wsp>
                      <wps:wsp>
                        <wps:cNvPr id="613" name="Text Box 6" descr="Step 1 "/>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0" w14:textId="77777777"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wps:txbx>
                        <wps:bodyPr rot="0" vert="horz" wrap="square" lIns="0" tIns="0" rIns="0" bIns="0" anchor="t" anchorCtr="0" upright="1">
                          <a:noAutofit/>
                        </wps:bodyPr>
                      </wps:wsp>
                    </wpg:wgp>
                  </a:graphicData>
                </a:graphic>
              </wp:inline>
            </w:drawing>
          </mc:Choice>
          <mc:Fallback>
            <w:pict>
              <v:group id="Group 2" o:spid="_x0000_s1026" alt="Step 1 List ALL Household Members who are infants, children, and students up to and including grade 12 (if more spaces are required for additional names, attach another sheet of paper)" style="width:756.2pt;height:20.7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">
                <v:shape id="Freeform 3" o:spid="_x0000_s1027" style="position:absolute;left:981;width:14142;height:414;visibility:visible;mso-wrap-style:square;v-text-anchor:top" coordsize="1414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xLcEA&#10;AADcAAAADwAAAGRycy9kb3ducmV2LnhtbERPTWvCQBC9F/oflin0InWTgiKpq6gglJ40Ss/T7DQb&#10;mpmN2VXjv3cPQo+P9z1fDtyqC/Wh8WIgH2egSCpvG6kNHA/btxmoEFEstl7IwI0CLBfPT3MsrL/K&#10;ni5lrFUKkVCgARdjV2gdKkeMYew7ksT9+p4xJtjX2vZ4TeHc6vcsm2rGRlKDw442jqq/8swGmPV6&#10;xG70fSonw9dPE1ebvN0Z8/oyrD5ARRriv/jh/rQGpnman86kI6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o8S3BAAAA3AAAAA8AAAAAAAAAAAAAAAAAmAIAAGRycy9kb3du&#10;cmV2LnhtbFBLBQYAAAAABAAEAPUAAACGAwAAAAA=&#10;" path="m,414r14141,l14141,,,,,414xe" fillcolor="#33ae6f" stroked="f">
                  <v:path arrowok="t" o:connecttype="custom" o:connectlocs="0,414;14141,414;14141,0;0,0;0,414" o:connectangles="0,0,0,0,0"/>
                </v:shape>
                <v:shape id="Freeform 4" o:spid="_x0000_s1028"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SuMUA&#10;AADcAAAADwAAAGRycy9kb3ducmV2LnhtbESPQWvCQBSE7wX/w/IEb3UTQSupq6ggFuzFGNoen9ln&#10;Es2+Ddmtxn/fFYQeh5n5hpktOlOLK7WusqwgHkYgiHOrKy4UZIfN6xSE88gaa8uk4E4OFvPeywwT&#10;bW+8p2vqCxEg7BJUUHrfJFK6vCSDbmgb4uCdbGvQB9kWUrd4C3BTy1EUTaTBisNCiQ2tS8ov6a9R&#10;UH9u5ff9lI+Pq91btst+0vX5K1Vq0O+W7yA8df4//Gx/aAWTOIbH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9RK4xQAAANwAAAAPAAAAAAAAAAAAAAAAAJgCAABkcnMv&#10;ZG93bnJldi54bWxQSwUGAAAAAAQABAD1AAAAigMAAAAA&#10;" path="m,414r981,l981,,,,,414xe" fillcolor="#1f823f" stroked="f">
                  <v:path arrowok="t" o:connecttype="custom" o:connectlocs="0,414;981,414;981,0;0,0;0,414" o:connectangles="0,0,0,0,0"/>
                </v:shape>
                <v:shapetype id="_x0000_t202" coordsize="21600,21600" o:spt="202" path="m,l,21600r21600,l21600,xe">
                  <v:stroke joinstyle="miter"/>
                  <v:path gradientshapeok="t" o:connecttype="rect"/>
                </v:shapetype>
                <v:shape id="Text Box 5" o:spid="_x0000_s1029" type="#_x0000_t202" style="position:absolute;left:154;top:64;width:655;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xu8QA&#10;AADcAAAADwAAAGRycy9kb3ducmV2LnhtbESPQWvCQBSE7wX/w/IEb3Wjh9BGVxFREARpjAePz+wz&#10;Wcy+jdlV03/fLRR6HGbmG2a+7G0jntR541jBZJyAIC6dNlwpOBXb9w8QPiBrbByTgm/ysFwM3uaY&#10;affinJ7HUIkIYZ+hgjqENpPSlzVZ9GPXEkfv6jqLIcqukrrDV4TbRk6TJJUWDceFGlta11Tejg+r&#10;YHXmfGPuh8tXfs1NUXwmvE9vSo2G/WoGIlAf/sN/7Z1WkE6m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MbvEAAAA3AAAAA8AAAAAAAAAAAAAAAAAmAIAAGRycy9k&#10;b3ducmV2LnhtbFBLBQYAAAAABAAEAPUAAACJAwAAAAA=&#10;" filled="f" stroked="f">
                  <v:textbox inset="0,0,0,0">
                    <w:txbxContent>
                      <w:p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v:textbox>
                </v:shape>
                <v:shape id="Text Box 6" o:spid="_x0000_s1030" type="#_x0000_t202" alt="Step 1 " style="position:absolute;left:1148;top:128;width:1332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UIMUA&#10;AADcAAAADwAAAGRycy9kb3ducmV2LnhtbESPQWvCQBSE74L/YXlCb7qxhV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5QgxQAAANwAAAAPAAAAAAAAAAAAAAAAAJgCAABkcnMv&#10;ZG93bnJldi54bWxQSwUGAAAAAAQABAD1AAAAigMAAAAA&#10;" filled="f" stroked="f">
                  <v:textbox inset="0,0,0,0">
                    <w:txbxContent>
                      <w:p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v:textbox>
                </v:shape>
                <w10:anchorlock/>
              </v:group>
            </w:pict>
          </mc:Fallback>
        </mc:AlternateContent>
      </w:r>
    </w:p>
    <w:p w14:paraId="17A263A3"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A4" w14:textId="77777777" w:rsidR="006A6658" w:rsidRDefault="006A6658">
      <w:pPr>
        <w:pStyle w:val="BodyText"/>
        <w:kinsoku w:val="0"/>
        <w:overflowPunct w:val="0"/>
        <w:spacing w:before="11"/>
        <w:ind w:left="0"/>
        <w:rPr>
          <w:sz w:val="15"/>
          <w:szCs w:val="15"/>
        </w:rPr>
      </w:pPr>
    </w:p>
    <w:p w14:paraId="17A263A5" w14:textId="3F8CBB32" w:rsidR="006A6658" w:rsidRDefault="00450F89">
      <w:pPr>
        <w:pStyle w:val="Heading3"/>
        <w:tabs>
          <w:tab w:val="left" w:pos="5977"/>
          <w:tab w:val="left" w:pos="6377"/>
        </w:tabs>
        <w:kinsoku w:val="0"/>
        <w:overflowPunct w:val="0"/>
        <w:ind w:left="2108"/>
        <w:rPr>
          <w:b w:val="0"/>
          <w:bCs w:val="0"/>
          <w:color w:val="000000"/>
        </w:rPr>
      </w:pPr>
      <w:r>
        <w:rPr>
          <w:noProof/>
        </w:rPr>
        <mc:AlternateContent>
          <mc:Choice Requires="wpg">
            <w:drawing>
              <wp:anchor distT="0" distB="0" distL="114300" distR="114300" simplePos="0" relativeHeight="251616256" behindDoc="1" locked="0" layoutInCell="0" allowOverlap="1" wp14:anchorId="17A2642D" wp14:editId="17A2642E">
                <wp:simplePos x="0" y="0"/>
                <wp:positionH relativeFrom="page">
                  <wp:posOffset>226695</wp:posOffset>
                </wp:positionH>
                <wp:positionV relativeFrom="paragraph">
                  <wp:posOffset>10160</wp:posOffset>
                </wp:positionV>
                <wp:extent cx="1201420" cy="1390015"/>
                <wp:effectExtent l="0" t="0" r="0" b="0"/>
                <wp:wrapNone/>
                <wp:docPr id="606" name="Group 7" descr="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1390015"/>
                          <a:chOff x="357" y="16"/>
                          <a:chExt cx="1892" cy="2189"/>
                        </a:xfrm>
                      </wpg:grpSpPr>
                      <wps:wsp>
                        <wps:cNvPr id="607" name="Freeform 8"/>
                        <wps:cNvSpPr>
                          <a:spLocks/>
                        </wps:cNvSpPr>
                        <wps:spPr bwMode="auto">
                          <a:xfrm>
                            <a:off x="359" y="18"/>
                            <a:ext cx="1887" cy="2184"/>
                          </a:xfrm>
                          <a:custGeom>
                            <a:avLst/>
                            <a:gdLst>
                              <a:gd name="T0" fmla="*/ 1707 w 1887"/>
                              <a:gd name="T1" fmla="*/ 2183 h 2184"/>
                              <a:gd name="T2" fmla="*/ 0 w 1887"/>
                              <a:gd name="T3" fmla="*/ 2183 h 2184"/>
                              <a:gd name="T4" fmla="*/ 0 w 1887"/>
                              <a:gd name="T5" fmla="*/ 0 h 2184"/>
                              <a:gd name="T6" fmla="*/ 1707 w 1887"/>
                              <a:gd name="T7" fmla="*/ 0 h 2184"/>
                              <a:gd name="T8" fmla="*/ 1886 w 1887"/>
                              <a:gd name="T9" fmla="*/ 1092 h 2184"/>
                              <a:gd name="T10" fmla="*/ 1707 w 1887"/>
                              <a:gd name="T11" fmla="*/ 2183 h 2184"/>
                            </a:gdLst>
                            <a:ahLst/>
                            <a:cxnLst>
                              <a:cxn ang="0">
                                <a:pos x="T0" y="T1"/>
                              </a:cxn>
                              <a:cxn ang="0">
                                <a:pos x="T2" y="T3"/>
                              </a:cxn>
                              <a:cxn ang="0">
                                <a:pos x="T4" y="T5"/>
                              </a:cxn>
                              <a:cxn ang="0">
                                <a:pos x="T6" y="T7"/>
                              </a:cxn>
                              <a:cxn ang="0">
                                <a:pos x="T8" y="T9"/>
                              </a:cxn>
                              <a:cxn ang="0">
                                <a:pos x="T10" y="T11"/>
                              </a:cxn>
                            </a:cxnLst>
                            <a:rect l="0" t="0" r="r" b="b"/>
                            <a:pathLst>
                              <a:path w="1887" h="2184">
                                <a:moveTo>
                                  <a:pt x="1707" y="2183"/>
                                </a:moveTo>
                                <a:lnTo>
                                  <a:pt x="0" y="2183"/>
                                </a:lnTo>
                                <a:lnTo>
                                  <a:pt x="0" y="0"/>
                                </a:lnTo>
                                <a:lnTo>
                                  <a:pt x="1707" y="0"/>
                                </a:lnTo>
                                <a:lnTo>
                                  <a:pt x="1886" y="1092"/>
                                </a:lnTo>
                                <a:lnTo>
                                  <a:pt x="1707" y="2183"/>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Text Box 9"/>
                        <wps:cNvSpPr txBox="1">
                          <a:spLocks noChangeArrowheads="1"/>
                        </wps:cNvSpPr>
                        <wps:spPr bwMode="auto">
                          <a:xfrm>
                            <a:off x="357" y="16"/>
                            <a:ext cx="1892" cy="2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DF2AC6" w:rsidRDefault="00DF2AC6">
                              <w:pPr>
                                <w:pStyle w:val="BodyText"/>
                                <w:kinsoku w:val="0"/>
                                <w:overflowPunct w:val="0"/>
                                <w:spacing w:before="8"/>
                                <w:ind w:left="0"/>
                                <w:rPr>
                                  <w:sz w:val="12"/>
                                  <w:szCs w:val="12"/>
                                </w:rPr>
                              </w:pPr>
                            </w:p>
                            <w:p w14:paraId="17A264D3" w14:textId="77777777"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1" alt="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style="position:absolute;left:0;text-align:left;margin-left:17.85pt;margin-top:.8pt;width:94.6pt;height:109.45pt;z-index:-251700224;mso-position-horizontal-relative:page;mso-position-vertical-relative:text" coordorigin="357,16" coordsize="1892,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" o:allowincell="f">
                <v:shape id="Freeform 8" o:spid="_x0000_s1032" style="position:absolute;left:359;top:18;width:1887;height:2184;visibility:visible;mso-wrap-style:square;v-text-anchor:top" coordsize="1887,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JWjMQA&#10;AADcAAAADwAAAGRycy9kb3ducmV2LnhtbESPQWsCMRSE74L/IbxCb5qtB5WtUdSyVI/dFvT4unlN&#10;lm5etpuoa399UxA8DjPzDbNY9a4RZ+pC7VnB0zgDQVx5XbNR8PFejOYgQkTW2HgmBVcKsFoOBwvM&#10;tb/wG53LaESCcMhRgY2xzaUMlSWHYexb4uR9+c5hTLIzUnd4SXDXyEmWTaXDmtOCxZa2lqrv8uQU&#10;FJ+mDObHvpjXvT5siI7F79wr9fjQr59BROrjPXxr77SCaTaD/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SVozEAAAA3AAAAA8AAAAAAAAAAAAAAAAAmAIAAGRycy9k&#10;b3ducmV2LnhtbFBLBQYAAAAABAAEAPUAAACJAwAAAAA=&#10;" path="m1707,2183l,2183,,,1707,r179,1092l1707,2183xe" filled="f" strokecolor="#231f20" strokeweight=".25pt">
                  <v:path arrowok="t" o:connecttype="custom" o:connectlocs="1707,2183;0,2183;0,0;1707,0;1886,1092;1707,2183" o:connectangles="0,0,0,0,0,0"/>
                </v:shape>
                <v:shape id="Text Box 9" o:spid="_x0000_s1033" type="#_x0000_t202" style="position:absolute;left:357;top:16;width:1892;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QjMIA&#10;AADcAAAADwAAAGRycy9kb3ducmV2LnhtbERPz2vCMBS+D/Y/hDfwNhN3KFtnKiIOBEFWu8OOb81r&#10;G2xeahO1/vfLYbDjx/d7uZpcL640ButZw2KuQBDX3lhuNXxVH8+vIEJENth7Jg13CrAqHh+WmBt/&#10;45Kux9iKFMIhRw1djEMuZag7chjmfiBOXONHhzHBsZVmxFsKd718USqTDi2nhg4H2nRUn44Xp2H9&#10;zeXWng8/n2VT2qp6U7zPTlrPnqb1O4hIU/wX/7l3RkOm0tp0Jh0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pCMwgAAANwAAAAPAAAAAAAAAAAAAAAAAJgCAABkcnMvZG93&#10;bnJldi54bWxQSwUGAAAAAAQABAD1AAAAhwMAAAAA&#10;" filled="f" stroked="f">
                  <v:textbox inset="0,0,0,0">
                    <w:txbxContent>
                      <w:p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rsidR="00DF2AC6" w:rsidRDefault="00DF2AC6">
                        <w:pPr>
                          <w:pStyle w:val="BodyText"/>
                          <w:kinsoku w:val="0"/>
                          <w:overflowPunct w:val="0"/>
                          <w:spacing w:before="8"/>
                          <w:ind w:left="0"/>
                          <w:rPr>
                            <w:sz w:val="12"/>
                            <w:szCs w:val="12"/>
                          </w:rPr>
                        </w:pPr>
                      </w:p>
                      <w:p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v:textbox>
                </v:shape>
                <w10:wrap anchorx="page"/>
              </v:group>
            </w:pict>
          </mc:Fallback>
        </mc:AlternateContent>
      </w:r>
      <w:r w:rsidR="006A6658">
        <w:rPr>
          <w:color w:val="231F20"/>
        </w:rPr>
        <w:t>Child’s First Name</w:t>
      </w:r>
      <w:r w:rsidR="006A6658">
        <w:rPr>
          <w:color w:val="231F20"/>
        </w:rPr>
        <w:tab/>
        <w:t>MI</w:t>
      </w:r>
      <w:r w:rsidR="006A6658">
        <w:rPr>
          <w:color w:val="231F20"/>
        </w:rPr>
        <w:tab/>
        <w:t>Child’s Last Name</w:t>
      </w:r>
      <w:r w:rsidR="00986647">
        <w:rPr>
          <w:color w:val="231F20"/>
        </w:rPr>
        <w:t xml:space="preserve">    </w:t>
      </w:r>
      <w:r w:rsidR="00D917C9">
        <w:rPr>
          <w:color w:val="231F20"/>
        </w:rPr>
        <w:t xml:space="preserve">        </w:t>
      </w:r>
      <w:r w:rsidR="00986647">
        <w:rPr>
          <w:color w:val="231F20"/>
        </w:rPr>
        <w:t xml:space="preserve">                                                  </w:t>
      </w:r>
    </w:p>
    <w:p w14:paraId="17A263A6" w14:textId="2D97DE0E" w:rsidR="006A6658" w:rsidRPr="00D917C9" w:rsidRDefault="006A6658">
      <w:pPr>
        <w:pStyle w:val="BodyText"/>
        <w:kinsoku w:val="0"/>
        <w:overflowPunct w:val="0"/>
        <w:spacing w:before="1"/>
        <w:ind w:left="0"/>
        <w:rPr>
          <w:b/>
          <w:bCs/>
          <w:sz w:val="16"/>
          <w:szCs w:val="16"/>
        </w:rPr>
      </w:pPr>
      <w:r>
        <w:rPr>
          <w:rFonts w:ascii="Times New Roman" w:hAnsi="Times New Roman" w:cs="Times New Roman"/>
          <w:sz w:val="24"/>
          <w:szCs w:val="24"/>
        </w:rPr>
        <w:br w:type="column"/>
      </w:r>
      <w:r w:rsidR="00D917C9" w:rsidRPr="00D917C9">
        <w:rPr>
          <w:b/>
          <w:sz w:val="16"/>
          <w:szCs w:val="16"/>
        </w:rPr>
        <w:lastRenderedPageBreak/>
        <w:t>School</w:t>
      </w:r>
    </w:p>
    <w:p w14:paraId="17A263A7" w14:textId="77777777" w:rsidR="006A6658" w:rsidRDefault="006A6658">
      <w:pPr>
        <w:pStyle w:val="BodyText"/>
        <w:kinsoku w:val="0"/>
        <w:overflowPunct w:val="0"/>
        <w:spacing w:before="0"/>
        <w:ind w:left="0"/>
        <w:jc w:val="right"/>
        <w:rPr>
          <w:color w:val="000000"/>
          <w:sz w:val="16"/>
          <w:szCs w:val="16"/>
        </w:rPr>
      </w:pPr>
      <w:r>
        <w:rPr>
          <w:b/>
          <w:bCs/>
          <w:color w:val="231F20"/>
          <w:sz w:val="16"/>
          <w:szCs w:val="16"/>
        </w:rPr>
        <w:t>Grade</w:t>
      </w:r>
    </w:p>
    <w:p w14:paraId="17A263A8" w14:textId="77777777" w:rsidR="006A6658" w:rsidRDefault="006A6658">
      <w:pPr>
        <w:pStyle w:val="BodyText"/>
        <w:kinsoku w:val="0"/>
        <w:overflowPunct w:val="0"/>
        <w:spacing w:before="2"/>
        <w:ind w:left="0"/>
        <w:rPr>
          <w:b/>
          <w:bCs/>
          <w:sz w:val="11"/>
          <w:szCs w:val="11"/>
        </w:rPr>
      </w:pPr>
      <w:r>
        <w:rPr>
          <w:rFonts w:ascii="Times New Roman" w:hAnsi="Times New Roman" w:cs="Times New Roman"/>
          <w:sz w:val="24"/>
          <w:szCs w:val="24"/>
        </w:rPr>
        <w:br w:type="column"/>
      </w:r>
    </w:p>
    <w:p w14:paraId="17A263A9" w14:textId="77777777" w:rsidR="006A6658" w:rsidRDefault="00450F89">
      <w:pPr>
        <w:pStyle w:val="BodyText"/>
        <w:tabs>
          <w:tab w:val="left" w:pos="892"/>
        </w:tabs>
        <w:kinsoku w:val="0"/>
        <w:overflowPunct w:val="0"/>
        <w:spacing w:before="0" w:line="274" w:lineRule="auto"/>
        <w:ind w:left="446" w:firstLine="70"/>
        <w:rPr>
          <w:color w:val="000000"/>
          <w:sz w:val="12"/>
          <w:szCs w:val="12"/>
        </w:rPr>
      </w:pPr>
      <w:r>
        <w:rPr>
          <w:noProof/>
        </w:rPr>
        <mc:AlternateContent>
          <mc:Choice Requires="wps">
            <w:drawing>
              <wp:anchor distT="0" distB="0" distL="114300" distR="114300" simplePos="0" relativeHeight="251617280" behindDoc="0" locked="0" layoutInCell="0" allowOverlap="1" wp14:anchorId="17A2642F" wp14:editId="17A26430">
                <wp:simplePos x="0" y="0"/>
                <wp:positionH relativeFrom="page">
                  <wp:posOffset>9010015</wp:posOffset>
                </wp:positionH>
                <wp:positionV relativeFrom="paragraph">
                  <wp:posOffset>441325</wp:posOffset>
                </wp:positionV>
                <wp:extent cx="101600" cy="690880"/>
                <wp:effectExtent l="0" t="0" r="0" b="0"/>
                <wp:wrapNone/>
                <wp:docPr id="6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709.45pt;margin-top:34.75pt;width:8pt;height:54.4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" o:allowincell="f" filled="f" stroked="f">
                <v:textbox style="layout-flow:vertical;mso-layout-flow-alt:bottom-to-top" inset="0,0,0,0">
                  <w:txbxContent>
                    <w:p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v:textbox>
                <w10:wrap anchorx="page"/>
              </v:shape>
            </w:pict>
          </mc:Fallback>
        </mc:AlternateContent>
      </w:r>
      <w:proofErr w:type="gramStart"/>
      <w:r w:rsidR="006A6658">
        <w:rPr>
          <w:color w:val="231F20"/>
          <w:sz w:val="12"/>
          <w:szCs w:val="12"/>
        </w:rPr>
        <w:t>Student?</w:t>
      </w:r>
      <w:proofErr w:type="gramEnd"/>
      <w:r w:rsidR="006A6658">
        <w:rPr>
          <w:color w:val="231F20"/>
          <w:sz w:val="12"/>
          <w:szCs w:val="12"/>
        </w:rPr>
        <w:t xml:space="preserve"> </w:t>
      </w:r>
      <w:r w:rsidR="006A6658">
        <w:rPr>
          <w:color w:val="231F20"/>
          <w:spacing w:val="-5"/>
          <w:sz w:val="12"/>
          <w:szCs w:val="12"/>
        </w:rPr>
        <w:t>Yes</w:t>
      </w:r>
      <w:r w:rsidR="006A6658">
        <w:rPr>
          <w:color w:val="231F20"/>
          <w:spacing w:val="-5"/>
          <w:sz w:val="12"/>
          <w:szCs w:val="12"/>
        </w:rPr>
        <w:tab/>
      </w:r>
      <w:r w:rsidR="006A6658">
        <w:rPr>
          <w:color w:val="231F20"/>
          <w:sz w:val="12"/>
          <w:szCs w:val="12"/>
        </w:rPr>
        <w:t>No</w:t>
      </w:r>
    </w:p>
    <w:p w14:paraId="17A263AA"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AB" w14:textId="77777777" w:rsidR="006A6658" w:rsidRDefault="006A6658">
      <w:pPr>
        <w:pStyle w:val="BodyText"/>
        <w:kinsoku w:val="0"/>
        <w:overflowPunct w:val="0"/>
        <w:spacing w:before="68" w:line="120" w:lineRule="exact"/>
        <w:ind w:left="552" w:hanging="34"/>
        <w:rPr>
          <w:color w:val="000000"/>
          <w:sz w:val="11"/>
          <w:szCs w:val="11"/>
        </w:rPr>
      </w:pPr>
      <w:r>
        <w:rPr>
          <w:color w:val="231F20"/>
          <w:sz w:val="11"/>
          <w:szCs w:val="11"/>
        </w:rPr>
        <w:t>Foster</w:t>
      </w:r>
      <w:r>
        <w:rPr>
          <w:color w:val="231F20"/>
          <w:w w:val="103"/>
          <w:sz w:val="11"/>
          <w:szCs w:val="11"/>
        </w:rPr>
        <w:t xml:space="preserve"> </w:t>
      </w:r>
      <w:r>
        <w:rPr>
          <w:color w:val="231F20"/>
          <w:w w:val="105"/>
          <w:sz w:val="11"/>
          <w:szCs w:val="11"/>
        </w:rPr>
        <w:t>Child</w:t>
      </w:r>
    </w:p>
    <w:p w14:paraId="17A263AC" w14:textId="77777777" w:rsidR="006A6658" w:rsidRDefault="006A6658">
      <w:pPr>
        <w:pStyle w:val="BodyText"/>
        <w:kinsoku w:val="0"/>
        <w:overflowPunct w:val="0"/>
        <w:spacing w:before="59" w:line="120" w:lineRule="exact"/>
        <w:ind w:left="80" w:right="112" w:hanging="32"/>
        <w:rPr>
          <w:color w:val="000000"/>
          <w:sz w:val="11"/>
          <w:szCs w:val="11"/>
        </w:rPr>
      </w:pPr>
      <w:r>
        <w:rPr>
          <w:rFonts w:ascii="Times New Roman" w:hAnsi="Times New Roman" w:cs="Times New Roman"/>
          <w:sz w:val="24"/>
          <w:szCs w:val="24"/>
        </w:rPr>
        <w:br w:type="column"/>
      </w:r>
      <w:r>
        <w:rPr>
          <w:color w:val="231F20"/>
          <w:sz w:val="11"/>
          <w:szCs w:val="11"/>
        </w:rPr>
        <w:lastRenderedPageBreak/>
        <w:t>Homeless,</w:t>
      </w:r>
      <w:r>
        <w:rPr>
          <w:color w:val="231F20"/>
          <w:w w:val="103"/>
          <w:sz w:val="11"/>
          <w:szCs w:val="11"/>
        </w:rPr>
        <w:t xml:space="preserve"> </w:t>
      </w:r>
      <w:r>
        <w:rPr>
          <w:color w:val="231F20"/>
          <w:w w:val="105"/>
          <w:sz w:val="11"/>
          <w:szCs w:val="11"/>
        </w:rPr>
        <w:t>Migrant,</w:t>
      </w:r>
      <w:r>
        <w:rPr>
          <w:color w:val="231F20"/>
          <w:w w:val="103"/>
          <w:sz w:val="11"/>
          <w:szCs w:val="11"/>
        </w:rPr>
        <w:t xml:space="preserve"> </w:t>
      </w:r>
      <w:r>
        <w:rPr>
          <w:color w:val="231F20"/>
          <w:w w:val="105"/>
          <w:sz w:val="11"/>
          <w:szCs w:val="11"/>
        </w:rPr>
        <w:t>Runaway</w:t>
      </w:r>
    </w:p>
    <w:p w14:paraId="17A263AD" w14:textId="77777777" w:rsidR="006A6658" w:rsidRDefault="006A6658">
      <w:pPr>
        <w:pStyle w:val="BodyText"/>
        <w:kinsoku w:val="0"/>
        <w:overflowPunct w:val="0"/>
        <w:spacing w:before="59" w:line="120" w:lineRule="exact"/>
        <w:ind w:left="80" w:right="112" w:hanging="32"/>
        <w:rPr>
          <w:color w:val="000000"/>
          <w:sz w:val="11"/>
          <w:szCs w:val="11"/>
        </w:rPr>
        <w:sectPr w:rsidR="006A6658">
          <w:type w:val="continuous"/>
          <w:pgSz w:w="15840" w:h="12240" w:orient="landscape"/>
          <w:pgMar w:top="280" w:right="240" w:bottom="0" w:left="240" w:header="720" w:footer="720" w:gutter="0"/>
          <w:cols w:num="5" w:space="720" w:equalWidth="0">
            <w:col w:w="7766" w:space="2313"/>
            <w:col w:w="2571" w:space="40"/>
            <w:col w:w="1046" w:space="40"/>
            <w:col w:w="843" w:space="40"/>
            <w:col w:w="701"/>
          </w:cols>
          <w:noEndnote/>
        </w:sectPr>
      </w:pPr>
    </w:p>
    <w:p w14:paraId="17A263AE" w14:textId="77777777" w:rsidR="006A6658" w:rsidRDefault="00450F89">
      <w:pPr>
        <w:pStyle w:val="Heading1"/>
        <w:tabs>
          <w:tab w:val="left" w:pos="5935"/>
          <w:tab w:val="left" w:pos="6374"/>
          <w:tab w:val="left" w:pos="12195"/>
          <w:tab w:val="left" w:pos="12957"/>
          <w:tab w:val="left" w:pos="14133"/>
        </w:tabs>
        <w:kinsoku w:val="0"/>
        <w:overflowPunct w:val="0"/>
        <w:spacing w:line="200" w:lineRule="atLeast"/>
        <w:ind w:left="2105"/>
      </w:pPr>
      <w:r>
        <w:rPr>
          <w:noProof/>
        </w:rPr>
        <w:lastRenderedPageBreak/>
        <mc:AlternateContent>
          <mc:Choice Requires="wps">
            <w:drawing>
              <wp:inline distT="0" distB="0" distL="0" distR="0" wp14:anchorId="17A26431" wp14:editId="17A26432">
                <wp:extent cx="2311400" cy="1228090"/>
                <wp:effectExtent l="0" t="0" r="0" b="0"/>
                <wp:docPr id="604"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18" o:spid="_x0000_s1035" type="#_x0000_t202" style="width:182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RtQ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3" wp14:editId="17A26434">
                <wp:extent cx="182245" cy="1228090"/>
                <wp:effectExtent l="9525" t="9525" r="8255" b="10160"/>
                <wp:docPr id="59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1228090"/>
                          <a:chOff x="0" y="0"/>
                          <a:chExt cx="287" cy="1934"/>
                        </a:xfrm>
                      </wpg:grpSpPr>
                      <wps:wsp>
                        <wps:cNvPr id="59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2" o:spid="_x0000_s1026" style="width:14.35pt;height:96.7pt;mso-position-horizontal-relative:char;mso-position-vertical-relative:line"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">
                <v:shape id="Freeform 13" o:spid="_x0000_s1027"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7u8UA&#10;AADcAAAADwAAAGRycy9kb3ducmV2LnhtbESPQWvCQBSE74X+h+UVeilmU6lVY1aRgkW81ap4fGSf&#10;STD7NmTXJPXXu4LQ4zAz3zDpojeVaKlxpWUF71EMgjizuuRcwe53NZiAcB5ZY2WZFPyRg8X8+SnF&#10;RNuOf6jd+lwECLsEFRTe14mULivIoItsTRy8k20M+iCbXOoGuwA3lRzG8ac0WHJYKLCmr4Ky8/Zi&#10;FOjhof3Yy8tqo8dv6+9u2R7NVSr1+tIvZyA89f4//GivtYLRdAr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3u7xQAAANwAAAAPAAAAAAAAAAAAAAAAAJgCAABkcnMv&#10;ZG93bnJldi54bWxQSwUGAAAAAAQABAD1AAAAigM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m3cIA&#10;AADcAAAADwAAAGRycy9kb3ducmV2LnhtbERPy2rCQBTdF/yH4QrdFDNRikrMKEFIke7qC5eXzG0S&#10;mrkTMmMS/frOotDl4bzT3Wga0VPnassK5lEMgriwuuZSwfmUz9YgnEfW2FgmBQ9ysNtOXlJMtB34&#10;i/qjL0UIYZeggsr7NpHSFRUZdJFtiQP3bTuDPsCulLrDIYSbRi7ieCkN1hwaKmxpX1Hxc7wbBXpx&#10;7d8v8p5/6tXb4WPI+pt5SqVep2O2AeFp9P/iP/dBK1jGYX44E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ibdwgAAANwAAAAPAAAAAAAAAAAAAAAAAJgCAABkcnMvZG93&#10;bnJldi54bWxQSwUGAAAAAAQABAD1AAAAhwM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DRsQA&#10;AADcAAAADwAAAGRycy9kb3ducmV2LnhtbESPQYvCMBSE74L/ITzBi9hUEVe6RpEFF/GmrrLHR/O2&#10;Ldu8lCa21V9vBMHjMDPfMMt1Z0rRUO0KywomUQyCOLW64EzBz2k7XoBwHlljaZkU3MjBetXvLTHR&#10;tuUDNUefiQBhl6CC3PsqkdKlORl0ka2Ig/dna4M+yDqTusY2wE0pp3E8lwYLDgs5VvSVU/p/vBoF&#10;enppZmd53e71x2j33W6aX3OXSg0H3eYThKfOv8Ov9k4rmMcT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ag0bEAAAA3AAAAA8AAAAAAAAAAAAAAAAAmAIAAGRycy9k&#10;b3ducmV2LnhtbFBLBQYAAAAABAAEAPUAAACJ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dMcQA&#10;AADcAAAADwAAAGRycy9kb3ducmV2LnhtbESPQYvCMBSE74L/ITzBy7KmFtGlGkUERbzprsseH82z&#10;LTYvpYlt9dcbYcHjMDPfMItVZ0rRUO0KywrGowgEcWp1wZmCn+/t5xcI55E1lpZJwZ0crJb93gIT&#10;bVs+UnPymQgQdgkqyL2vEildmpNBN7IVcfAutjbog6wzqWtsA9yUMo6iqTRYcFjIsaJNTun1dDMK&#10;dPzbTM7ytj3o2cd+166bP/OQSg0H3XoOwlPn3+H/9l4rmEYx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HTHEAAAA3AAAAA8AAAAAAAAAAAAAAAAAmAIAAGRycy9k&#10;b3ducmV2LnhtbFBLBQYAAAAABAAEAPUAAACJAw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S4qsQA&#10;AADcAAAADwAAAGRycy9kb3ducmV2LnhtbESPT4vCMBTE7wt+h/CEvSya6opKNYosKOJt/YfHR/Ns&#10;i81LaWJb99ObBcHjMDO/YebL1hSipsrllhUM+hEI4sTqnFMFx8O6NwXhPLLGwjIpeJCD5aLzMcdY&#10;24Z/qd77VAQIuxgVZN6XsZQuycig69uSOHhXWxn0QVap1BU2AW4KOYyisTSYc1jIsKSfjJLb/m4U&#10;6OG5Hp3kfb3Tk6/tplnVF/MnlfrstqsZCE+tf4df7a1WMI6+4f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EuKrEAAAA3AAAAA8AAAAAAAAAAAAAAAAAmAIAAGRycy9k&#10;b3ducmV2LnhtbFBLBQYAAAAABAAEAPUAAACJAw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s">
            <w:drawing>
              <wp:inline distT="0" distB="0" distL="0" distR="0" wp14:anchorId="17A26435" wp14:editId="17A26436">
                <wp:extent cx="3551555" cy="1228090"/>
                <wp:effectExtent l="0" t="0" r="0" b="0"/>
                <wp:docPr id="59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617" o:spid="_x0000_s1036" type="#_x0000_t202" style="width:279.65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dZ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7" wp14:editId="17A26438">
                <wp:extent cx="360045" cy="1228090"/>
                <wp:effectExtent l="9525" t="9525" r="11430" b="10160"/>
                <wp:docPr id="58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228090"/>
                          <a:chOff x="0" y="0"/>
                          <a:chExt cx="567" cy="1934"/>
                        </a:xfrm>
                      </wpg:grpSpPr>
                      <wps:wsp>
                        <wps:cNvPr id="587"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9" o:spid="_x0000_s1026" style="width:28.35pt;height:96.7pt;mso-position-horizontal-relative:char;mso-position-vertical-relative:line" coordsize="56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">
                <v:shape id="Freeform 20" o:spid="_x0000_s1027"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ncj8YA&#10;AADcAAAADwAAAGRycy9kb3ducmV2LnhtbESPQWvCQBSE74L/YXlCL9JsDLaR1FVCwSK9qW3p8ZF9&#10;TYLZtyG7Jqm/visUPA4z8w2z3o6mET11rrasYBHFIIgLq2suFXycdo8rEM4ja2wsk4JfcrDdTCdr&#10;zLQd+ED90ZciQNhlqKDyvs2kdEVFBl1kW+Lg/djOoA+yK6XucAhw08gkjp+lwZrDQoUtvVZUnI8X&#10;o0AnX/3yU1527zqd79+GvP82V6nUw2zMX0B4Gv09/N/eawVPqxRu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ncj8YAAADcAAAADwAAAAAAAAAAAAAAAACYAgAAZHJz&#10;L2Rvd25yZXYueG1sUEsFBgAAAAAEAAQA9QAAAIsDAAAAAA==&#10;" path="m,345r281,l281,,,,,345xe" filled="f" strokecolor="#808285" strokeweight=".25pt">
                  <v:path arrowok="t" o:connecttype="custom" o:connectlocs="0,345;281,345;281,0;0,0;0,345" o:connectangles="0,0,0,0,0"/>
                </v:shape>
                <v:shape id="Freeform 21" o:spid="_x0000_s1028"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ZI/cIA&#10;AADcAAAADwAAAGRycy9kb3ducmV2LnhtbERPz2vCMBS+D/wfwhN2GZpanJPOKEVwiLc5Jzs+mmdb&#10;bF5KEtu6v345CDt+fL9Xm8E0oiPna8sKZtMEBHFhdc2lgtPXbrIE4QOyxsYyKbiTh8169LTCTNue&#10;P6k7hlLEEPYZKqhCaDMpfVGRQT+1LXHkLtYZDBG6UmqHfQw3jUyTZCEN1hwbKmxpW1FxPd6MAp2e&#10;u/m3vO0O+u1l/9Hn3Y/5lUo9j4f8HUSgIfyLH+69VvC6jGvjmXg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kj9wgAAANwAAAAPAAAAAAAAAAAAAAAAAJgCAABkcnMvZG93&#10;bnJldi54bWxQSwUGAAAAAAQABAD1AAAAhwMAAAAA&#10;" path="m,345r281,l281,,,,,345xe" filled="f" strokecolor="#808285" strokeweight=".25pt">
                  <v:path arrowok="t" o:connecttype="custom" o:connectlocs="0,345;281,345;281,0;0,0;0,345" o:connectangles="0,0,0,0,0"/>
                </v:shape>
                <v:shape id="Freeform 22" o:spid="_x0000_s1029"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rtZsYA&#10;AADcAAAADwAAAGRycy9kb3ducmV2LnhtbESPS2vDMBCE74X+B7GFXkosNzSPOlZCKKSE3JoXOS7W&#10;1jaxVsZSbDe/PgoEehxm5hsmXfSmEi01rrSs4D2KQRBnVpecK9jvVoMpCOeRNVaWScEfOVjMn59S&#10;TLTt+Ifarc9FgLBLUEHhfZ1I6bKCDLrI1sTB+7WNQR9kk0vdYBfgppLDOB5LgyWHhQJr+iooO28v&#10;RoEeHtuPg7ysNnrytv7ulu3JXKVSry/9cgbCU+//w4/2WisYTT/hfiY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rtZsYAAADcAAAADwAAAAAAAAAAAAAAAACYAgAAZHJz&#10;L2Rvd25yZXYueG1sUEsFBgAAAAAEAAQA9QAAAIsDAAAAAA==&#10;" path="m,345r281,l281,,,,,345xe" filled="f" strokecolor="#808285" strokeweight=".25pt">
                  <v:path arrowok="t" o:connecttype="custom" o:connectlocs="0,345;281,345;281,0;0,0;0,345" o:connectangles="0,0,0,0,0"/>
                </v:shape>
                <v:shape id="Freeform 23" o:spid="_x0000_s1030"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JsEA&#10;AADcAAAADwAAAGRycy9kb3ducmV2LnhtbERPy4rCMBTdD/gP4QqzEU2VGR/VKCI4yOx84vLSXNti&#10;c1Oa2Hb8erMQZnk478WqNYWoqXK5ZQXDQQSCOLE651TB6bjtT0E4j6yxsEwK/sjBatn5WGCsbcN7&#10;qg8+FSGEXYwKMu/LWEqXZGTQDWxJHLibrQz6AKtU6gqbEG4KOYqisTSYc2jIsKRNRsn98DAK9OhS&#10;f53lY/urJ73dT7Our+Yplfrstus5CE+t/xe/3Tut4HsW5ocz4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50ibBAAAA3AAAAA8AAAAAAAAAAAAAAAAAmAIAAGRycy9kb3du&#10;cmV2LnhtbFBLBQYAAAAABAAEAPUAAACGAwAAAAA=&#10;" path="m,345r281,l281,,,,,345xe" filled="f" strokecolor="#808285" strokeweight=".25pt">
                  <v:path arrowok="t" o:connecttype="custom" o:connectlocs="0,345;281,345;281,0;0,0;0,345" o:connectangles="0,0,0,0,0"/>
                </v:shape>
                <v:shape id="Freeform 24" o:spid="_x0000_s1031"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3vcUA&#10;AADcAAAADwAAAGRycy9kb3ducmV2LnhtbESPQWvCQBSE70L/w/KEXkQ3Sq0aXUUKFvFWq+LxkX0m&#10;wezbkF2T1F/vCkKPw8x8wyxWrSlETZXLLSsYDiIQxInVOacKDr+b/hSE88gaC8uk4I8crJZvnQXG&#10;2jb8Q/XepyJA2MWoIPO+jKV0SUYG3cCWxMG72MqgD7JKpa6wCXBTyFEUfUqDOYeFDEv6yii57m9G&#10;gR6d6o+jvG12etLbfjfr+mzuUqn3brueg/DU+v/wq73VCsazI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Xe9xQAAANwAAAAPAAAAAAAAAAAAAAAAAJgCAABkcnMv&#10;ZG93bnJldi54bWxQSwUGAAAAAAQABAD1AAAAigMAAAAA&#10;" path="m,345r281,l281,,,,,345xe" filled="f" strokecolor="#808285" strokeweight=".25pt">
                  <v:path arrowok="t" o:connecttype="custom" o:connectlocs="0,345;281,345;281,0;0,0;0,345" o:connectangles="0,0,0,0,0"/>
                </v:shape>
                <v:shape id="Freeform 25" o:spid="_x0000_s1032" style="position:absolute;left:28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pysUA&#10;AADcAAAADwAAAGRycy9kb3ducmV2LnhtbESPQWvCQBSE74L/YXlCL6Ibg1WbuooIFvGmreLxkX1N&#10;QrNvQ3ZNYn99Vyh4HGbmG2a57kwpGqpdYVnBZByBIE6tLjhT8PW5Gy1AOI+ssbRMCu7kYL3q95aY&#10;aNvykZqTz0SAsEtQQe59lUjp0pwMurGtiIP3bWuDPsg6k7rGNsBNKeMomkmDBYeFHCva5pT+nG5G&#10;gY4vzfQsb7uDng/3H+2muZpfqdTLoNu8g/DU+Wf4v73XCl7fYn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nKxQAAANwAAAAPAAAAAAAAAAAAAAAAAJgCAABkcnMv&#10;ZG93bnJldi54bWxQSwUGAAAAAAQABAD1AAAAigMAAAAA&#10;" path="m,345r281,l281,,,,,345xe" filled="f" strokecolor="#808285" strokeweight=".25pt">
                  <v:path arrowok="t" o:connecttype="custom" o:connectlocs="0,345;281,345;281,0;0,0;0,345" o:connectangles="0,0,0,0,0"/>
                </v:shape>
                <v:shape id="Freeform 26" o:spid="_x0000_s1033" style="position:absolute;left:28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MUcUA&#10;AADcAAAADwAAAGRycy9kb3ducmV2LnhtbESPQWvCQBSE74L/YXkFL1I32lo1dRUpKNJbtRWPj+wz&#10;CWbfhuyaRH+9WxA8DjPzDTNftqYQNVUut6xgOIhAECdW55wq+N2vX6cgnEfWWFgmBVdysFx0O3OM&#10;tW34h+qdT0WAsItRQeZ9GUvpkowMuoEtiYN3spVBH2SVSl1hE+CmkKMo+pAGcw4LGZb0lVFy3l2M&#10;Aj061O9/8rL+1pP+dtOs6qO5SaV6L+3qE4Sn1j/Dj/ZWKxjP3uD/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0xRxQAAANwAAAAPAAAAAAAAAAAAAAAAAJgCAABkcnMv&#10;ZG93bnJldi54bWxQSwUGAAAAAAQABAD1AAAAigMAAAAA&#10;" path="m,345r281,l281,,,,,345xe" filled="f" strokecolor="#808285" strokeweight=".25pt">
                  <v:path arrowok="t" o:connecttype="custom" o:connectlocs="0,345;281,345;281,0;0,0;0,345" o:connectangles="0,0,0,0,0"/>
                </v:shape>
                <v:shape id="Freeform 27" o:spid="_x0000_s1034" style="position:absolute;left:28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UJcUA&#10;AADcAAAADwAAAGRycy9kb3ducmV2LnhtbESPQWvCQBSE74X+h+UJvZS6qaitqZsgBUW8qW3x+Mi+&#10;JsHs25Bdk+ivdwXB4zAz3zDztDeVaKlxpWUF78MIBHFmdcm5gp/98u0ThPPIGivLpOBMDtLk+WmO&#10;sbYdb6nd+VwECLsYFRTe17GULivIoBvamjh4/7Yx6INscqkb7ALcVHIURVNpsOSwUGBN3wVlx93J&#10;KNCjv3b8K0/Ljf54Xa+6RXswF6nUy6BffIHw1PtH+N5eawWT2Rh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tQlxQAAANwAAAAPAAAAAAAAAAAAAAAAAJgCAABkcnMv&#10;ZG93bnJldi54bWxQSwUGAAAAAAQABAD1AAAAigMAAAAA&#10;" path="m,345r281,l281,,,,,345xe" filled="f" strokecolor="#808285" strokeweight=".25pt">
                  <v:path arrowok="t" o:connecttype="custom" o:connectlocs="0,345;281,345;281,0;0,0;0,345" o:connectangles="0,0,0,0,0"/>
                </v:shape>
                <v:shape id="Freeform 28" o:spid="_x0000_s1035" style="position:absolute;left:28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5xvsYA&#10;AADcAAAADwAAAGRycy9kb3ducmV2LnhtbESPS2vDMBCE74H+B7GFXkIs1zRJ40YJoZASesur5LhY&#10;W9vUWhlLfrS/PgoUchxm5htmuR5MJTpqXGlZwXMUgyDOrC45V3A6bievIJxH1lhZJgW/5GC9ehgt&#10;MdW25z11B5+LAGGXooLC+zqV0mUFGXSRrYmD920bgz7IJpe6wT7ATSWTOJ5JgyWHhQJrei8o+zm0&#10;RoFOvrqXs2y3n3o+3n30m+5i/qRST4/D5g2Ep8Hfw//tnVYwXUzh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5xvsYAAADcAAAADwAAAAAAAAAAAAAAAACYAgAAZHJz&#10;L2Rvd25yZXYueG1sUEsFBgAAAAAEAAQA9QAAAIsDAAAAAA==&#10;" path="m,345r281,l281,,,,,345xe" filled="f" strokecolor="#808285" strokeweight=".25pt">
                  <v:path arrowok="t" o:connecttype="custom" o:connectlocs="0,345;281,345;281,0;0,0;0,345" o:connectangles="0,0,0,0,0"/>
                </v:shape>
                <v:shape id="Freeform 29" o:spid="_x0000_s1036" style="position:absolute;left:28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vycUA&#10;AADcAAAADwAAAGRycy9kb3ducmV2LnhtbESPT4vCMBTE78J+h/AW9iKarmjVrlFkwUW86f7B46N5&#10;tmWbl9LEtvrpjSB4HGbmN8xi1ZlSNFS7wrKC92EEgji1uuBMwc/3ZjAD4TyyxtIyKbiQg9XypbfA&#10;RNuW99QcfCYChF2CCnLvq0RKl+Zk0A1tRRy8k60N+iDrTOoa2wA3pRxFUSwNFhwWcqzoM6f0/3A2&#10;CvTorxn/yvNmp6f97Ve7bo7mKpV6e+3WHyA8df4ZfrS3WsFkHs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O/JxQAAANwAAAAPAAAAAAAAAAAAAAAAAJgCAABkcnMv&#10;ZG93bnJldi54bWxQSwUGAAAAAAQABAD1AAAAigM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9" wp14:editId="17A2643A">
                <wp:extent cx="559435" cy="1231265"/>
                <wp:effectExtent l="9525" t="9525" r="2540" b="6985"/>
                <wp:docPr id="55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1231265"/>
                          <a:chOff x="0" y="0"/>
                          <a:chExt cx="881" cy="1939"/>
                        </a:xfrm>
                      </wpg:grpSpPr>
                      <wps:wsp>
                        <wps:cNvPr id="551" name="Freeform 31"/>
                        <wps:cNvSpPr>
                          <a:spLocks/>
                        </wps:cNvSpPr>
                        <wps:spPr bwMode="auto">
                          <a:xfrm>
                            <a:off x="7" y="2"/>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32"/>
                        <wps:cNvSpPr>
                          <a:spLocks/>
                        </wps:cNvSpPr>
                        <wps:spPr bwMode="auto">
                          <a:xfrm>
                            <a:off x="142"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33"/>
                        <wps:cNvSpPr>
                          <a:spLocks/>
                        </wps:cNvSpPr>
                        <wps:spPr bwMode="auto">
                          <a:xfrm>
                            <a:off x="573"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34"/>
                        <wps:cNvSpPr>
                          <a:spLocks/>
                        </wps:cNvSpPr>
                        <wps:spPr bwMode="auto">
                          <a:xfrm>
                            <a:off x="2" y="403"/>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35"/>
                        <wps:cNvSpPr>
                          <a:spLocks/>
                        </wps:cNvSpPr>
                        <wps:spPr bwMode="auto">
                          <a:xfrm>
                            <a:off x="137"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36"/>
                        <wps:cNvSpPr>
                          <a:spLocks/>
                        </wps:cNvSpPr>
                        <wps:spPr bwMode="auto">
                          <a:xfrm>
                            <a:off x="568"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37"/>
                        <wps:cNvSpPr>
                          <a:spLocks/>
                        </wps:cNvSpPr>
                        <wps:spPr bwMode="auto">
                          <a:xfrm>
                            <a:off x="2" y="798"/>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38"/>
                        <wps:cNvSpPr>
                          <a:spLocks/>
                        </wps:cNvSpPr>
                        <wps:spPr bwMode="auto">
                          <a:xfrm>
                            <a:off x="137"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39"/>
                        <wps:cNvSpPr>
                          <a:spLocks/>
                        </wps:cNvSpPr>
                        <wps:spPr bwMode="auto">
                          <a:xfrm>
                            <a:off x="568"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40"/>
                        <wps:cNvSpPr>
                          <a:spLocks/>
                        </wps:cNvSpPr>
                        <wps:spPr bwMode="auto">
                          <a:xfrm>
                            <a:off x="2" y="1194"/>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41"/>
                        <wps:cNvSpPr>
                          <a:spLocks/>
                        </wps:cNvSpPr>
                        <wps:spPr bwMode="auto">
                          <a:xfrm>
                            <a:off x="137"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42"/>
                        <wps:cNvSpPr>
                          <a:spLocks/>
                        </wps:cNvSpPr>
                        <wps:spPr bwMode="auto">
                          <a:xfrm>
                            <a:off x="568"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43"/>
                        <wps:cNvSpPr>
                          <a:spLocks/>
                        </wps:cNvSpPr>
                        <wps:spPr bwMode="auto">
                          <a:xfrm>
                            <a:off x="2" y="1590"/>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44"/>
                        <wps:cNvSpPr>
                          <a:spLocks/>
                        </wps:cNvSpPr>
                        <wps:spPr bwMode="auto">
                          <a:xfrm>
                            <a:off x="137"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45"/>
                        <wps:cNvSpPr>
                          <a:spLocks/>
                        </wps:cNvSpPr>
                        <wps:spPr bwMode="auto">
                          <a:xfrm>
                            <a:off x="568"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46"/>
                        <wps:cNvSpPr>
                          <a:spLocks/>
                        </wps:cNvSpPr>
                        <wps:spPr bwMode="auto">
                          <a:xfrm>
                            <a:off x="56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47"/>
                        <wps:cNvSpPr>
                          <a:spLocks/>
                        </wps:cNvSpPr>
                        <wps:spPr bwMode="auto">
                          <a:xfrm>
                            <a:off x="57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48"/>
                        <wps:cNvSpPr>
                          <a:spLocks/>
                        </wps:cNvSpPr>
                        <wps:spPr bwMode="auto">
                          <a:xfrm>
                            <a:off x="117"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49"/>
                        <wps:cNvSpPr>
                          <a:spLocks/>
                        </wps:cNvSpPr>
                        <wps:spPr bwMode="auto">
                          <a:xfrm>
                            <a:off x="127"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50"/>
                        <wps:cNvSpPr>
                          <a:spLocks/>
                        </wps:cNvSpPr>
                        <wps:spPr bwMode="auto">
                          <a:xfrm>
                            <a:off x="552"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1"/>
                        <wps:cNvSpPr>
                          <a:spLocks/>
                        </wps:cNvSpPr>
                        <wps:spPr bwMode="auto">
                          <a:xfrm>
                            <a:off x="562"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52"/>
                        <wps:cNvSpPr>
                          <a:spLocks/>
                        </wps:cNvSpPr>
                        <wps:spPr bwMode="auto">
                          <a:xfrm>
                            <a:off x="117"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3"/>
                        <wps:cNvSpPr>
                          <a:spLocks/>
                        </wps:cNvSpPr>
                        <wps:spPr bwMode="auto">
                          <a:xfrm>
                            <a:off x="127"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54"/>
                        <wps:cNvSpPr>
                          <a:spLocks/>
                        </wps:cNvSpPr>
                        <wps:spPr bwMode="auto">
                          <a:xfrm>
                            <a:off x="552"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55"/>
                        <wps:cNvSpPr>
                          <a:spLocks/>
                        </wps:cNvSpPr>
                        <wps:spPr bwMode="auto">
                          <a:xfrm>
                            <a:off x="562"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56"/>
                        <wps:cNvSpPr>
                          <a:spLocks/>
                        </wps:cNvSpPr>
                        <wps:spPr bwMode="auto">
                          <a:xfrm>
                            <a:off x="117"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57"/>
                        <wps:cNvSpPr>
                          <a:spLocks/>
                        </wps:cNvSpPr>
                        <wps:spPr bwMode="auto">
                          <a:xfrm>
                            <a:off x="127"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58"/>
                        <wps:cNvSpPr>
                          <a:spLocks/>
                        </wps:cNvSpPr>
                        <wps:spPr bwMode="auto">
                          <a:xfrm>
                            <a:off x="552"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9"/>
                        <wps:cNvSpPr>
                          <a:spLocks/>
                        </wps:cNvSpPr>
                        <wps:spPr bwMode="auto">
                          <a:xfrm>
                            <a:off x="562"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60"/>
                        <wps:cNvSpPr>
                          <a:spLocks/>
                        </wps:cNvSpPr>
                        <wps:spPr bwMode="auto">
                          <a:xfrm>
                            <a:off x="117"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61"/>
                        <wps:cNvSpPr>
                          <a:spLocks/>
                        </wps:cNvSpPr>
                        <wps:spPr bwMode="auto">
                          <a:xfrm>
                            <a:off x="127"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62"/>
                        <wps:cNvSpPr>
                          <a:spLocks/>
                        </wps:cNvSpPr>
                        <wps:spPr bwMode="auto">
                          <a:xfrm>
                            <a:off x="552"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63"/>
                        <wps:cNvSpPr>
                          <a:spLocks/>
                        </wps:cNvSpPr>
                        <wps:spPr bwMode="auto">
                          <a:xfrm>
                            <a:off x="562"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64"/>
                        <wps:cNvSpPr>
                          <a:spLocks/>
                        </wps:cNvSpPr>
                        <wps:spPr bwMode="auto">
                          <a:xfrm>
                            <a:off x="130"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65"/>
                        <wps:cNvSpPr>
                          <a:spLocks/>
                        </wps:cNvSpPr>
                        <wps:spPr bwMode="auto">
                          <a:xfrm>
                            <a:off x="140"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0" o:spid="_x0000_s1026" style="width:44.05pt;height:96.95pt;mso-position-horizontal-relative:char;mso-position-vertical-relative:line" coordsize="881,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">
                <v:shape id="Freeform 31" o:spid="_x0000_s1027" style="position:absolute;left:7;top:2;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uW8YA&#10;AADcAAAADwAAAGRycy9kb3ducmV2LnhtbESPQWsCMRSE74X+h/AK3mqyokVWo9iKYC8tXRU8Pjev&#10;m6Wbl3UTdfvvm0Khx2FmvmHmy9414kpdqD1ryIYKBHHpTc2Vhv1u8zgFESKywcYzafimAMvF/d0c&#10;c+Nv/EHXIlYiQTjkqMHG2OZShtKSwzD0LXHyPn3nMCbZVdJ0eEtw18iRUk/SYc1pwWJLL5bKr+Li&#10;NJzsqji+qvPo7ZIdxgf1vsbx81rrwUO/moGI1Mf/8F97azRMJhn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XuW8YAAADcAAAADwAAAAAAAAAAAAAAAACYAgAAZHJz&#10;L2Rvd25yZXYueG1sUEsFBgAAAAAEAAQA9QAAAIsDAAAAAA==&#10;" path="m,345r870,l870,,,,,345xe" filled="f" strokecolor="#808285" strokeweight=".25pt">
                  <v:path arrowok="t" o:connecttype="custom" o:connectlocs="0,345;870,345;870,0;0,0;0,345" o:connectangles="0,0,0,0,0"/>
                </v:shape>
                <v:shape id="Freeform 32" o:spid="_x0000_s1028" style="position:absolute;left:142;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nsQA&#10;AADcAAAADwAAAGRycy9kb3ducmV2LnhtbESPS4vCMBSF9wP+h3CF2QyaKuOrGkUEYRZutCK6uzTX&#10;ttrclCZTO/9+IgguD+fxcRar1pSiodoVlhUM+hEI4tTqgjMFx2Tbm4JwHlljaZkU/JGD1bLzscBY&#10;2wfvqTn4TIQRdjEqyL2vYildmpNB17cVcfCutjbog6wzqWt8hHFTymEUjaXBggMhx4o2OaX3w68J&#10;kAm56tTowXcyay+381c62ZqdUp/ddj0H4an17/Cr/aMVjEZD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SA57EAAAA3AAAAA8AAAAAAAAAAAAAAAAAmAIAAGRycy9k&#10;b3ducmV2LnhtbFBLBQYAAAAABAAEAPUAAACJAwAAAAA=&#10;" path="m172,172l,172,,,172,r,172xe" filled="f" strokecolor="#999998" strokeweight="1pt">
                  <v:path arrowok="t" o:connecttype="custom" o:connectlocs="172,172;0,172;0,0;172,0;172,172" o:connectangles="0,0,0,0,0"/>
                </v:shape>
                <v:shape id="Freeform 33" o:spid="_x0000_s1029" style="position:absolute;left:573;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mBcQA&#10;AADcAAAADwAAAGRycy9kb3ducmV2LnhtbESPS4vCMBSF9wP+h3CF2QyaOr47RhkEwYUbH4juLs21&#10;7UxzU5pY6783guDycB4fZ7ZoTCFqqlxuWUGvG4EgTqzOOVVw2K86ExDOI2ssLJOCOzlYzFsfM4y1&#10;vfGW6p1PRRhhF6OCzPsyltIlGRl0XVsSB+9iK4M+yCqVusJbGDeF/I6ikTSYcyBkWNIyo+R/dzUB&#10;MiZXHmvdG+ynzfnv9JWMV2aj1Ge7+f0B4anx7/CrvdYKhsM+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epgXEAAAA3AAAAA8AAAAAAAAAAAAAAAAAmAIAAGRycy9k&#10;b3ducmV2LnhtbFBLBQYAAAAABAAEAPUAAACJAwAAAAA=&#10;" path="m172,172l,172,,,172,r,172xe" filled="f" strokecolor="#999998" strokeweight="1pt">
                  <v:path arrowok="t" o:connecttype="custom" o:connectlocs="172,172;0,172;0,0;172,0;172,172" o:connectangles="0,0,0,0,0"/>
                </v:shape>
                <v:shape id="Freeform 34" o:spid="_x0000_s1030" style="position:absolute;left:2;top:403;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Nw8YA&#10;AADcAAAADwAAAGRycy9kb3ducmV2LnhtbESPQUvDQBSE74L/YXmCN7Pbkoqk3YRqEfRiMVrw+Jp9&#10;ZoPZtzG7beO/dwuCx2FmvmFW1eR6caQxdJ41zDIFgrjxpuNWw/vb480diBCRDfaeScMPBajKy4sV&#10;Fsaf+JWOdWxFgnAoUIONcSikDI0lhyHzA3HyPv3oMCY5ttKMeEpw18u5UrfSYcdpweJAD5aar/rg&#10;NOztuv54Vt/zl8Nsl+/UdoP5/Ubr66tpvQQRaYr/4b/2k9GwWORwPpOO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JNw8YAAADcAAAADwAAAAAAAAAAAAAAAACYAgAAZHJz&#10;L2Rvd25yZXYueG1sUEsFBgAAAAAEAAQA9QAAAIsDAAAAAA==&#10;" path="m,345r870,l870,,,,,345xe" filled="f" strokecolor="#808285" strokeweight=".25pt">
                  <v:path arrowok="t" o:connecttype="custom" o:connectlocs="0,345;870,345;870,0;0,0;0,345" o:connectangles="0,0,0,0,0"/>
                </v:shape>
                <v:shape id="Freeform 35" o:spid="_x0000_s1031" style="position:absolute;left:137;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ub6sUA&#10;AADcAAAADwAAAGRycy9kb3ducmV2LnhtbESPzWrCQBSF90LfYbgFN6ITpWlq6ihFELroRiNid5fM&#10;NUmbuTNkxpi+facgdHk4Px9ntRlMK3rqfGNZwXyWgCAurW64UnAsdtMXED4ga2wtk4If8rBZP4xW&#10;mGt74z31h1CJOMI+RwV1CC6X0pc1GfQz64ijd7GdwRBlV0nd4S2Om1YukuRZGmw4Emp0tK2p/D5c&#10;TYRk5N2p1/OnYjl8fp0nZbYzH0qNH4e3VxCBhvAfvrfftYI0Te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5vqxQAAANwAAAAPAAAAAAAAAAAAAAAAAJgCAABkcnMv&#10;ZG93bnJldi54bWxQSwUGAAAAAAQABAD1AAAAigMAAAAA&#10;" path="m172,172l,172,,,172,r,172xe" filled="f" strokecolor="#999998" strokeweight="1pt">
                  <v:path arrowok="t" o:connecttype="custom" o:connectlocs="172,172;0,172;0,0;172,0;172,172" o:connectangles="0,0,0,0,0"/>
                </v:shape>
                <v:shape id="Freeform 36" o:spid="_x0000_s1032" style="position:absolute;left:568;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FncMA&#10;AADcAAAADwAAAGRycy9kb3ducmV2LnhtbESPS4vCMBSF98L8h3AH3Iimis9qlGFAcOFmVER3l+ba&#10;Vpub0sRa/70ZEFwezuPjLFaNKURNlcstK+j3IhDEidU5pwoO+3V3CsJ5ZI2FZVLwJAer5VdrgbG2&#10;D/6jeudTEUbYxagg876MpXRJRgZdz5bEwbvYyqAPskqlrvARxk0hB1E0lgZzDoQMS/rNKLnt7iZA&#10;JuTKY637w/2sOV9PnWSyNlul2t/NzxyEp8Z/wu/2RisYjcbwf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kFncMAAADcAAAADwAAAAAAAAAAAAAAAACYAgAAZHJzL2Rv&#10;d25yZXYueG1sUEsFBgAAAAAEAAQA9QAAAIgDAAAAAA==&#10;" path="m172,172l,172,,,172,r,172xe" filled="f" strokecolor="#999998" strokeweight="1pt">
                  <v:path arrowok="t" o:connecttype="custom" o:connectlocs="172,172;0,172;0,0;172,0;172,172" o:connectangles="0,0,0,0,0"/>
                </v:shape>
                <v:shape id="Freeform 37" o:spid="_x0000_s1033" style="position:absolute;left:2;top:798;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IIsYA&#10;AADcAAAADwAAAGRycy9kb3ducmV2LnhtbESPzWrDMBCE74W+g9hCb43c0CSta8WUQMDQhpCfi2+L&#10;tbWNrZWxlNh++6oQyHGYmW+YJB1NK67Uu9qygtdZBIK4sLrmUsH5tH15B+E8ssbWMimYyEG6fnxI&#10;MNZ24ANdj74UAcIuRgWV910spSsqMuhmtiMO3q/tDfog+1LqHocAN62cR9FSGqw5LFTY0aaiojle&#10;jIImLzjPfszBTPjxtt9/N7udOyv1/DR+fYLwNPp7+NbOtILFYgX/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sIIsYAAADcAAAADwAAAAAAAAAAAAAAAACYAgAAZHJz&#10;L2Rvd25yZXYueG1sUEsFBgAAAAAEAAQA9QAAAIsDAAAAAA==&#10;" path="m,345r870,l870,,,,,345xe" filled="f" strokecolor="#808285" strokeweight=".08817mm">
                  <v:path arrowok="t" o:connecttype="custom" o:connectlocs="0,345;870,345;870,0;0,0;0,345" o:connectangles="0,0,0,0,0"/>
                </v:shape>
                <v:shape id="Freeform 38" o:spid="_x0000_s1034" style="position:absolute;left:137;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o0dMMA&#10;AADcAAAADwAAAGRycy9kb3ducmV2LnhtbERPTWvCQBC9F/wPywi9FN1YatXoJpSC0IOXahG9Ddkx&#10;SZudDdltTP+9cyh4fLzvTT64RvXUhdqzgdk0AUVceFtzaeDrsJ0sQYWIbLHxTAb+KECejR42mFp/&#10;5U/q97FUEsIhRQNVjG2qdSgqchimviUW7uI7h1FgV2rb4VXCXaOfk+RVO6xZGips6b2i4mf/66Rk&#10;QaE99nb2clgN5+/TU7HYup0xj+PhbQ0q0hDv4n/3hzUwn8taOSNHQ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o0dMMAAADcAAAADwAAAAAAAAAAAAAAAACYAgAAZHJzL2Rv&#10;d25yZXYueG1sUEsFBgAAAAAEAAQA9QAAAIgDAAAAAA==&#10;" path="m172,172l,172,,,172,r,172xe" filled="f" strokecolor="#999998" strokeweight="1pt">
                  <v:path arrowok="t" o:connecttype="custom" o:connectlocs="172,172;0,172;0,0;172,0;172,172" o:connectangles="0,0,0,0,0"/>
                </v:shape>
                <v:shape id="Freeform 39" o:spid="_x0000_s1035" style="position:absolute;left:568;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aR78MA&#10;AADcAAAADwAAAGRycy9kb3ducmV2LnhtbESPS4vCMBSF98L8h3AFN6Kpg89qlGFAcDEbH4juLs21&#10;rTY3pYm1/nszILg8nMfHWawaU4iaKpdbVjDoRyCIE6tzThUc9uveFITzyBoLy6TgSQ5Wy6/WAmNt&#10;H7yleudTEUbYxagg876MpXRJRgZd35bEwbvYyqAPskqlrvARxk0hv6NoLA3mHAgZlvSbUXLb3U2A&#10;TMiVx1oPhvtZc76euslkbf6U6rSbnzkIT43/hN/tjVYwGs3g/0w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aR78MAAADcAAAADwAAAAAAAAAAAAAAAACYAgAAZHJzL2Rv&#10;d25yZXYueG1sUEsFBgAAAAAEAAQA9QAAAIgDAAAAAA==&#10;" path="m172,172l,172,,,172,r,172xe" filled="f" strokecolor="#999998" strokeweight="1pt">
                  <v:path arrowok="t" o:connecttype="custom" o:connectlocs="172,172;0,172;0,0;172,0;172,172" o:connectangles="0,0,0,0,0"/>
                </v:shape>
                <v:shape id="Freeform 40" o:spid="_x0000_s1036" style="position:absolute;left:2;top:1194;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5a674A&#10;AADcAAAADwAAAGRycy9kb3ducmV2LnhtbERPSwrCMBDdC94hjOBOU0VFq1FEEAQV8bNxNzRjW9pM&#10;ShO13t4sBJeP91+sGlOKF9Uut6xg0I9AECdW55wquF23vSkI55E1lpZJwYccrJbt1gJjbd98ptfF&#10;pyKEsItRQeZ9FUvpkowMur6tiAP3sLVBH2CdSl3jO4SbUg6jaCIN5hwaMqxok1FSXJ5GQXFP+L47&#10;mLP54Gx0Ou2L49HdlOp2mvUchKfG/8U/904rGE/C/H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eWuu+AAAA3AAAAA8AAAAAAAAAAAAAAAAAmAIAAGRycy9kb3ducmV2&#10;LnhtbFBLBQYAAAAABAAEAPUAAACDAwAAAAA=&#10;" path="m,345r870,l870,,,,,345xe" filled="f" strokecolor="#808285" strokeweight=".08817mm">
                  <v:path arrowok="t" o:connecttype="custom" o:connectlocs="0,345;870,345;870,0;0,0;0,345" o:connectangles="0,0,0,0,0"/>
                </v:shape>
                <v:shape id="Freeform 41" o:spid="_x0000_s1037" style="position:absolute;left:137;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XVMUA&#10;AADcAAAADwAAAGRycy9kb3ducmV2LnhtbESPzWrCQBSF9wXfYbhCN0UnKTXW1FGkIHThxihid5fM&#10;NUnN3Akz05i+fUcodHk4Px9nuR5MK3pyvrGsIJ0mIIhLqxuuFBwP28krCB+QNbaWScEPeVivRg9L&#10;zLW98Z76IlQijrDPUUEdQpdL6cuaDPqp7Yijd7HOYIjSVVI7vMVx08rnJMmkwYYjocaO3msqr8W3&#10;iZA5+e7U6/TlsBg+v85P5Xxrdko9jofNG4hAQ/gP/7U/tIJZlsL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7FdUxQAAANwAAAAPAAAAAAAAAAAAAAAAAJgCAABkcnMv&#10;ZG93bnJldi54bWxQSwUGAAAAAAQABAD1AAAAigMAAAAA&#10;" path="m172,172l,172,,,172,r,172xe" filled="f" strokecolor="#999998" strokeweight="1pt">
                  <v:path arrowok="t" o:connecttype="custom" o:connectlocs="172,172;0,172;0,0;172,0;172,172" o:connectangles="0,0,0,0,0"/>
                </v:shape>
                <v:shape id="Freeform 42" o:spid="_x0000_s1038" style="position:absolute;left:568;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7JI8QA&#10;AADcAAAADwAAAGRycy9kb3ducmV2LnhtbESPS4vCMBSF94L/IVxhNqKpMuOjGkUEYRZuxoro7tJc&#10;22pzU5pM7fz7iSC4PJzHx1muW1OKhmpXWFYwGkYgiFOrC84UHJPdYAbCeWSNpWVS8EcO1qtuZ4mx&#10;tg/+oebgMxFG2MWoIPe+iqV0aU4G3dBWxMG72tqgD7LOpK7xEcZNKcdRNJEGCw6EHCva5pTeD78m&#10;QKbkqlOjR5/JvL3czv10ujN7pT567WYBwlPr3+FX+1sr+JqM4X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ySPEAAAA3AAAAA8AAAAAAAAAAAAAAAAAmAIAAGRycy9k&#10;b3ducmV2LnhtbFBLBQYAAAAABAAEAPUAAACJAwAAAAA=&#10;" path="m172,172l,172,,,172,r,172xe" filled="f" strokecolor="#999998" strokeweight="1pt">
                  <v:path arrowok="t" o:connecttype="custom" o:connectlocs="172,172;0,172;0,0;172,0;172,172" o:connectangles="0,0,0,0,0"/>
                </v:shape>
                <v:shape id="Freeform 43" o:spid="_x0000_s1039" style="position:absolute;left:2;top:1590;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fCsYA&#10;AADcAAAADwAAAGRycy9kb3ducmV2LnhtbESPQWsCMRSE74X+h/AKvdVEqyKrUWyl0F6Urgoen5vX&#10;zdLNy3YTdfvvG0HocZiZb5jZonO1OFMbKs8a+j0FgrjwpuJSw2779jQBESKywdozafilAIv5/d0M&#10;M+Mv/EnnPJYiQThkqMHG2GRShsKSw9DzDXHyvnzrMCbZltK0eElwV8uBUmPpsOK0YLGhV0vFd35y&#10;Go52mR8+1M9gfervh3u1WeHwZaX140O3nIKI1MX/8K39bjSMxs9wPZ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cfCsYAAADcAAAADwAAAAAAAAAAAAAAAACYAgAAZHJz&#10;L2Rvd25yZXYueG1sUEsFBgAAAAAEAAQA9QAAAIsDAAAAAA==&#10;" path="m,345r870,l870,,,,,345xe" filled="f" strokecolor="#808285" strokeweight=".25pt">
                  <v:path arrowok="t" o:connecttype="custom" o:connectlocs="0,345;870,345;870,0;0,0;0,345" o:connectangles="0,0,0,0,0"/>
                </v:shape>
                <v:shape id="Freeform 44" o:spid="_x0000_s1040" style="position:absolute;left:137;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v0zMMA&#10;AADcAAAADwAAAGRycy9kb3ducmV2LnhtbESPS4vCMBSF98L8h3AH3Iimis9qlGFAcOHGB6K7S3Nt&#10;q81NaWLt/PuJILg8nMfHWawaU4iaKpdbVtDvRSCIE6tzThUcD+vuFITzyBoLy6Tgjxysll+tBcba&#10;PnlH9d6nIoywi1FB5n0ZS+mSjAy6ni2Jg3e1lUEfZJVKXeEzjJtCDqJoLA3mHAgZlvSbUXLfP0yA&#10;TMiVp1r3h4dZc7mdO8lkbbZKtb+bnzkIT43/hN/tjVYwGg/hdSYc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v0zMMAAADcAAAADwAAAAAAAAAAAAAAAACYAgAAZHJzL2Rv&#10;d25yZXYueG1sUEsFBgAAAAAEAAQA9QAAAIgDAAAAAA==&#10;" path="m172,172l,172,,,172,r,172xe" filled="f" strokecolor="#999998" strokeweight="1pt">
                  <v:path arrowok="t" o:connecttype="custom" o:connectlocs="172,172;0,172;0,0;172,0;172,172" o:connectangles="0,0,0,0,0"/>
                </v:shape>
                <v:shape id="Freeform 45" o:spid="_x0000_s1041" style="position:absolute;left:568;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RV8MA&#10;AADcAAAADwAAAGRycy9kb3ducmV2LnhtbESPS4vCMBSF98L8h3AH3Iimis9qlGFAcOFmVER3l+ba&#10;Vpub0sRa/70ZEFwezuPjLFaNKURNlcstK+j3IhDEidU5pwoO+3V3CsJ5ZI2FZVLwJAer5VdrgbG2&#10;D/6jeudTEUbYxagg876MpXRJRgZdz5bEwbvYyqAPskqlrvARxk0hB1E0lgZzDoQMS/rNKLnt7iZA&#10;JuTKY637w/2sOV9PnWSyNlul2t/NzxyEp8Z/wu/2RisYjUfwf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dRV8MAAADcAAAADwAAAAAAAAAAAAAAAACYAgAAZHJzL2Rv&#10;d25yZXYueG1sUEsFBgAAAAAEAAQA9QAAAIgDAAAAAA==&#10;" path="m172,172l,172,,,172,r,172xe" filled="f" strokecolor="#999998" strokeweight="1pt">
                  <v:path arrowok="t" o:connecttype="custom" o:connectlocs="172,172;0,172;0,0;172,0;172,172" o:connectangles="0,0,0,0,0"/>
                </v:shape>
                <v:shape id="Freeform 46" o:spid="_x0000_s1042" style="position:absolute;left:566;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cs8YA&#10;AADcAAAADwAAAGRycy9kb3ducmV2LnhtbESPQWvCQBSE74L/YXlCL6IbC01L6iql0BqKYBu99PbI&#10;PjfB7NuQXWP677uC4HGYmW+Y5Xqwjeip87VjBYt5AoK4dLpmo+Cw/5i9gPABWWPjmBT8kYf1ajxa&#10;YqbdhX+oL4IREcI+QwVVCG0mpS8rsujnriWO3tF1FkOUnZG6w0uE20Y+JkkqLdYcFyps6b2i8lSc&#10;rYLnnhd5/lls7G5vpttSfje/X0aph8nw9goi0BDu4Vs71wqe0hSuZ+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Fcs8YAAADcAAAADwAAAAAAAAAAAAAAAACYAgAAZHJz&#10;L2Rvd25yZXYueG1sUEsFBgAAAAAEAAQA9QAAAIsDAAAAAA==&#10;" path="m,201r201,l201,,,,,201xe" stroked="f">
                  <v:path arrowok="t" o:connecttype="custom" o:connectlocs="0,201;201,201;201,0;0,0;0,201" o:connectangles="0,0,0,0,0"/>
                </v:shape>
                <v:shape id="Freeform 47" o:spid="_x0000_s1043" style="position:absolute;left:576;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TcsIA&#10;AADcAAAADwAAAGRycy9kb3ducmV2LnhtbESPQWsCMRSE7wX/Q3hCbzWroNXVKEUQvFbbnh+b52Z1&#10;87ImqbvrrzdCocdhZr5hVpvO1uJGPlSOFYxHGQjiwumKSwVfx93bHESIyBprx6SgpwCb9eBlhbl2&#10;LX/S7RBLkSAcclRgYmxyKUNhyGIYuYY4eSfnLcYkfSm1xzbBbS0nWTaTFitOCwYb2hoqLodfq+D0&#10;02b3yTcHb+dXM+3O/cJse6Veh93HEkSkLv6H/9p7rWA6e4fnmXQ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tNywgAAANwAAAAPAAAAAAAAAAAAAAAAAJgCAABkcnMvZG93&#10;bnJldi54bWxQSwUGAAAAAAQABAD1AAAAhwMAAAAA&#10;" path="m,181r181,l181,,,,,181xe" filled="f" strokecolor="#7f7f7f" strokeweight="1pt">
                  <v:path arrowok="t" o:connecttype="custom" o:connectlocs="0,181;181,181;181,0;0,0;0,181" o:connectangles="0,0,0,0,0"/>
                </v:shape>
                <v:shape id="Freeform 48" o:spid="_x0000_s1044" style="position:absolute;left:117;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JtWsMA&#10;AADcAAAADwAAAGRycy9kb3ducmV2LnhtbERPz2vCMBS+D/Y/hDfYRTStoJNqLGMwLUPQVS/eHs0z&#10;LWteSpPV7r9fDoMdP77fm3y0rRio941jBeksAUFcOd2wUXA5v09XIHxA1tg6JgU/5CHfPj5sMNPu&#10;zp80lMGIGMI+QwV1CF0mpa9qsuhnriOO3M31FkOEvZG6x3sMt62cJ8lSWmw4NtTY0VtN1Vf5bRW8&#10;DJwWxa7c2+PZTA6VPLXXD6PU89P4ugYRaAz/4j93oRUslnFtPB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JtWsMAAADcAAAADwAAAAAAAAAAAAAAAACYAgAAZHJzL2Rv&#10;d25yZXYueG1sUEsFBgAAAAAEAAQA9QAAAIgDAAAAAA==&#10;" path="m,201r201,l201,,,,,201xe" stroked="f">
                  <v:path arrowok="t" o:connecttype="custom" o:connectlocs="0,201;201,201;201,0;0,0;0,201" o:connectangles="0,0,0,0,0"/>
                </v:shape>
                <v:shape id="Freeform 49" o:spid="_x0000_s1045" style="position:absolute;left:127;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Him8IA&#10;AADcAAAADwAAAGRycy9kb3ducmV2LnhtbESPT4vCMBTE7wt+h/AEb2uqoGjXKCIIXnX/nB/Ns6k2&#10;LzWJtvXTm4WFPQ4z8xtmtelsLR7kQ+VYwWScgSAunK64VPD1uX9fgAgRWWPtmBT0FGCzHrytMNeu&#10;5SM9TrEUCcIhRwUmxiaXMhSGLIaxa4iTd3beYkzSl1J7bBPc1nKaZXNpseK0YLChnaHierpbBeef&#10;NntOvzl4u7iZWXfpl2bXKzUadtsPEJG6+B/+ax+0gtl8Cb9n0h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KbwgAAANwAAAAPAAAAAAAAAAAAAAAAAJgCAABkcnMvZG93&#10;bnJldi54bWxQSwUGAAAAAAQABAD1AAAAhwMAAAAA&#10;" path="m,181r181,l181,,,,,181xe" filled="f" strokecolor="#7f7f7f" strokeweight="1pt">
                  <v:path arrowok="t" o:connecttype="custom" o:connectlocs="0,181;181,181;181,0;0,0;0,181" o:connectangles="0,0,0,0,0"/>
                </v:shape>
                <v:shape id="Freeform 50" o:spid="_x0000_s1046" style="position:absolute;left:552;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3gcIA&#10;AADcAAAADwAAAGRycy9kb3ducmV2LnhtbERPz2vCMBS+C/sfwhvsIpo6UEdnlDFQiwi66mW3R/OW&#10;ljUvpYm1/vfmIHj8+H4vVr2tRUetrxwrmIwTEMSF0xUbBefTevQBwgdkjbVjUnAjD6vly2CBqXZX&#10;/qEuD0bEEPYpKihDaFIpfVGSRT92DXHk/lxrMUTYGqlbvMZwW8v3JJlJixXHhhIb+i6p+M8vVsG8&#10;40mWbfKtPZzMcF/IY/27M0q9vfZfnyAC9eEpfrgzrWA6j/P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feBwgAAANwAAAAPAAAAAAAAAAAAAAAAAJgCAABkcnMvZG93&#10;bnJldi54bWxQSwUGAAAAAAQABAD1AAAAhwMAAAAA&#10;" path="m,201r201,l201,,,,,201xe" stroked="f">
                  <v:path arrowok="t" o:connecttype="custom" o:connectlocs="0,201;201,201;201,0;0,0;0,201" o:connectangles="0,0,0,0,0"/>
                </v:shape>
                <v:shape id="Freeform 51" o:spid="_x0000_s1047" style="position:absolute;left:562;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4QMIA&#10;AADcAAAADwAAAGRycy9kb3ducmV2LnhtbESPQWsCMRSE7wX/Q3iCt5pVsNXVKCIUvFar58fmuVnd&#10;vKxJ6u721zdCocdhZr5hVpvO1uJBPlSOFUzGGQjiwumKSwVfx4/XOYgQkTXWjklBTwE268HLCnPt&#10;Wv6kxyGWIkE45KjAxNjkUobCkMUwdg1x8i7OW4xJ+lJqj22C21pOs+xNWqw4LRhsaGeouB2+rYLL&#10;uc1+picO3s7vZtZd+4XZ9UqNht12CSJSF//Df+29VjB7n8Dz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hAwgAAANwAAAAPAAAAAAAAAAAAAAAAAJgCAABkcnMvZG93&#10;bnJldi54bWxQSwUGAAAAAAQABAD1AAAAhwMAAAAA&#10;" path="m,181r181,l181,,,,,181xe" filled="f" strokecolor="#7f7f7f" strokeweight="1pt">
                  <v:path arrowok="t" o:connecttype="custom" o:connectlocs="0,181;181,181;181,0;0,0;0,181" o:connectangles="0,0,0,0,0"/>
                </v:shape>
                <v:shape id="Freeform 52" o:spid="_x0000_s1048" style="position:absolute;left:117;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PMbcYA&#10;AADcAAAADwAAAGRycy9kb3ducmV2LnhtbESPQWvCQBSE70L/w/IKXkQ3Cm1KdBURtKEU2kYv3h7Z&#10;101o9m3IrjH9992C4HGYmW+Y1Wawjeip87VjBfNZAoK4dLpmo+B03E9fQPiArLFxTAp+ycNm/TBa&#10;Yabdlb+oL4IREcI+QwVVCG0mpS8rsuhnriWO3rfrLIYoOyN1h9cIt41cJMmztFhzXKiwpV1F5U9x&#10;sQrSnud5fihe7cfRTN5L+dmc34xS48dhuwQRaAj38K2dawVP6QL+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PMbcYAAADcAAAADwAAAAAAAAAAAAAAAACYAgAAZHJz&#10;L2Rvd25yZXYueG1sUEsFBgAAAAAEAAQA9QAAAIsDAAAAAA==&#10;" path="m,201r201,l201,,,,,201xe" stroked="f">
                  <v:path arrowok="t" o:connecttype="custom" o:connectlocs="0,201;201,201;201,0;0,0;0,201" o:connectangles="0,0,0,0,0"/>
                </v:shape>
                <v:shape id="Freeform 53" o:spid="_x0000_s1049" style="position:absolute;left:127;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BDrMMA&#10;AADcAAAADwAAAGRycy9kb3ducmV2LnhtbESPT2sCMRTE7wW/Q3gFbzVbxdZujSKC4FX75/zYPDer&#10;m5c1ie6un94IhR6HmfkNM192thZX8qFyrOB1lIEgLpyuuFTw/bV5mYEIEVlj7ZgU9BRguRg8zTHX&#10;ruUdXfexFAnCIUcFJsYmlzIUhiyGkWuIk3dw3mJM0pdSe2wT3NZynGVv0mLFacFgQ2tDxWl/sQoO&#10;v212G/9w8HZ2NtPu2H+Yda/U8LlbfYKI1MX/8F97qxVM3yf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BDrMMAAADcAAAADwAAAAAAAAAAAAAAAACYAgAAZHJzL2Rv&#10;d25yZXYueG1sUEsFBgAAAAAEAAQA9QAAAIgDAAAAAA==&#10;" path="m,181r181,l181,,,,,181xe" filled="f" strokecolor="#7f7f7f" strokeweight="1pt">
                  <v:path arrowok="t" o:connecttype="custom" o:connectlocs="0,181;181,181;181,0;0,0;0,181" o:connectangles="0,0,0,0,0"/>
                </v:shape>
                <v:shape id="Freeform 54" o:spid="_x0000_s1050" style="position:absolute;left:552;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xgsYA&#10;AADcAAAADwAAAGRycy9kb3ducmV2LnhtbESPQWvCQBSE7wX/w/IKXopulFYldZVSUEMR1Oilt0f2&#10;dRPMvg3ZNab/vlso9DjMzDfMct3bWnTU+sqxgsk4AUFcOF2xUXA5b0YLED4ga6wdk4Jv8rBeDR6W&#10;mGp35xN1eTAiQtinqKAMoUml9EVJFv3YNcTR+3KtxRBla6Ru8R7htpbTJJlJixXHhRIbei+puOY3&#10;q2De8STLtvnOHs7maV/IY/35YZQaPvZvryAC9eE//NfOtIKX+TP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xgsYAAADcAAAADwAAAAAAAAAAAAAAAACYAgAAZHJz&#10;L2Rvd25yZXYueG1sUEsFBgAAAAAEAAQA9QAAAIsDAAAAAA==&#10;" path="m,201r201,l201,,,,,201xe" stroked="f">
                  <v:path arrowok="t" o:connecttype="custom" o:connectlocs="0,201;201,201;201,0;0,0;0,201" o:connectangles="0,0,0,0,0"/>
                </v:shape>
                <v:shape id="Freeform 55" o:spid="_x0000_s1051" style="position:absolute;left:562;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V+Q8MA&#10;AADcAAAADwAAAGRycy9kb3ducmV2LnhtbESPQWsCMRSE7wX/Q3hCbzVbYdVujSKC0KtWe35snptt&#10;Ny9rEt1df70pFHocZuYbZrnubSNu5EPtWMHrJANBXDpdc6Xg+Ll7WYAIEVlj45gUDBRgvRo9LbHQ&#10;ruM93Q6xEgnCoUAFJsa2kDKUhiyGiWuJk3d23mJM0ldSe+wS3DZymmUzabHmtGCwpa2h8udwtQrO&#10;X112n544eLu4mLz/Ht7MdlDqedxv3kFE6uN/+K/9oRXk8xx+z6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V+Q8MAAADcAAAADwAAAAAAAAAAAAAAAACYAgAAZHJzL2Rv&#10;d25yZXYueG1sUEsFBgAAAAAEAAQA9QAAAIgDAAAAAA==&#10;" path="m,181r181,l181,,,,,181xe" filled="f" strokecolor="#7f7f7f" strokeweight="1pt">
                  <v:path arrowok="t" o:connecttype="custom" o:connectlocs="0,181;181,181;181,0;0,0;0,181" o:connectangles="0,0,0,0,0"/>
                </v:shape>
                <v:shape id="Freeform 56" o:spid="_x0000_s1052" style="position:absolute;left:117;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KbsYA&#10;AADcAAAADwAAAGRycy9kb3ducmV2LnhtbESPQWvCQBSE70L/w/IKXopuFGpKdJVS0AYpaKMXb4/s&#10;6yY0+zZktzH9926h4HGYmW+Y1Wawjeip87VjBbNpAoK4dLpmo+B82k5eQPiArLFxTAp+ycNm/TBa&#10;YabdlT+pL4IREcI+QwVVCG0mpS8rsuinriWO3pfrLIYoOyN1h9cIt42cJ8lCWqw5LlTY0ltF5Xfx&#10;YxWkPc/yfFe828PJPH2U8thc9kap8ePwugQRaAj38H871wqe0wX8nY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jKbsYAAADcAAAADwAAAAAAAAAAAAAAAACYAgAAZHJz&#10;L2Rvd25yZXYueG1sUEsFBgAAAAAEAAQA9QAAAIsDAAAAAA==&#10;" path="m,201r201,l201,,,,,201xe" stroked="f">
                  <v:path arrowok="t" o:connecttype="custom" o:connectlocs="0,201;201,201;201,0;0,0;0,201" o:connectangles="0,0,0,0,0"/>
                </v:shape>
                <v:shape id="Freeform 57" o:spid="_x0000_s1053" style="position:absolute;left:127;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Fr8IA&#10;AADcAAAADwAAAGRycy9kb3ducmV2LnhtbESPW4vCMBSE3xf8D+EI+7amCt6qUUQQfF338nxojk21&#10;OalJtO3++o2wsI/DzHzDrLedrcWDfKgcKxiPMhDEhdMVlwo+Pw5vCxAhImusHZOCngJsN4OXNeba&#10;tfxOj1MsRYJwyFGBibHJpQyFIYth5Bri5J2dtxiT9KXUHtsEt7WcZNlMWqw4LRhsaG+ouJ7uVsH5&#10;u81+Jl8cvF3czLS79Euz75V6HXa7FYhIXfwP/7WPWsF0PofnmX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0WvwgAAANwAAAAPAAAAAAAAAAAAAAAAAJgCAABkcnMvZG93&#10;bnJldi54bWxQSwUGAAAAAAQABAD1AAAAhwMAAAAA&#10;" path="m,181r181,l181,,,,,181xe" filled="f" strokecolor="#7f7f7f" strokeweight="1pt">
                  <v:path arrowok="t" o:connecttype="custom" o:connectlocs="0,181;181,181;181,0;0,0;0,181" o:connectangles="0,0,0,0,0"/>
                </v:shape>
                <v:shape id="Freeform 58" o:spid="_x0000_s1054" style="position:absolute;left:552;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7h8IA&#10;AADcAAAADwAAAGRycy9kb3ducmV2LnhtbERPz2vCMBS+C/sfwhvsIpo6UEdnlDFQiwi66mW3R/OW&#10;ljUvpYm1/vfmIHj8+H4vVr2tRUetrxwrmIwTEMSF0xUbBefTevQBwgdkjbVjUnAjD6vly2CBqXZX&#10;/qEuD0bEEPYpKihDaFIpfVGSRT92DXHk/lxrMUTYGqlbvMZwW8v3JJlJixXHhhIb+i6p+M8vVsG8&#10;40mWbfKtPZzMcF/IY/27M0q9vfZfnyAC9eEpfrgzrWA6j2v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uHwgAAANwAAAAPAAAAAAAAAAAAAAAAAJgCAABkcnMvZG93&#10;bnJldi54bWxQSwUGAAAAAAQABAD1AAAAhwMAAAAA&#10;" path="m,201r201,l201,,,,,201xe" stroked="f">
                  <v:path arrowok="t" o:connecttype="custom" o:connectlocs="0,201;201,201;201,0;0,0;0,201" o:connectangles="0,0,0,0,0"/>
                </v:shape>
                <v:shape id="Freeform 59" o:spid="_x0000_s1055" style="position:absolute;left:562;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0RsIA&#10;AADcAAAADwAAAGRycy9kb3ducmV2LnhtbESPQWsCMRSE7wX/Q3iCt5pVsNXVKCIUvFar58fmuVnd&#10;vKxJ6u721zdCocdhZr5hVpvO1uJBPlSOFUzGGQjiwumKSwVfx4/XOYgQkTXWjklBTwE268HLCnPt&#10;Wv6kxyGWIkE45KjAxNjkUobCkMUwdg1x8i7OW4xJ+lJqj22C21pOs+xNWqw4LRhsaGeouB2+rYLL&#10;uc1+picO3s7vZtZd+4XZ9UqNht12CSJSF//Df+29VjB7X8Dz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iHRGwgAAANwAAAAPAAAAAAAAAAAAAAAAAJgCAABkcnMvZG93&#10;bnJldi54bWxQSwUGAAAAAAQABAD1AAAAhwMAAAAA&#10;" path="m,181r181,l181,,,,,181xe" filled="f" strokecolor="#7f7f7f" strokeweight="1pt">
                  <v:path arrowok="t" o:connecttype="custom" o:connectlocs="0,181;181,181;181,0;0,0;0,181" o:connectangles="0,0,0,0,0"/>
                </v:shape>
                <v:shape id="Freeform 60" o:spid="_x0000_s1056" style="position:absolute;left:117;top:1657;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iHpsIA&#10;AADcAAAADwAAAGRycy9kb3ducmV2LnhtbERPz2vCMBS+C/sfwhvsIjN1oJNqlDFQiwi6uou3R/OW&#10;ljUvpYm1/vfmIHj8+H4vVr2tRUetrxwrGI8SEMSF0xUbBb+n9fsMhA/IGmvHpOBGHlbLl8ECU+2u&#10;/ENdHoyIIexTVFCG0KRS+qIki37kGuLI/bnWYoiwNVK3eI3htpYfSTKVFiuODSU29F1S8Z9frILP&#10;jsdZtsm39nAyw30hj/V5Z5R6e+2/5iAC9eEpfrgzrWAyi/P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IemwgAAANwAAAAPAAAAAAAAAAAAAAAAAJgCAABkcnMvZG93&#10;bnJldi54bWxQSwUGAAAAAAQABAD1AAAAhwMAAAAA&#10;" path="m,201r201,l201,,,,,201xe" stroked="f">
                  <v:path arrowok="t" o:connecttype="custom" o:connectlocs="0,201;201,201;201,0;0,0;0,201" o:connectangles="0,0,0,0,0"/>
                </v:shape>
                <v:shape id="Freeform 61" o:spid="_x0000_s1057" style="position:absolute;left:127;top:1667;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sIZ8MA&#10;AADcAAAADwAAAGRycy9kb3ducmV2LnhtbESPwWrDMBBE74X+g9hAb42cQIrjWA4hEOi1aZPzYm0s&#10;t9bKlZTY7tdXhUKOw8y8YcrtaDtxIx9axwoW8wwEce10y42Cj/fDcw4iRGSNnWNSMFGAbfX4UGKh&#10;3cBvdDvGRiQIhwIVmBj7QspQG7IY5q4nTt7FeYsxSd9I7XFIcNvJZZa9SIstpwWDPe0N1V/Hq1Vw&#10;OQ/Zz/LEwdv826zGz2lt9pNST7NxtwERaYz38H/7VStY5Qv4O5OOgK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sIZ8MAAADcAAAADwAAAAAAAAAAAAAAAACYAgAAZHJzL2Rv&#10;d25yZXYueG1sUEsFBgAAAAAEAAQA9QAAAIgDAAAAAA==&#10;" path="m,181r181,l181,,,,,181xe" filled="f" strokecolor="#7f7f7f" strokeweight="1pt">
                  <v:path arrowok="t" o:connecttype="custom" o:connectlocs="0,181;181,181;181,0;0,0;0,181" o:connectangles="0,0,0,0,0"/>
                </v:shape>
                <v:shape id="Freeform 62" o:spid="_x0000_s1058" style="position:absolute;left:552;top:1657;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a8SsYA&#10;AADcAAAADwAAAGRycy9kb3ducmV2LnhtbESPQWvCQBSE70L/w/IKXkQ3Cm1DdBURtKEU2kYv3h7Z&#10;101o9m3IrjH9992C4HGYmW+Y1Wawjeip87VjBfNZAoK4dLpmo+B03E9TED4ga2wck4Jf8rBZP4xW&#10;mGl35S/qi2BEhLDPUEEVQptJ6cuKLPqZa4mj9+06iyHKzkjd4TXCbSMXSfIsLdYcFypsaVdR+VNc&#10;rIKXnud5fihe7cfRTN5L+dmc34xS48dhuwQRaAj38K2dawVP6QL+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a8SsYAAADcAAAADwAAAAAAAAAAAAAAAACYAgAAZHJz&#10;L2Rvd25yZXYueG1sUEsFBgAAAAAEAAQA9QAAAIsDAAAAAA==&#10;" path="m,201r201,l201,,,,,201xe" stroked="f">
                  <v:path arrowok="t" o:connecttype="custom" o:connectlocs="0,201;201,201;201,0;0,0;0,201" o:connectangles="0,0,0,0,0"/>
                </v:shape>
                <v:shape id="Freeform 63" o:spid="_x0000_s1059" style="position:absolute;left:562;top:1667;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Uzi8MA&#10;AADcAAAADwAAAGRycy9kb3ducmV2LnhtbESPQWsCMRSE7wX/Q3iCt5qtYlm3RhGh4FWtnh+b52bb&#10;zcuapO5uf30jFHocZuYbZrXpbSPu5EPtWMHLNANBXDpdc6Xg4/T+nIMIEVlj45gUDBRgsx49rbDQ&#10;ruMD3Y+xEgnCoUAFJsa2kDKUhiyGqWuJk3d13mJM0ldSe+wS3DZylmWv0mLNacFgSztD5dfx2yq4&#10;XrrsZ3bm4G1+M4v+c1ia3aDUZNxv30BE6uN/+K+91woW+RweZ9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Uzi8MAAADcAAAADwAAAAAAAAAAAAAAAACYAgAAZHJzL2Rv&#10;d25yZXYueG1sUEsFBgAAAAAEAAQA9QAAAIgDAAAAAA==&#10;" path="m,181r181,l181,,,,,181xe" filled="f" strokecolor="#7f7f7f" strokeweight="1pt">
                  <v:path arrowok="t" o:connecttype="custom" o:connectlocs="0,181;181,181;181,0;0,0;0,181" o:connectangles="0,0,0,0,0"/>
                </v:shape>
                <v:shape id="Freeform 64" o:spid="_x0000_s1060" style="position:absolute;left:130;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OBpcYA&#10;AADcAAAADwAAAGRycy9kb3ducmV2LnhtbESPQWvCQBSE7wX/w/IEL0U3SlsldZVSUEMRrNFLb4/s&#10;cxPMvg3ZNab/vlso9DjMzDfMct3bWnTU+sqxgukkAUFcOF2xUXA+bcYLED4ga6wdk4Jv8rBeDR6W&#10;mGp35yN1eTAiQtinqKAMoUml9EVJFv3ENcTRu7jWYoiyNVK3eI9wW8tZkrxIixXHhRIbei+puOY3&#10;q2De8TTLtvnOHk7mcV/Iz/rrwyg1GvZvryAC9eE//NfOtILnxRP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OBpcYAAADcAAAADwAAAAAAAAAAAAAAAACYAgAAZHJz&#10;L2Rvd25yZXYueG1sUEsFBgAAAAAEAAQA9QAAAIsDAAAAAA==&#10;" path="m,201r201,l201,,,,,201xe" stroked="f">
                  <v:path arrowok="t" o:connecttype="custom" o:connectlocs="0,201;201,201;201,0;0,0;0,201" o:connectangles="0,0,0,0,0"/>
                </v:shape>
                <v:shape id="Freeform 65" o:spid="_x0000_s1061" style="position:absolute;left:140;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OZMIA&#10;AADcAAAADwAAAGRycy9kb3ducmV2LnhtbESPQWvCQBSE7wX/w/KE3upGIRJTVylCwavWen5kn9m0&#10;2bdxd2uS/vquIPQ4zMw3zHo72FbcyIfGsYL5LANBXDndcK3g9PH+UoAIEVlj65gUjBRgu5k8rbHU&#10;rucD3Y6xFgnCoUQFJsaulDJUhiyGmeuIk3dx3mJM0tdSe+wT3LZykWVLabHhtGCwo52h6vv4YxVc&#10;zn32u/jk4G1xNfnwNa7MblTqeTq8vYKINMT/8KO91wryIof7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A5kwgAAANwAAAAPAAAAAAAAAAAAAAAAAJgCAABkcnMvZG93&#10;bnJldi54bWxQSwUGAAAAAAQABAD1AAAAhwMAAAAA&#10;" path="m,181r181,l181,,,,,181xe" filled="f" strokecolor="#7f7f7f" strokeweight="1pt">
                  <v:path arrowok="t" o:connecttype="custom" o:connectlocs="0,181;181,181;181,0;0,0;0,181"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B" wp14:editId="17A2643C">
                <wp:extent cx="683895" cy="1233170"/>
                <wp:effectExtent l="9525" t="9525" r="1905" b="5080"/>
                <wp:docPr id="51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1233170"/>
                          <a:chOff x="0" y="0"/>
                          <a:chExt cx="1077" cy="1942"/>
                        </a:xfrm>
                      </wpg:grpSpPr>
                      <wps:wsp>
                        <wps:cNvPr id="512" name="Freeform 67"/>
                        <wps:cNvSpPr>
                          <a:spLocks/>
                        </wps:cNvSpPr>
                        <wps:spPr bwMode="auto">
                          <a:xfrm>
                            <a:off x="161" y="2"/>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68"/>
                        <wps:cNvSpPr>
                          <a:spLocks/>
                        </wps:cNvSpPr>
                        <wps:spPr bwMode="auto">
                          <a:xfrm>
                            <a:off x="297"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69"/>
                        <wps:cNvSpPr>
                          <a:spLocks/>
                        </wps:cNvSpPr>
                        <wps:spPr bwMode="auto">
                          <a:xfrm>
                            <a:off x="768"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70"/>
                        <wps:cNvSpPr>
                          <a:spLocks/>
                        </wps:cNvSpPr>
                        <wps:spPr bwMode="auto">
                          <a:xfrm>
                            <a:off x="156" y="403"/>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71"/>
                        <wps:cNvSpPr>
                          <a:spLocks/>
                        </wps:cNvSpPr>
                        <wps:spPr bwMode="auto">
                          <a:xfrm>
                            <a:off x="292"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72"/>
                        <wps:cNvSpPr>
                          <a:spLocks/>
                        </wps:cNvSpPr>
                        <wps:spPr bwMode="auto">
                          <a:xfrm>
                            <a:off x="763"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73"/>
                        <wps:cNvSpPr>
                          <a:spLocks/>
                        </wps:cNvSpPr>
                        <wps:spPr bwMode="auto">
                          <a:xfrm>
                            <a:off x="156" y="798"/>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74"/>
                        <wps:cNvSpPr>
                          <a:spLocks/>
                        </wps:cNvSpPr>
                        <wps:spPr bwMode="auto">
                          <a:xfrm>
                            <a:off x="292"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75"/>
                        <wps:cNvSpPr>
                          <a:spLocks/>
                        </wps:cNvSpPr>
                        <wps:spPr bwMode="auto">
                          <a:xfrm>
                            <a:off x="763"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76"/>
                        <wps:cNvSpPr>
                          <a:spLocks/>
                        </wps:cNvSpPr>
                        <wps:spPr bwMode="auto">
                          <a:xfrm>
                            <a:off x="156" y="1194"/>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77"/>
                        <wps:cNvSpPr>
                          <a:spLocks/>
                        </wps:cNvSpPr>
                        <wps:spPr bwMode="auto">
                          <a:xfrm>
                            <a:off x="292"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78"/>
                        <wps:cNvSpPr>
                          <a:spLocks/>
                        </wps:cNvSpPr>
                        <wps:spPr bwMode="auto">
                          <a:xfrm>
                            <a:off x="763"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79"/>
                        <wps:cNvSpPr>
                          <a:spLocks/>
                        </wps:cNvSpPr>
                        <wps:spPr bwMode="auto">
                          <a:xfrm>
                            <a:off x="156" y="1590"/>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80"/>
                        <wps:cNvSpPr>
                          <a:spLocks/>
                        </wps:cNvSpPr>
                        <wps:spPr bwMode="auto">
                          <a:xfrm>
                            <a:off x="292"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81"/>
                        <wps:cNvSpPr>
                          <a:spLocks/>
                        </wps:cNvSpPr>
                        <wps:spPr bwMode="auto">
                          <a:xfrm>
                            <a:off x="763"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82"/>
                        <wps:cNvSpPr>
                          <a:spLocks/>
                        </wps:cNvSpPr>
                        <wps:spPr bwMode="auto">
                          <a:xfrm>
                            <a:off x="9" y="9"/>
                            <a:ext cx="20" cy="1928"/>
                          </a:xfrm>
                          <a:custGeom>
                            <a:avLst/>
                            <a:gdLst>
                              <a:gd name="T0" fmla="*/ 0 w 20"/>
                              <a:gd name="T1" fmla="*/ 0 h 1928"/>
                              <a:gd name="T2" fmla="*/ 0 w 20"/>
                              <a:gd name="T3" fmla="*/ 1927 h 1928"/>
                            </a:gdLst>
                            <a:ahLst/>
                            <a:cxnLst>
                              <a:cxn ang="0">
                                <a:pos x="T0" y="T1"/>
                              </a:cxn>
                              <a:cxn ang="0">
                                <a:pos x="T2" y="T3"/>
                              </a:cxn>
                            </a:cxnLst>
                            <a:rect l="0" t="0" r="r" b="b"/>
                            <a:pathLst>
                              <a:path w="20" h="1928">
                                <a:moveTo>
                                  <a:pt x="0" y="0"/>
                                </a:moveTo>
                                <a:lnTo>
                                  <a:pt x="0" y="19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83"/>
                        <wps:cNvSpPr>
                          <a:spLocks/>
                        </wps:cNvSpPr>
                        <wps:spPr bwMode="auto">
                          <a:xfrm>
                            <a:off x="5" y="9"/>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84"/>
                        <wps:cNvSpPr>
                          <a:spLocks/>
                        </wps:cNvSpPr>
                        <wps:spPr bwMode="auto">
                          <a:xfrm>
                            <a:off x="9" y="1931"/>
                            <a:ext cx="75" cy="20"/>
                          </a:xfrm>
                          <a:custGeom>
                            <a:avLst/>
                            <a:gdLst>
                              <a:gd name="T0" fmla="*/ 0 w 75"/>
                              <a:gd name="T1" fmla="*/ 0 h 20"/>
                              <a:gd name="T2" fmla="*/ 75 w 75"/>
                              <a:gd name="T3" fmla="*/ 0 h 20"/>
                            </a:gdLst>
                            <a:ahLst/>
                            <a:cxnLst>
                              <a:cxn ang="0">
                                <a:pos x="T0" y="T1"/>
                              </a:cxn>
                              <a:cxn ang="0">
                                <a:pos x="T2" y="T3"/>
                              </a:cxn>
                            </a:cxnLst>
                            <a:rect l="0" t="0" r="r" b="b"/>
                            <a:pathLst>
                              <a:path w="75" h="20">
                                <a:moveTo>
                                  <a:pt x="0" y="0"/>
                                </a:moveTo>
                                <a:lnTo>
                                  <a:pt x="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85"/>
                        <wps:cNvSpPr>
                          <a:spLocks/>
                        </wps:cNvSpPr>
                        <wps:spPr bwMode="auto">
                          <a:xfrm>
                            <a:off x="27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86"/>
                        <wps:cNvSpPr>
                          <a:spLocks/>
                        </wps:cNvSpPr>
                        <wps:spPr bwMode="auto">
                          <a:xfrm>
                            <a:off x="28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87"/>
                        <wps:cNvSpPr>
                          <a:spLocks/>
                        </wps:cNvSpPr>
                        <wps:spPr bwMode="auto">
                          <a:xfrm>
                            <a:off x="276" y="87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88"/>
                        <wps:cNvSpPr>
                          <a:spLocks/>
                        </wps:cNvSpPr>
                        <wps:spPr bwMode="auto">
                          <a:xfrm>
                            <a:off x="286" y="88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699">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89"/>
                        <wps:cNvSpPr>
                          <a:spLocks/>
                        </wps:cNvSpPr>
                        <wps:spPr bwMode="auto">
                          <a:xfrm>
                            <a:off x="276"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90"/>
                        <wps:cNvSpPr>
                          <a:spLocks/>
                        </wps:cNvSpPr>
                        <wps:spPr bwMode="auto">
                          <a:xfrm>
                            <a:off x="286"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91"/>
                        <wps:cNvSpPr>
                          <a:spLocks/>
                        </wps:cNvSpPr>
                        <wps:spPr bwMode="auto">
                          <a:xfrm>
                            <a:off x="276"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92"/>
                        <wps:cNvSpPr>
                          <a:spLocks/>
                        </wps:cNvSpPr>
                        <wps:spPr bwMode="auto">
                          <a:xfrm>
                            <a:off x="286"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93"/>
                        <wps:cNvSpPr>
                          <a:spLocks/>
                        </wps:cNvSpPr>
                        <wps:spPr bwMode="auto">
                          <a:xfrm>
                            <a:off x="276"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94"/>
                        <wps:cNvSpPr>
                          <a:spLocks/>
                        </wps:cNvSpPr>
                        <wps:spPr bwMode="auto">
                          <a:xfrm>
                            <a:off x="286"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95"/>
                        <wps:cNvSpPr>
                          <a:spLocks/>
                        </wps:cNvSpPr>
                        <wps:spPr bwMode="auto">
                          <a:xfrm>
                            <a:off x="754"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96"/>
                        <wps:cNvSpPr>
                          <a:spLocks/>
                        </wps:cNvSpPr>
                        <wps:spPr bwMode="auto">
                          <a:xfrm>
                            <a:off x="764"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97"/>
                        <wps:cNvSpPr>
                          <a:spLocks/>
                        </wps:cNvSpPr>
                        <wps:spPr bwMode="auto">
                          <a:xfrm>
                            <a:off x="754"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98"/>
                        <wps:cNvSpPr>
                          <a:spLocks/>
                        </wps:cNvSpPr>
                        <wps:spPr bwMode="auto">
                          <a:xfrm>
                            <a:off x="764"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99"/>
                        <wps:cNvSpPr>
                          <a:spLocks/>
                        </wps:cNvSpPr>
                        <wps:spPr bwMode="auto">
                          <a:xfrm>
                            <a:off x="754"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00"/>
                        <wps:cNvSpPr>
                          <a:spLocks/>
                        </wps:cNvSpPr>
                        <wps:spPr bwMode="auto">
                          <a:xfrm>
                            <a:off x="764"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101"/>
                        <wps:cNvSpPr>
                          <a:spLocks/>
                        </wps:cNvSpPr>
                        <wps:spPr bwMode="auto">
                          <a:xfrm>
                            <a:off x="754" y="126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02"/>
                        <wps:cNvSpPr>
                          <a:spLocks/>
                        </wps:cNvSpPr>
                        <wps:spPr bwMode="auto">
                          <a:xfrm>
                            <a:off x="764" y="127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103"/>
                        <wps:cNvSpPr>
                          <a:spLocks/>
                        </wps:cNvSpPr>
                        <wps:spPr bwMode="auto">
                          <a:xfrm>
                            <a:off x="754"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104"/>
                        <wps:cNvSpPr>
                          <a:spLocks/>
                        </wps:cNvSpPr>
                        <wps:spPr bwMode="auto">
                          <a:xfrm>
                            <a:off x="764"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6" o:spid="_x0000_s1026" style="width:53.85pt;height:97.1pt;mso-position-horizontal-relative:char;mso-position-vertical-relative:line" coordsize="1077,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">
                <v:shape id="Freeform 67" o:spid="_x0000_s1027" style="position:absolute;left:161;top:2;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IcQA&#10;AADcAAAADwAAAGRycy9kb3ducmV2LnhtbESPT2sCMRTE74V+h/CE3mrWpf5hNYoUpD0p1S69PjbP&#10;3cXNy5JEjd/eCEKPw8z8hlmsounEhZxvLSsYDTMQxJXVLdcKfg+b9xkIH5A1dpZJwY08rJavLwss&#10;tL3yD132oRYJwr5ABU0IfSGlrxoy6Ie2J07e0TqDIUlXS+3wmuCmk3mWTaTBltNCgz19NlSd9mej&#10;4Gu6i9Ny6/7K7cesrPNdHE/WUam3QVzPQQSK4T/8bH9rBeNRDo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AyHEAAAA3AAAAA8AAAAAAAAAAAAAAAAAmAIAAGRycy9k&#10;b3ducmV2LnhtbFBLBQYAAAAABAAEAPUAAACJAwAAAAA=&#10;" path="m,345r911,l911,,,,,345xe" filled="f" strokecolor="#808285" strokeweight=".09031mm">
                  <v:path arrowok="t" o:connecttype="custom" o:connectlocs="0,345;911,345;911,0;0,0;0,345" o:connectangles="0,0,0,0,0"/>
                </v:shape>
                <v:shape id="Freeform 68" o:spid="_x0000_s1028" style="position:absolute;left:297;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QfxcUA&#10;AADcAAAADwAAAGRycy9kb3ducmV2LnhtbESPzWrCQBSF94LvMFzBjdRJrNaaZiJSELpwUxWxu0vm&#10;mqRm7oTMNKZv3xGELg/n5+Ok697UoqPWVZYVxNMIBHFudcWFguNh+/QKwnlkjbVlUvBLDtbZcJBi&#10;ou2NP6nb+0KEEXYJKii9bxIpXV6SQTe1DXHwLrY16INsC6lbvIVxU8tZFL1IgxUHQokNvZeUX/c/&#10;JkCW5JpTp+P5YdV/fZ8n+XJrdkqNR/3mDYSn3v+HH+0PrWARP8P9TDg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B/FxQAAANwAAAAPAAAAAAAAAAAAAAAAAJgCAABkcnMv&#10;ZG93bnJldi54bWxQSwUGAAAAAAQABAD1AAAAigMAAAAA&#10;" path="m172,172l,172,,,172,r,172xe" filled="f" strokecolor="#999998" strokeweight="1pt">
                  <v:path arrowok="t" o:connecttype="custom" o:connectlocs="172,172;0,172;0,0;172,0;172,172" o:connectangles="0,0,0,0,0"/>
                </v:shape>
                <v:shape id="Freeform 69" o:spid="_x0000_s1029" style="position:absolute;left:768;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2HscUA&#10;AADcAAAADwAAAGRycy9kb3ducmV2LnhtbESPzWrCQBSF9wXfYbhCN0UnKbHW1FGkIHThplHE7i6Z&#10;a5KauRNmpjF9e6cgdHk4Px9nuR5MK3pyvrGsIJ0mIIhLqxuuFBz228krCB+QNbaWScEveVivRg9L&#10;zLW98if1RahEHGGfo4I6hC6X0pc1GfRT2xFH72ydwRClq6R2eI3jppXPSfIiDTYcCTV29F5TeSl+&#10;TITMyXfHXqfZfjF8fZ+eyvnW7JR6HA+bNxCBhvAfvrc/tIJZmsH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YexxQAAANwAAAAPAAAAAAAAAAAAAAAAAJgCAABkcnMv&#10;ZG93bnJldi54bWxQSwUGAAAAAAQABAD1AAAAigMAAAAA&#10;" path="m172,172l,172,,,172,r,172xe" filled="f" strokecolor="#999998" strokeweight="1pt">
                  <v:path arrowok="t" o:connecttype="custom" o:connectlocs="172,172;0,172;0,0;172,0;172,172" o:connectangles="0,0,0,0,0"/>
                </v:shape>
                <v:shape id="Freeform 70" o:spid="_x0000_s1030" style="position:absolute;left:156;top:403;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mbVcQA&#10;AADcAAAADwAAAGRycy9kb3ducmV2LnhtbESPQWsCMRSE7wX/Q3hCbzWrdFVWo4gg7Umpdun1sXnu&#10;Lm5eliRq+u8bQehxmJlvmOU6mk7cyPnWsoLxKANBXFndcq3g+7R7m4PwAVljZ5kU/JKH9WrwssRC&#10;2zt/0e0YapEg7AtU0ITQF1L6qiGDfmR74uSdrTMYknS11A7vCW46OcmyqTTYclposKdtQ9XleDUK&#10;PmaHOCv37qfcv8/LenKI+XQTlXodxs0CRKAY/sPP9qdWkI9zeJx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Zm1XEAAAA3AAAAA8AAAAAAAAAAAAAAAAAmAIAAGRycy9k&#10;b3ducmV2LnhtbFBLBQYAAAAABAAEAPUAAACJAwAAAAA=&#10;" path="m,345r911,l911,,,,,345xe" filled="f" strokecolor="#808285" strokeweight=".09031mm">
                  <v:path arrowok="t" o:connecttype="custom" o:connectlocs="0,345;911,345;911,0;0,0;0,345" o:connectangles="0,0,0,0,0"/>
                </v:shape>
                <v:shape id="Freeform 71" o:spid="_x0000_s1031" style="position:absolute;left:292;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8XcUA&#10;AADcAAAADwAAAGRycy9kb3ducmV2LnhtbESPzWrCQBSF9wXfYbhCN0UnKTXW1FGkIHThxihid5fM&#10;NUnN3Akz05i+fUcodHk4Px9nuR5MK3pyvrGsIJ0mIIhLqxuuFBwP28krCB+QNbaWScEPeVivRg9L&#10;zLW98Z76IlQijrDPUUEdQpdL6cuaDPqp7Yijd7HOYIjSVVI7vMVx08rnJMmkwYYjocaO3msqr8W3&#10;iZA5+e7U6/TlsBg+v85P5Xxrdko9jofNG4hAQ/gP/7U/tIJZmsH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7xdxQAAANwAAAAPAAAAAAAAAAAAAAAAAJgCAABkcnMv&#10;ZG93bnJldi54bWxQSwUGAAAAAAQABAD1AAAAigMAAAAA&#10;" path="m172,172l,172,,,172,r,172xe" filled="f" strokecolor="#999998" strokeweight="1pt">
                  <v:path arrowok="t" o:connecttype="custom" o:connectlocs="172,172;0,172;0,0;172,0;172,172" o:connectangles="0,0,0,0,0"/>
                </v:shape>
                <v:shape id="Freeform 72" o:spid="_x0000_s1032" style="position:absolute;left:763;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ZxsQA&#10;AADcAAAADwAAAGRycy9kb3ducmV2LnhtbESPzWrCQBSF9wXfYbiCm1InkWo0OooIggs3VSnt7pK5&#10;JtHMnZAZY/r2TkFweTg/H2ex6kwlWmpcaVlBPIxAEGdWl5wrOB23H1MQziNrrCyTgj9ysFr23haY&#10;anvnL2oPPhdhhF2KCgrv61RKlxVk0A1tTRy8s20M+iCbXOoG72HcVHIURRNpsORAKLCmTUHZ9XAz&#10;AZKQq79bHX8eZ93v5ec9S7Zmr9Sg363nIDx1/hV+tndawThO4P9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GcbEAAAA3AAAAA8AAAAAAAAAAAAAAAAAmAIAAGRycy9k&#10;b3ducmV2LnhtbFBLBQYAAAAABAAEAPUAAACJAwAAAAA=&#10;" path="m172,172l,172,,,172,r,172xe" filled="f" strokecolor="#999998" strokeweight="1pt">
                  <v:path arrowok="t" o:connecttype="custom" o:connectlocs="172,172;0,172;0,0;172,0;172,172" o:connectangles="0,0,0,0,0"/>
                </v:shape>
                <v:shape id="Freeform 73" o:spid="_x0000_s1033" style="position:absolute;left:156;top:798;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0y8AA&#10;AADcAAAADwAAAGRycy9kb3ducmV2LnhtbERPy4rCMBTdD/gP4QruxlTxRTWKCKIrZZwpbi/NtS02&#10;NyWJGv9+shiY5eG8V5toWvEk5xvLCkbDDARxaXXDlYKf7/3nAoQPyBpby6TgTR42697HCnNtX/xF&#10;z0uoRAphn6OCOoQul9KXNRn0Q9sRJ+5mncGQoKukdvhK4aaV4yybSYMNp4YaO9rVVN4vD6PgMD/H&#10;eXFy1+I0WRTV+Byns21UatCP2yWIQDH8i//cR61gOkpr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g0y8AAAADcAAAADwAAAAAAAAAAAAAAAACYAgAAZHJzL2Rvd25y&#10;ZXYueG1sUEsFBgAAAAAEAAQA9QAAAIUDAAAAAA==&#10;" path="m,345r911,l911,,,,,345xe" filled="f" strokecolor="#808285" strokeweight=".09031mm">
                  <v:path arrowok="t" o:connecttype="custom" o:connectlocs="0,345;911,345;911,0;0,0;0,345" o:connectangles="0,0,0,0,0"/>
                </v:shape>
                <v:shape id="Freeform 74" o:spid="_x0000_s1034" style="position:absolute;left:292;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oL8UA&#10;AADcAAAADwAAAGRycy9kb3ducmV2LnhtbESPzWrCQBSF94LvMFyhG9FJitUaHUMpBLroxliK3V0y&#10;1yRt5k7ITJP49h2h4PJwfj7OPh1NI3rqXG1ZQbyMQBAXVtdcKvg4ZYtnEM4ja2wsk4IrOUgP08ke&#10;E20HPlKf+1KEEXYJKqi8bxMpXVGRQbe0LXHwLrYz6IPsSqk7HMK4aeRjFK2lwZoDocKWXisqfvJf&#10;EyAbcu1nr+PVaTt+fZ/nxSYz70o9zMaXHQhPo7+H/9tvWsFTvIXbmXAE5O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CgvxQAAANwAAAAPAAAAAAAAAAAAAAAAAJgCAABkcnMv&#10;ZG93bnJldi54bWxQSwUGAAAAAAQABAD1AAAAigMAAAAA&#10;" path="m172,172l,172,,,172,r,172xe" filled="f" strokecolor="#999998" strokeweight="1pt">
                  <v:path arrowok="t" o:connecttype="custom" o:connectlocs="172,172;0,172;0,0;172,0;172,172" o:connectangles="0,0,0,0,0"/>
                </v:shape>
                <v:shape id="Freeform 75" o:spid="_x0000_s1035" style="position:absolute;left:763;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LD8MA&#10;AADcAAAADwAAAGRycy9kb3ducmV2LnhtbERPTWvCQBC9C/6HZYReRDdKrW10E0pB6KEXtUh7G7Jj&#10;kjY7G7LbGP+9cyh4fLzvbT64RvXUhdqzgcU8AUVceFtzaeDzuJs9gwoR2WLjmQxcKUCejUdbTK2/&#10;8J76QyyVhHBI0UAVY5tqHYqKHIa5b4mFO/vOYRTYldp2eJFw1+hlkjxphzVLQ4UtvVVU/B7+nJSs&#10;KbSn3i4ejy/D98/XtFjv3IcxD5PhdQMq0hDv4n/3uzWwWsp8OSNHQ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pLD8MAAADcAAAADwAAAAAAAAAAAAAAAACYAgAAZHJzL2Rv&#10;d25yZXYueG1sUEsFBgAAAAAEAAQA9QAAAIgDAAAAAA==&#10;" path="m172,172l,172,,,172,r,172xe" filled="f" strokecolor="#999998" strokeweight="1pt">
                  <v:path arrowok="t" o:connecttype="custom" o:connectlocs="172,172;0,172;0,0;172,0;172,172" o:connectangles="0,0,0,0,0"/>
                </v:shape>
                <v:shape id="Freeform 76" o:spid="_x0000_s1036" style="position:absolute;left:156;top:1194;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X68QA&#10;AADcAAAADwAAAGRycy9kb3ducmV2LnhtbESPT2sCMRTE74V+h/CE3mrWpf5hNYoUpD0p1S69PjbP&#10;3cXNy5JEjd/eCEKPw8z8hlmsounEhZxvLSsYDTMQxJXVLdcKfg+b9xkIH5A1dpZJwY08rJavLwss&#10;tL3yD132oRYJwr5ABU0IfSGlrxoy6Ie2J07e0TqDIUlXS+3wmuCmk3mWTaTBltNCgz19NlSd9mej&#10;4Gu6i9Ny6/7K7cesrPNdHE/WUam3QVzPQQSK4T/8bH9rBeN8BI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OV+vEAAAA3AAAAA8AAAAAAAAAAAAAAAAAmAIAAGRycy9k&#10;b3ducmV2LnhtbFBLBQYAAAAABAAEAPUAAACJAwAAAAA=&#10;" path="m,345r911,l911,,,,,345xe" filled="f" strokecolor="#808285" strokeweight=".09031mm">
                  <v:path arrowok="t" o:connecttype="custom" o:connectlocs="0,345;911,345;911,0;0,0;0,345" o:connectangles="0,0,0,0,0"/>
                </v:shape>
                <v:shape id="Freeform 77" o:spid="_x0000_s1037" style="position:absolute;left:292;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w48QA&#10;AADcAAAADwAAAGRycy9kb3ducmV2LnhtbESPS4vCMBSF98L8h3AH3IimFsdHNcogCC5m4wPR3aW5&#10;tnWam9LEWv/9RBhweTiPj7NYtaYUDdWusKxgOIhAEKdWF5wpOB42/SkI55E1lpZJwZMcrJYfnQUm&#10;2j54R83eZyKMsEtQQe59lUjp0pwMuoGtiIN3tbVBH2SdSV3jI4ybUsZRNJYGCw6EHCta55T+7u8m&#10;QCbkqlOjh6PDrL3czr10sjE/SnU/2+85CE+tf4f/21ut4CuO4XU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UcOPEAAAA3AAAAA8AAAAAAAAAAAAAAAAAmAIAAGRycy9k&#10;b3ducmV2LnhtbFBLBQYAAAAABAAEAPUAAACJAwAAAAA=&#10;" path="m172,172l,172,,,172,r,172xe" filled="f" strokecolor="#999998" strokeweight="1pt">
                  <v:path arrowok="t" o:connecttype="custom" o:connectlocs="172,172;0,172;0,0;172,0;172,172" o:connectangles="0,0,0,0,0"/>
                </v:shape>
                <v:shape id="Freeform 78" o:spid="_x0000_s1038" style="position:absolute;left:763;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VeMQA&#10;AADcAAAADwAAAGRycy9kb3ducmV2LnhtbESPS4vCMBSF9wP+h3AFN4OmOj6rUUQQZjEbH4juLs21&#10;rTY3pYm18+8nA4LLw3l8nMWqMYWoqXK5ZQX9XgSCOLE651TB8bDtTkE4j6yxsEwKfsnBatn6WGCs&#10;7ZN3VO99KsIIuxgVZN6XsZQuycig69mSOHhXWxn0QVap1BU+w7gp5CCKxtJgzoGQYUmbjJL7/mEC&#10;ZEKuPNW6PzzMmsvt/JlMtuZHqU67Wc9BeGr8O/xqf2sFo8EX/J8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Y1XjEAAAA3AAAAA8AAAAAAAAAAAAAAAAAmAIAAGRycy9k&#10;b3ducmV2LnhtbFBLBQYAAAAABAAEAPUAAACJAwAAAAA=&#10;" path="m172,172l,172,,,172,r,172xe" filled="f" strokecolor="#999998" strokeweight="1pt">
                  <v:path arrowok="t" o:connecttype="custom" o:connectlocs="172,172;0,172;0,0;172,0;172,172" o:connectangles="0,0,0,0,0"/>
                </v:shape>
                <v:shape id="Freeform 79" o:spid="_x0000_s1039" style="position:absolute;left:156;top:1590;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0c8QA&#10;AADcAAAADwAAAGRycy9kb3ducmV2LnhtbESPT2sCMRTE70K/Q3gFb5rt4j+2RhFB6kmpunh9bF53&#10;l25eliTV9Ns3gtDjMDO/YZbraDpxI+dbywrexhkI4srqlmsFl/NutADhA7LGzjIp+CUP69XLYImF&#10;tnf+pNsp1CJB2BeooAmhL6T0VUMG/dj2xMn7ss5gSNLVUju8J7jpZJ5lM2mw5bTQYE/bhqrv049R&#10;8DE/xnl5cNfyMFmUdX6M09kmKjV8jZt3EIFi+A8/23utYJpP4HE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59HPEAAAA3AAAAA8AAAAAAAAAAAAAAAAAmAIAAGRycy9k&#10;b3ducmV2LnhtbFBLBQYAAAAABAAEAPUAAACJAwAAAAA=&#10;" path="m,345r911,l911,,,,,345xe" filled="f" strokecolor="#808285" strokeweight=".09031mm">
                  <v:path arrowok="t" o:connecttype="custom" o:connectlocs="0,345;911,345;911,0;0,0;0,345" o:connectangles="0,0,0,0,0"/>
                </v:shape>
                <v:shape id="Freeform 80" o:spid="_x0000_s1040" style="position:absolute;left:292;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ol8QA&#10;AADcAAAADwAAAGRycy9kb3ducmV2LnhtbESPS4vCMBSF9wP+h3CF2QyaKuOrGkUEYRZutCK6uzTX&#10;ttrclCZTO/9+IgguD+fxcRar1pSiodoVlhUM+hEI4tTqgjMFx2Tbm4JwHlljaZkU/JGD1bLzscBY&#10;2wfvqTn4TIQRdjEqyL2vYildmpNB17cVcfCutjbog6wzqWt8hHFTymEUjaXBggMhx4o2OaX3w68J&#10;kAm56tTowXcyay+381c62ZqdUp/ddj0H4an17/Cr/aMVjIYj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96JfEAAAA3AAAAA8AAAAAAAAAAAAAAAAAmAIAAGRycy9k&#10;b3ducmV2LnhtbFBLBQYAAAAABAAEAPUAAACJAwAAAAA=&#10;" path="m172,172l,172,,,172,r,172xe" filled="f" strokecolor="#999998" strokeweight="1pt">
                  <v:path arrowok="t" o:connecttype="custom" o:connectlocs="172,172;0,172;0,0;172,0;172,172" o:connectangles="0,0,0,0,0"/>
                </v:shape>
                <v:shape id="Freeform 81" o:spid="_x0000_s1041" style="position:absolute;left:763;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924MQA&#10;AADcAAAADwAAAGRycy9kb3ducmV2LnhtbESPS4vCMBSF94L/IVxhNqKpMuOjGkUEYRZuxoro7tJc&#10;22pzU5pM7fz7iSC4PJzHx1muW1OKhmpXWFYwGkYgiFOrC84UHJPdYAbCeWSNpWVS8EcO1qtuZ4mx&#10;tg/+oebgMxFG2MWoIPe+iqV0aU4G3dBWxMG72tqgD7LOpK7xEcZNKcdRNJEGCw6EHCva5pTeD78m&#10;QKbkqlOjR5/JvL3czv10ujN7pT567WYBwlPr3+FX+1sr+BpP4H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vduDEAAAA3AAAAA8AAAAAAAAAAAAAAAAAmAIAAGRycy9k&#10;b3ducmV2LnhtbFBLBQYAAAAABAAEAPUAAACJAwAAAAA=&#10;" path="m172,172l,172,,,172,r,172xe" filled="f" strokecolor="#999998" strokeweight="1pt">
                  <v:path arrowok="t" o:connecttype="custom" o:connectlocs="172,172;0,172;0,0;172,0;172,172" o:connectangles="0,0,0,0,0"/>
                </v:shape>
                <v:shape id="Freeform 82" o:spid="_x0000_s1042" style="position:absolute;left:9;top:9;width:20;height:1928;visibility:visible;mso-wrap-style:square;v-text-anchor:top" coordsize="20,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3he8UA&#10;AADcAAAADwAAAGRycy9kb3ducmV2LnhtbESP3UrDQBSE74W+w3IK3tlNU6wSuy1FCOiN2J8HOGSP&#10;m2j2bMieJrFP7wqCl8PMfMNsdpNv1UB9bAIbWC4yUMRVsA07A+dTefcIKgqyxTYwGfimCLvt7GaD&#10;hQ0jH2g4ilMJwrFAA7VIV2gdq5o8xkXoiJP3EXqPkmTvtO1xTHDf6jzL1tpjw2mhxo6ea6q+jhdv&#10;YL06OHfu3j4v+er6Ku9jOci1NOZ2Pu2fQAlN8h/+a79YA/f5A/yeSUdAb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eF7xQAAANwAAAAPAAAAAAAAAAAAAAAAAJgCAABkcnMv&#10;ZG93bnJldi54bWxQSwUGAAAAAAQABAD1AAAAigMAAAAA&#10;" path="m,l,1927e" filled="f" strokeweight=".5pt">
                  <v:path arrowok="t" o:connecttype="custom" o:connectlocs="0,0;0,1927" o:connectangles="0,0"/>
                </v:shape>
                <v:shape id="Freeform 83" o:spid="_x0000_s1043" style="position:absolute;left:5;top:9;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LPcEA&#10;AADcAAAADwAAAGRycy9kb3ducmV2LnhtbERPy04CMRTdm/gPzTVxJx1JJDBSCDFR3PLYsLuZXtuB&#10;6e3Y1nn49XRBwvLkvJfrwTWioxBrzwpeJwUI4srrmo2C4+HzZQ4iJmSNjWdSMFKE9erxYYml9j3v&#10;qNsnI3IIxxIV2JTaUspYWXIYJ74lztyPDw5ThsFIHbDP4a6R06KYSYc15waLLX1Yqi77P6eg25pg&#10;dpff8eu/P43H7TlF2y2Uen4aNu8gEg3pLr65v7WCt2lem8/kI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6Cz3BAAAA3AAAAA8AAAAAAAAAAAAAAAAAmAIAAGRycy9kb3du&#10;cmV2LnhtbFBLBQYAAAAABAAEAPUAAACGAwAAAAA=&#10;" path="m,l79,e" filled="f" strokeweight=".5pt">
                  <v:path arrowok="t" o:connecttype="custom" o:connectlocs="0,0;79,0" o:connectangles="0,0"/>
                </v:shape>
                <v:shape id="Freeform 84" o:spid="_x0000_s1044" style="position:absolute;left:9;top:1931;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sUA&#10;AADcAAAADwAAAGRycy9kb3ducmV2LnhtbESPQWvCQBSE74L/YXlCL6FuTGvR6CqhWNpLD9VCr4/s&#10;Mwlm3y7ZNYn/vlsoeBxm5htmux9NK3rqfGNZwWKegiAurW64UvB9entcgfABWWNrmRTcyMN+N51s&#10;Mdd24C/qj6ESEcI+RwV1CC6X0pc1GfRz64ijd7adwRBlV0nd4RDhppVZmr5Igw3HhRodvdZUXo5X&#10;EynJu1k9HX4uLilQu/SzeG7XlVIPs7HYgAg0hnv4v/2hFSyzN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47/6xQAAANwAAAAPAAAAAAAAAAAAAAAAAJgCAABkcnMv&#10;ZG93bnJldi54bWxQSwUGAAAAAAQABAD1AAAAigMAAAAA&#10;" path="m,l75,e" filled="f" strokeweight=".5pt">
                  <v:path arrowok="t" o:connecttype="custom" o:connectlocs="0,0;75,0" o:connectangles="0,0"/>
                </v:shape>
                <v:shape id="Freeform 85" o:spid="_x0000_s1045" style="position:absolute;left:276;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dOQcMA&#10;AADcAAAADwAAAGRycy9kb3ducmV2LnhtbERPz2vCMBS+C/sfwht4EU1VNqUzyhCcZQw2Wy/eHs1b&#10;Wta8lCar3X+/HASPH9/vzW6wjeip87VjBfNZAoK4dLpmo+BcHKZrED4ga2wck4I/8rDbPow2mGp3&#10;5RP1eTAihrBPUUEVQptK6cuKLPqZa4kj9+06iyHCzkjd4TWG20YukuRZWqw5NlTY0r6i8if/tQpW&#10;Pc+z7C0/2s/CTD5K+dVc3o1S48fh9QVEoCHcxTd3phU8LeP8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dOQcMAAADcAAAADwAAAAAAAAAAAAAAAACYAgAAZHJzL2Rv&#10;d25yZXYueG1sUEsFBgAAAAAEAAQA9QAAAIgDAAAAAA==&#10;" path="m,201r201,l201,,,,,201xe" stroked="f">
                  <v:path arrowok="t" o:connecttype="custom" o:connectlocs="0,201;201,201;201,0;0,0;0,201" o:connectangles="0,0,0,0,0"/>
                </v:shape>
                <v:shape id="Freeform 86" o:spid="_x0000_s1046" style="position:absolute;left:286;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BgMIA&#10;AADcAAAADwAAAGRycy9kb3ducmV2LnhtbESPQWsCMRSE7wX/Q3iCt5pVsehqFBEKXtW258fmuVnd&#10;vKxJ6u721zdCocdhZr5h1tvO1uJBPlSOFUzGGQjiwumKSwUf5/fXBYgQkTXWjklBTwG2m8HLGnPt&#10;Wj7S4xRLkSAcclRgYmxyKUNhyGIYu4Y4eRfnLcYkfSm1xzbBbS2nWfYmLVacFgw2tDdU3E7fVsHl&#10;q81+pp8cvF3czby79kuz75UaDbvdCkSkLv6H/9oHrWA+m8D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MGAwgAAANwAAAAPAAAAAAAAAAAAAAAAAJgCAABkcnMvZG93&#10;bnJldi54bWxQSwUGAAAAAAQABAD1AAAAhwMAAAAA&#10;" path="m,181r181,l181,,,,,181xe" filled="f" strokecolor="#7f7f7f" strokeweight="1pt">
                  <v:path arrowok="t" o:connecttype="custom" o:connectlocs="0,181;181,181;181,0;0,0;0,181" o:connectangles="0,0,0,0,0"/>
                </v:shape>
                <v:shape id="Freeform 87" o:spid="_x0000_s1047" style="position:absolute;left:276;top:87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1rcYA&#10;AADcAAAADwAAAGRycy9kb3ducmV2LnhtbESPT2vCQBTE70K/w/IKvRTdaPEP0VWk0DaUQjV68fbI&#10;PjfB7NuQ3cb023eFgsdhZn7DrDa9rUVHra8cKxiPEhDEhdMVGwXHw9twAcIHZI21Y1LwSx4264fB&#10;ClPtrrynLg9GRAj7FBWUITSplL4oyaIfuYY4emfXWgxRtkbqFq8Rbms5SZKZtFhxXCixodeSikv+&#10;YxXMOx5n2Xv+Yb8P5vmrkLv69GmUenrst0sQgfpwD/+3M61g+jKB2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l1rcYAAADcAAAADwAAAAAAAAAAAAAAAACYAgAAZHJz&#10;L2Rvd25yZXYueG1sUEsFBgAAAAAEAAQA9QAAAIsDAAAAAA==&#10;" path="m,201r201,l201,,,,,201xe" stroked="f">
                  <v:path arrowok="t" o:connecttype="custom" o:connectlocs="0,201;201,201;201,0;0,0;0,201" o:connectangles="0,0,0,0,0"/>
                </v:shape>
                <v:shape id="Freeform 88" o:spid="_x0000_s1048" style="position:absolute;left:286;top:88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kKc8QA&#10;AADcAAAADwAAAGRycy9kb3ducmV2LnhtbESPzWrDMBCE74W+g9hCb7XcOCnFtRJMSiCQU5I+wGKt&#10;f7C1ciXZcd6+KhR6HGbmG6bYLWYQMznfWVbwmqQgiCurO24UfF0PL+8gfEDWOFgmBXfysNs+PhSY&#10;a3vjM82X0IgIYZ+jgjaEMZfSVy0Z9IkdiaNXW2cwROkaqR3eItwMcpWmb9Jgx3GhxZH2LVX9ZTIK&#10;su/Psb7rbL0+mro/mcOJptIp9fy0lB8gAi3hP/zXPmoFmyyD3zPx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5CnPEAAAA3AAAAA8AAAAAAAAAAAAAAAAAmAIAAGRycy9k&#10;b3ducmV2LnhtbFBLBQYAAAAABAAEAPUAAACJAwAAAAA=&#10;" path="m,181r181,l181,,,,,181xe" filled="f" strokecolor="#7f7f7f" strokeweight=".35275mm">
                  <v:path arrowok="t" o:connecttype="custom" o:connectlocs="0,181;181,181;181,0;0,0;0,181" o:connectangles="0,0,0,0,0"/>
                </v:shape>
                <v:shape id="Freeform 89" o:spid="_x0000_s1049" style="position:absolute;left:276;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IQsYA&#10;AADcAAAADwAAAGRycy9kb3ducmV2LnhtbESPQUvDQBSE74L/YXmCFzGbqrUlzTaIoAYRqmkvvT2y&#10;r5tg9m3Irkn8964geBxm5hsmL2bbiZEG3zpWsEhSEMS10y0bBYf90/UahA/IGjvHpOCbPBTb87Mc&#10;M+0m/qCxCkZECPsMFTQh9JmUvm7Iok9cTxy9kxsshigHI/WAU4TbTt6k6b202HJcaLCnx4bqz+rL&#10;KliNvCjL5+rF7vbm6q2W793x1Sh1eTE/bEAEmsN/+K9dagXL2zv4PROP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xIQsYAAADcAAAADwAAAAAAAAAAAAAAAACYAgAAZHJz&#10;L2Rvd25yZXYueG1sUEsFBgAAAAAEAAQA9QAAAIsDAAAAAA==&#10;" path="m,201r201,l201,,,,,201xe" stroked="f">
                  <v:path arrowok="t" o:connecttype="custom" o:connectlocs="0,201;201,201;201,0;0,0;0,201" o:connectangles="0,0,0,0,0"/>
                </v:shape>
                <v:shape id="Freeform 90" o:spid="_x0000_s1050" style="position:absolute;left:286;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g8MA&#10;AADcAAAADwAAAGRycy9kb3ducmV2LnhtbESPQWsCMRSE7wX/Q3iCt5rVssWuRhGh0Ku29vzYPDer&#10;m5c1Sd1df70pFHocZuYbZrXpbSNu5EPtWMFsmoEgLp2uuVLw9fn+vAARIrLGxjEpGCjAZj16WmGh&#10;Xcd7uh1iJRKEQ4EKTIxtIWUoDVkMU9cSJ+/kvMWYpK+k9tgluG3kPMtepcWa04LBlnaGysvhxyo4&#10;fXfZfX7k4O3iavL+PLyZ3aDUZNxvlyAi9fE//Nf+0Arylxx+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Hg8MAAADcAAAADwAAAAAAAAAAAAAAAACYAgAAZHJzL2Rv&#10;d25yZXYueG1sUEsFBgAAAAAEAAQA9QAAAIgDAAAAAA==&#10;" path="m,181r181,l181,,,,,181xe" filled="f" strokecolor="#7f7f7f" strokeweight="1pt">
                  <v:path arrowok="t" o:connecttype="custom" o:connectlocs="0,181;181,181;181,0;0,0;0,181" o:connectangles="0,0,0,0,0"/>
                </v:shape>
                <v:shape id="Freeform 91" o:spid="_x0000_s1051" style="position:absolute;left:276;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JzrsYA&#10;AADcAAAADwAAAGRycy9kb3ducmV2LnhtbESPQWvCQBSE74X+h+UVeim6sVKV6CpSaA1FUKMXb4/s&#10;cxPMvg3ZbUz/fbdQ8DjMzDfMYtXbWnTU+sqxgtEwAUFcOF2xUXA6fgxmIHxA1lg7JgU/5GG1fHxY&#10;YKrdjQ/U5cGICGGfooIyhCaV0hclWfRD1xBH7+JaiyHK1kjd4i3CbS1fk2QiLVYcF0ps6L2k4pp/&#10;WwXTjkdZ9plv7O5oXraF3NfnL6PU81O/noMI1Id7+L+daQVv4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JzrsYAAADcAAAADwAAAAAAAAAAAAAAAACYAgAAZHJz&#10;L2Rvd25yZXYueG1sUEsFBgAAAAAEAAQA9QAAAIsDAAAAAA==&#10;" path="m,201r201,l201,,,,,201xe" stroked="f">
                  <v:path arrowok="t" o:connecttype="custom" o:connectlocs="0,201;201,201;201,0;0,0;0,201" o:connectangles="0,0,0,0,0"/>
                </v:shape>
                <v:shape id="Freeform 92" o:spid="_x0000_s1052" style="position:absolute;left:286;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8b8MA&#10;AADcAAAADwAAAGRycy9kb3ducmV2LnhtbESPT2sCMRTE7wW/Q3gFbzVbxdZujSKC4FX75/zYPDer&#10;m5c1ie6un94IhR6HmfkNM192thZX8qFyrOB1lIEgLpyuuFTw/bV5mYEIEVlj7ZgU9BRguRg8zTHX&#10;ruUdXfexFAnCIUcFJsYmlzIUhiyGkWuIk3dw3mJM0pdSe2wT3NZynGVv0mLFacFgQ2tDxWl/sQoO&#10;v212G/9w8HZ2NtPu2H+Yda/U8LlbfYKI1MX/8F97qxVMJ+/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H8b8MAAADcAAAADwAAAAAAAAAAAAAAAACYAgAAZHJzL2Rv&#10;d25yZXYueG1sUEsFBgAAAAAEAAQA9QAAAIgDAAAAAA==&#10;" path="m,181r181,l181,,,,,181xe" filled="f" strokecolor="#7f7f7f" strokeweight="1pt">
                  <v:path arrowok="t" o:connecttype="custom" o:connectlocs="0,181;181,181;181,0;0,0;0,181" o:connectangles="0,0,0,0,0"/>
                </v:shape>
                <v:shape id="Freeform 93" o:spid="_x0000_s1053" style="position:absolute;left:276;top:1660;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R8MA&#10;AADcAAAADwAAAGRycy9kb3ducmV2LnhtbERPz2vCMBS+C/sfwht4EU1VNqUzyhCcZQw2Wy/eHs1b&#10;Wta8lCar3X+/HASPH9/vzW6wjeip87VjBfNZAoK4dLpmo+BcHKZrED4ga2wck4I/8rDbPow2mGp3&#10;5RP1eTAihrBPUUEVQptK6cuKLPqZa4kj9+06iyHCzkjd4TWG20YukuRZWqw5NlTY0r6i8if/tQpW&#10;Pc+z7C0/2s/CTD5K+dVc3o1S48fh9QVEoCHcxTd3phU8LePa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CR8MAAADcAAAADwAAAAAAAAAAAAAAAACYAgAAZHJzL2Rv&#10;d25yZXYueG1sUEsFBgAAAAAEAAQA9QAAAIgDAAAAAA==&#10;" path="m,201r201,l201,,,,,201xe" stroked="f">
                  <v:path arrowok="t" o:connecttype="custom" o:connectlocs="0,201;201,201;201,0;0,0;0,201" o:connectangles="0,0,0,0,0"/>
                </v:shape>
                <v:shape id="Freeform 94" o:spid="_x0000_s1054" style="position:absolute;left:286;top:1670;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NhsIA&#10;AADcAAAADwAAAGRycy9kb3ducmV2LnhtbESPQWsCMRSE7wX/Q3iCt5pVsehqFBEKXtW258fmuVnd&#10;vKxJ6u721zdCocdhZr5h1tvO1uJBPlSOFUzGGQjiwumKSwUf5/fXBYgQkTXWjklBTwG2m8HLGnPt&#10;Wj7S4xRLkSAcclRgYmxyKUNhyGIYu4Y4eRfnLcYkfSm1xzbBbS2nWfYmLVacFgw2tDdU3E7fVsHl&#10;q81+pp8cvF3czby79kuz75UaDbvdCkSkLv6H/9oHrWA+W8L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s2GwgAAANwAAAAPAAAAAAAAAAAAAAAAAJgCAABkcnMvZG93&#10;bnJldi54bWxQSwUGAAAAAAQABAD1AAAAhwMAAAAA&#10;" path="m,181r181,l181,,,,,181xe" filled="f" strokecolor="#7f7f7f" strokeweight="1pt">
                  <v:path arrowok="t" o:connecttype="custom" o:connectlocs="0,181;181,181;181,0;0,0;0,181" o:connectangles="0,0,0,0,0"/>
                </v:shape>
                <v:shape id="Freeform 95" o:spid="_x0000_s1055" style="position:absolute;left:754;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9PMMA&#10;AADcAAAADwAAAGRycy9kb3ducmV2LnhtbERPz2vCMBS+C/sfwht4EU0VN6UzyhCcZQw2Wy/eHs1b&#10;Wta8lCar3X+/HASPH9/vzW6wjeip87VjBfNZAoK4dLpmo+BcHKZrED4ga2wck4I/8rDbPow2mGp3&#10;5RP1eTAihrBPUUEVQptK6cuKLPqZa4kj9+06iyHCzkjd4TWG20YukuRZWqw5NlTY0r6i8if/tQpW&#10;Pc+z7C0/2s/CTD5K+dVc3o1S48fh9QVEoCHcxTd3phU8LeP8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E9PMMAAADcAAAADwAAAAAAAAAAAAAAAACYAgAAZHJzL2Rv&#10;d25yZXYueG1sUEsFBgAAAAAEAAQA9QAAAIgDAAAAAA==&#10;" path="m,201r201,l201,,,,,201xe" stroked="f">
                  <v:path arrowok="t" o:connecttype="custom" o:connectlocs="0,201;201,201;201,0;0,0;0,201" o:connectangles="0,0,0,0,0"/>
                </v:shape>
                <v:shape id="Freeform 96" o:spid="_x0000_s1056" style="position:absolute;left:764;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y/cIA&#10;AADcAAAADwAAAGRycy9kb3ducmV2LnhtbESPQWsCMRSE7wX/Q3iCt5pVtOhqFBEKXtW258fmuVnd&#10;vKxJ6u721zdCocdhZr5h1tvO1uJBPlSOFUzGGQjiwumKSwUf5/fXBYgQkTXWjklBTwG2m8HLGnPt&#10;Wj7S4xRLkSAcclRgYmxyKUNhyGIYu4Y4eRfnLcYkfSm1xzbBbS2nWfYmLVacFgw2tDdU3E7fVsHl&#10;q81+pp8cvF3czby79kuz75UaDbvdCkSkLv6H/9oHrWA+m8D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rL9wgAAANwAAAAPAAAAAAAAAAAAAAAAAJgCAABkcnMvZG93&#10;bnJldi54bWxQSwUGAAAAAAQABAD1AAAAhwMAAAAA&#10;" path="m,181r181,l181,,,,,181xe" filled="f" strokecolor="#7f7f7f" strokeweight="1pt">
                  <v:path arrowok="t" o:connecttype="custom" o:connectlocs="0,181;181,181;181,0;0,0;0,181" o:connectangles="0,0,0,0,0"/>
                </v:shape>
                <v:shape id="Freeform 97" o:spid="_x0000_s1057" style="position:absolute;left:754;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8G0MYA&#10;AADcAAAADwAAAGRycy9kb3ducmV2LnhtbESPT2vCQBTE70K/w/IKvRTdKPUP0VWk0DaUQjV68fbI&#10;PjfB7NuQ3cb023eFgsdhZn7DrDa9rUVHra8cKxiPEhDEhdMVGwXHw9twAcIHZI21Y1LwSx4264fB&#10;ClPtrrynLg9GRAj7FBWUITSplL4oyaIfuYY4emfXWgxRtkbqFq8Rbms5SZKZtFhxXCixodeSikv+&#10;YxXMOx5n2Xv+Yb8P5vmrkLv69GmUenrst0sQgfpwD/+3M61g+jKB2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8G0MYAAADcAAAADwAAAAAAAAAAAAAAAACYAgAAZHJz&#10;L2Rvd25yZXYueG1sUEsFBgAAAAAEAAQA9QAAAIsDAAAAAA==&#10;" path="m,201r201,l201,,,,,201xe" stroked="f">
                  <v:path arrowok="t" o:connecttype="custom" o:connectlocs="0,201;201,201;201,0;0,0;0,201" o:connectangles="0,0,0,0,0"/>
                </v:shape>
                <v:shape id="Freeform 98" o:spid="_x0000_s1058" style="position:absolute;left:764;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JEcMA&#10;AADcAAAADwAAAGRycy9kb3ducmV2LnhtbESPQWsCMRSE7wX/Q3hCbzWrVtHVKEUQetW2nh+b52Z1&#10;87Imqbvrr28KhR6HmfmGWW87W4s7+VA5VjAeZSCIC6crLhV8fuxfFiBCRNZYOyYFPQXYbgZPa8y1&#10;a/lA92MsRYJwyFGBibHJpQyFIYth5Bri5J2dtxiT9KXUHtsEt7WcZNlcWqw4LRhsaGeouB6/rYLz&#10;qc0eky8O3i5uZtZd+qXZ9Uo9D7u3FYhIXfwP/7XftYLZ6xR+z6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yJEcMAAADcAAAADwAAAAAAAAAAAAAAAACYAgAAZHJzL2Rv&#10;d25yZXYueG1sUEsFBgAAAAAEAAQA9QAAAIgDAAAAAA==&#10;" path="m,181r181,l181,,,,,181xe" filled="f" strokecolor="#7f7f7f" strokeweight="1pt">
                  <v:path arrowok="t" o:connecttype="custom" o:connectlocs="0,181;181,181;181,0;0,0;0,181" o:connectangles="0,0,0,0,0"/>
                </v:shape>
                <v:shape id="Freeform 99" o:spid="_x0000_s1059" style="position:absolute;left:754;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7P8YA&#10;AADcAAAADwAAAGRycy9kb3ducmV2LnhtbESPT2vCQBTE74V+h+UVeim6sfiP6CpSaBuKoEYv3h7Z&#10;5yaYfRuy25h++65Q6HGYmd8wy3Vva9FR6yvHCkbDBARx4XTFRsHp+D6Yg/ABWWPtmBT8kIf16vFh&#10;ial2Nz5QlwcjIoR9igrKEJpUSl+UZNEPXUMcvYtrLYYoWyN1i7cIt7V8TZKptFhxXCixobeSimv+&#10;bRXMOh5l2Uf+aXdH87It5L4+fxmlnp/6zQJEoD78h//amVYwGY/hfi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o7P8YAAADcAAAADwAAAAAAAAAAAAAAAACYAgAAZHJz&#10;L2Rvd25yZXYueG1sUEsFBgAAAAAEAAQA9QAAAIsDAAAAAA==&#10;" path="m,201r201,l201,,,,,201xe" stroked="f">
                  <v:path arrowok="t" o:connecttype="custom" o:connectlocs="0,201;201,201;201,0;0,0;0,201" o:connectangles="0,0,0,0,0"/>
                </v:shape>
                <v:shape id="Freeform 100" o:spid="_x0000_s1060" style="position:absolute;left:764;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0/sMA&#10;AADcAAAADwAAAGRycy9kb3ducmV2LnhtbESPQWsCMRSE7wX/Q3iCt5pVusWuRhGh0Ku29vzYPDer&#10;m5c1Sd1df70pFHocZuYbZrXpbSNu5EPtWMFsmoEgLp2uuVLw9fn+vAARIrLGxjEpGCjAZj16WmGh&#10;Xcd7uh1iJRKEQ4EKTIxtIWUoDVkMU9cSJ+/kvMWYpK+k9tgluG3kPMtepcWa04LBlnaGysvhxyo4&#10;fXfZfX7k4O3iavL+PLyZ3aDUZNxvlyAi9fE//Nf+0Arylxx+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m0/sMAAADcAAAADwAAAAAAAAAAAAAAAACYAgAAZHJzL2Rv&#10;d25yZXYueG1sUEsFBgAAAAAEAAQA9QAAAIgDAAAAAA==&#10;" path="m,181r181,l181,,,,,181xe" filled="f" strokecolor="#7f7f7f" strokeweight="1pt">
                  <v:path arrowok="t" o:connecttype="custom" o:connectlocs="0,181;181,181;181,0;0,0;0,181" o:connectangles="0,0,0,0,0"/>
                </v:shape>
                <v:shape id="Freeform 101" o:spid="_x0000_s1061" style="position:absolute;left:754;top:1264;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A08YA&#10;AADcAAAADwAAAGRycy9kb3ducmV2LnhtbESPQWvCQBSE74X+h+UVeim6sViV6CpSaA1FUKMXb4/s&#10;cxPMvg3ZbUz/fbdQ8DjMzDfMYtXbWnTU+sqxgtEwAUFcOF2xUXA6fgxmIHxA1lg7JgU/5GG1fHxY&#10;YKrdjQ/U5cGICGGfooIyhCaV0hclWfRD1xBH7+JaiyHK1kjd4i3CbS1fk2QiLVYcF0ps6L2k4pp/&#10;WwXTjkdZ9plv7O5oXraF3NfnL6PU81O/noMI1Id7+L+daQVv4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QA08YAAADcAAAADwAAAAAAAAAAAAAAAACYAgAAZHJz&#10;L2Rvd25yZXYueG1sUEsFBgAAAAAEAAQA9QAAAIsDAAAAAA==&#10;" path="m,201r201,l201,,,,,201xe" stroked="f">
                  <v:path arrowok="t" o:connecttype="custom" o:connectlocs="0,201;201,201;201,0;0,0;0,201" o:connectangles="0,0,0,0,0"/>
                </v:shape>
                <v:shape id="Freeform 102" o:spid="_x0000_s1062" style="position:absolute;left:764;top:1274;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PEsMA&#10;AADcAAAADwAAAGRycy9kb3ducmV2LnhtbESPT2sCMRTE7wW/Q3gFbzVb0dZujSKC4FX75/zYPDer&#10;m5c1ie6un94IhR6HmfkNM192thZX8qFyrOB1lIEgLpyuuFTw/bV5mYEIEVlj7ZgU9BRguRg8zTHX&#10;ruUdXfexFAnCIUcFJsYmlzIUhiyGkWuIk3dw3mJM0pdSe2wT3NZynGVv0mLFacFgQ2tDxWl/sQoO&#10;v212G/9w8HZ2NtPu2H+Yda/U8LlbfYKI1MX/8F97qxVMJ+/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ePEsMAAADcAAAADwAAAAAAAAAAAAAAAACYAgAAZHJzL2Rv&#10;d25yZXYueG1sUEsFBgAAAAAEAAQA9QAAAIgDAAAAAA==&#10;" path="m,181r181,l181,,,,,181xe" filled="f" strokecolor="#7f7f7f" strokeweight="1pt">
                  <v:path arrowok="t" o:connecttype="custom" o:connectlocs="0,181;181,181;181,0;0,0;0,181" o:connectangles="0,0,0,0,0"/>
                </v:shape>
                <v:shape id="Freeform 103" o:spid="_x0000_s1063" style="position:absolute;left:754;top:1660;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xOsMA&#10;AADcAAAADwAAAGRycy9kb3ducmV2LnhtbERPz2vCMBS+C/sfwht4EU0VN6UzyhCcZQw2Wy/eHs1b&#10;Wta8lCar3X+/HASPH9/vzW6wjeip87VjBfNZAoK4dLpmo+BcHKZrED4ga2wck4I/8rDbPow2mGp3&#10;5RP1eTAihrBPUUEVQptK6cuKLPqZa4kj9+06iyHCzkjd4TWG20YukuRZWqw5NlTY0r6i8if/tQpW&#10;Pc+z7C0/2s/CTD5K+dVc3o1S48fh9QVEoCHcxTd3phU8LePa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cxOsMAAADcAAAADwAAAAAAAAAAAAAAAACYAgAAZHJzL2Rv&#10;d25yZXYueG1sUEsFBgAAAAAEAAQA9QAAAIgDAAAAAA==&#10;" path="m,201r201,l201,,,,,201xe" stroked="f">
                  <v:path arrowok="t" o:connecttype="custom" o:connectlocs="0,201;201,201;201,0;0,0;0,201" o:connectangles="0,0,0,0,0"/>
                </v:shape>
                <v:shape id="Freeform 104" o:spid="_x0000_s1064" style="position:absolute;left:764;top:1670;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S++8IA&#10;AADcAAAADwAAAGRycy9kb3ducmV2LnhtbESPQWsCMRSE7wX/Q3iCt5pVtOhqFBEKXtW258fmuVnd&#10;vKxJ6u721zdCocdhZr5h1tvO1uJBPlSOFUzGGQjiwumKSwUf5/fXBYgQkTXWjklBTwG2m8HLGnPt&#10;Wj7S4xRLkSAcclRgYmxyKUNhyGIYu4Y4eRfnLcYkfSm1xzbBbS2nWfYmLVacFgw2tDdU3E7fVsHl&#10;q81+pp8cvF3czby79kuz75UaDbvdCkSkLv6H/9oHrWA+W8L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5L77wgAAANwAAAAPAAAAAAAAAAAAAAAAAJgCAABkcnMvZG93&#10;bnJldi54bWxQSwUGAAAAAAQABAD1AAAAhwMAAAAA&#10;" path="m,181r181,l181,,,,,181xe" filled="f" strokecolor="#7f7f7f" strokeweight="1pt">
                  <v:path arrowok="t" o:connecttype="custom" o:connectlocs="0,181;181,181;181,0;0,0;0,181" o:connectangles="0,0,0,0,0"/>
                </v:shape>
                <w10:anchorlock/>
              </v:group>
            </w:pict>
          </mc:Fallback>
        </mc:AlternateContent>
      </w:r>
    </w:p>
    <w:p w14:paraId="17A263AF" w14:textId="77777777" w:rsidR="006A6658" w:rsidRDefault="006A6658">
      <w:pPr>
        <w:pStyle w:val="BodyText"/>
        <w:kinsoku w:val="0"/>
        <w:overflowPunct w:val="0"/>
        <w:spacing w:before="3"/>
        <w:ind w:left="0"/>
        <w:rPr>
          <w:sz w:val="11"/>
          <w:szCs w:val="11"/>
        </w:rPr>
      </w:pPr>
    </w:p>
    <w:p w14:paraId="17A263B0"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3D" wp14:editId="17A2643E">
                <wp:extent cx="9601200" cy="262890"/>
                <wp:effectExtent l="0" t="0" r="0" b="3810"/>
                <wp:docPr id="507" name="Group 105" descr="Step 2.  Do any Household Members (including you) currently participate in one or more of the following assistance programs: SNAP, TANF, or FDPI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108"/>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6" w14:textId="658E45D7"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sidR="00FF2A10">
                                <w:rPr>
                                  <w:b/>
                                  <w:bCs/>
                                  <w:color w:val="FFFFFF"/>
                                  <w:spacing w:val="-2"/>
                                  <w:sz w:val="16"/>
                                  <w:szCs w:val="16"/>
                                </w:rPr>
                                <w:t xml:space="preserve"> or Families First</w:t>
                              </w:r>
                              <w:r>
                                <w:rPr>
                                  <w:b/>
                                  <w:bCs/>
                                  <w:color w:val="FFFFFF"/>
                                  <w:spacing w:val="-2"/>
                                  <w:sz w:val="16"/>
                                  <w:szCs w:val="16"/>
                                </w:rPr>
                                <w:t>?</w:t>
                              </w:r>
                            </w:p>
                          </w:txbxContent>
                        </wps:txbx>
                        <wps:bodyPr rot="0" vert="horz" wrap="square" lIns="0" tIns="0" rIns="0" bIns="0" anchor="t" anchorCtr="0" upright="1">
                          <a:noAutofit/>
                        </wps:bodyPr>
                      </wps:wsp>
                    </wpg:wgp>
                  </a:graphicData>
                </a:graphic>
              </wp:inline>
            </w:drawing>
          </mc:Choice>
          <mc:Fallback>
            <w:pict>
              <v:group id="Group 105" o:spid="_x0000_s1037" alt="Step 2.  Do any Household Members (including you) currently participate in one or more of the following assistance programs: SNAP, TANF, or FDPIR?"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">
                <v:shape id="Freeform 106" o:spid="_x0000_s1038" style="position:absolute;left:981;width:14138;height:414;visibility:visible;mso-wrap-style:square;v-text-anchor:top" coordsize="14138,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uAMIA&#10;AADcAAAADwAAAGRycy9kb3ducmV2LnhtbERPTWvCQBC9F/wPywje6saARVJXqUJD8FK0PfQ4ZMck&#10;Njsbs1uN/vrOoeDx8b6X68G16kJ9aDwbmE0TUMSltw1XBr4+358XoEJEtth6JgM3CrBejZ6WmFl/&#10;5T1dDrFSEsIhQwN1jF2mdShrchimviMW7uh7h1FgX2nb41XCXavTJHnRDhuWhho72tZU/hx+nZTY&#10;TbH7/rhVaXGi/J62ebM/58ZMxsPbK6hIQ3yI/92FNTBPZK2ckSO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24AwgAAANwAAAAPAAAAAAAAAAAAAAAAAJgCAABkcnMvZG93&#10;bnJldi54bWxQSwUGAAAAAAQABAD1AAAAhwMAAAAA&#10;" path="m,414r14138,l14138,,,,,414xe" fillcolor="#33ae6f" stroked="f">
                  <v:path arrowok="t" o:connecttype="custom" o:connectlocs="0,414;14138,414;14138,0;0,0;0,414" o:connectangles="0,0,0,0,0"/>
                </v:shape>
                <v:shape id="Freeform 107" o:spid="_x0000_s1039"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H8YA&#10;AADcAAAADwAAAGRycy9kb3ducmV2LnhtbESPQWvCQBSE7wX/w/IEb3VjwWpT19AGigV7MQ3a4zP7&#10;TKLZtyG71fjvuwXB4zAz3zCLpDeNOFPnassKJuMIBHFhdc2lgvz743EOwnlkjY1lUnAlB8ly8LDA&#10;WNsLb+ic+VIECLsYFVTet7GUrqjIoBvbljh4B9sZ9EF2pdQdXgLcNPIpip6lwZrDQoUtpRUVp+zX&#10;KGi+VnJ3PRTT/ft6lq/znyw9bjOlRsP+7RWEp97fw7f2p1YwjV7g/0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pH8YAAADcAAAADwAAAAAAAAAAAAAAAACYAgAAZHJz&#10;L2Rvd25yZXYueG1sUEsFBgAAAAAEAAQA9QAAAIsDAAAAAA==&#10;" path="m,413r981,l981,,,,,413xe" fillcolor="#1f823f" stroked="f">
                  <v:path arrowok="t" o:connecttype="custom" o:connectlocs="0,413;981,413;981,0;0,0;0,413" o:connectangles="0,0,0,0,0"/>
                </v:shape>
                <v:shape id="Text Box 108" o:spid="_x0000_s1040"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K8MA&#10;AADcAAAADwAAAGRycy9kb3ducmV2LnhtbERPz2vCMBS+D/wfwhN2m2kHk6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rK8MAAADcAAAADwAAAAAAAAAAAAAAAACYAgAAZHJzL2Rv&#10;d25yZXYueG1sUEsFBgAAAAAEAAQA9QAAAIgDAAAAAA==&#10;" filled="f" stroked="f">
                  <v:textbox inset="0,0,0,0">
                    <w:txbxContent>
                      <w:p w14:paraId="17A265A6" w14:textId="658E45D7"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sidR="00FF2A10">
                          <w:rPr>
                            <w:b/>
                            <w:bCs/>
                            <w:color w:val="FFFFFF"/>
                            <w:spacing w:val="-2"/>
                            <w:sz w:val="16"/>
                            <w:szCs w:val="16"/>
                          </w:rPr>
                          <w:t xml:space="preserve"> or Families First</w:t>
                        </w:r>
                        <w:r>
                          <w:rPr>
                            <w:b/>
                            <w:bCs/>
                            <w:color w:val="FFFFFF"/>
                            <w:spacing w:val="-2"/>
                            <w:sz w:val="16"/>
                            <w:szCs w:val="16"/>
                          </w:rPr>
                          <w:t>?</w:t>
                        </w:r>
                      </w:p>
                    </w:txbxContent>
                  </v:textbox>
                </v:shape>
                <w10:anchorlock/>
              </v:group>
            </w:pict>
          </mc:Fallback>
        </mc:AlternateContent>
      </w:r>
    </w:p>
    <w:p w14:paraId="17A263B1" w14:textId="77777777" w:rsidR="006A6658" w:rsidRDefault="006A6658">
      <w:pPr>
        <w:pStyle w:val="BodyText"/>
        <w:kinsoku w:val="0"/>
        <w:overflowPunct w:val="0"/>
        <w:spacing w:before="5"/>
        <w:ind w:left="0"/>
        <w:rPr>
          <w:sz w:val="12"/>
          <w:szCs w:val="12"/>
        </w:rPr>
      </w:pPr>
    </w:p>
    <w:p w14:paraId="17A263B2" w14:textId="77777777" w:rsidR="006A6658" w:rsidRDefault="006A6658">
      <w:pPr>
        <w:pStyle w:val="BodyText"/>
        <w:kinsoku w:val="0"/>
        <w:overflowPunct w:val="0"/>
        <w:spacing w:before="5"/>
        <w:ind w:left="0"/>
        <w:rPr>
          <w:sz w:val="12"/>
          <w:szCs w:val="12"/>
        </w:rPr>
        <w:sectPr w:rsidR="006A6658">
          <w:type w:val="continuous"/>
          <w:pgSz w:w="15840" w:h="12240" w:orient="landscape"/>
          <w:pgMar w:top="280" w:right="240" w:bottom="0" w:left="240" w:header="720" w:footer="720" w:gutter="0"/>
          <w:cols w:space="720" w:equalWidth="0">
            <w:col w:w="15360"/>
          </w:cols>
          <w:noEndnote/>
        </w:sectPr>
      </w:pPr>
    </w:p>
    <w:p w14:paraId="17A263B3" w14:textId="77777777" w:rsidR="006A6658" w:rsidRDefault="006A6658">
      <w:pPr>
        <w:pStyle w:val="BodyText"/>
        <w:tabs>
          <w:tab w:val="left" w:pos="2794"/>
          <w:tab w:val="left" w:pos="4642"/>
        </w:tabs>
        <w:kinsoku w:val="0"/>
        <w:overflowPunct w:val="0"/>
        <w:spacing w:before="76"/>
        <w:ind w:left="2105"/>
        <w:rPr>
          <w:spacing w:val="-1"/>
          <w:sz w:val="15"/>
          <w:szCs w:val="15"/>
        </w:rPr>
      </w:pPr>
      <w:r>
        <w:rPr>
          <w:b/>
          <w:bCs/>
          <w:spacing w:val="-1"/>
          <w:sz w:val="15"/>
          <w:szCs w:val="15"/>
        </w:rPr>
        <w:lastRenderedPageBreak/>
        <w:t>If</w:t>
      </w:r>
      <w:r>
        <w:rPr>
          <w:b/>
          <w:bCs/>
          <w:spacing w:val="-2"/>
          <w:sz w:val="15"/>
          <w:szCs w:val="15"/>
        </w:rPr>
        <w:t xml:space="preserve"> </w:t>
      </w:r>
      <w:r>
        <w:rPr>
          <w:b/>
          <w:bCs/>
          <w:spacing w:val="-1"/>
          <w:sz w:val="15"/>
          <w:szCs w:val="15"/>
        </w:rPr>
        <w:t>NO</w:t>
      </w:r>
      <w:r>
        <w:rPr>
          <w:b/>
          <w:bCs/>
          <w:spacing w:val="-1"/>
          <w:sz w:val="15"/>
          <w:szCs w:val="15"/>
        </w:rPr>
        <w:tab/>
      </w:r>
      <w:r>
        <w:rPr>
          <w:rFonts w:ascii="Trebuchet MS" w:hAnsi="Trebuchet MS" w:cs="Trebuchet MS"/>
          <w:position w:val="1"/>
          <w:sz w:val="15"/>
          <w:szCs w:val="15"/>
        </w:rPr>
        <w:t>&gt;</w:t>
      </w:r>
      <w:r>
        <w:rPr>
          <w:rFonts w:ascii="Trebuchet MS" w:hAnsi="Trebuchet MS" w:cs="Trebuchet MS"/>
          <w:spacing w:val="30"/>
          <w:position w:val="1"/>
          <w:sz w:val="15"/>
          <w:szCs w:val="15"/>
        </w:rPr>
        <w:t xml:space="preserve"> </w:t>
      </w:r>
      <w:r>
        <w:rPr>
          <w:spacing w:val="-1"/>
          <w:position w:val="1"/>
          <w:sz w:val="15"/>
          <w:szCs w:val="15"/>
        </w:rPr>
        <w:t>Go</w:t>
      </w:r>
      <w:r>
        <w:rPr>
          <w:spacing w:val="-2"/>
          <w:position w:val="1"/>
          <w:sz w:val="15"/>
          <w:szCs w:val="15"/>
        </w:rPr>
        <w:t xml:space="preserve"> </w:t>
      </w:r>
      <w:r>
        <w:rPr>
          <w:spacing w:val="-1"/>
          <w:position w:val="1"/>
          <w:sz w:val="15"/>
          <w:szCs w:val="15"/>
        </w:rPr>
        <w:t>to STEP</w:t>
      </w:r>
      <w:r>
        <w:rPr>
          <w:spacing w:val="-2"/>
          <w:position w:val="1"/>
          <w:sz w:val="15"/>
          <w:szCs w:val="15"/>
        </w:rPr>
        <w:t xml:space="preserve"> </w:t>
      </w:r>
      <w:r>
        <w:rPr>
          <w:spacing w:val="-1"/>
          <w:position w:val="1"/>
          <w:sz w:val="15"/>
          <w:szCs w:val="15"/>
        </w:rPr>
        <w:t>3.</w:t>
      </w:r>
      <w:r>
        <w:rPr>
          <w:spacing w:val="-1"/>
          <w:position w:val="1"/>
          <w:sz w:val="15"/>
          <w:szCs w:val="15"/>
        </w:rPr>
        <w:tab/>
      </w:r>
      <w:r>
        <w:rPr>
          <w:b/>
          <w:bCs/>
          <w:spacing w:val="-1"/>
          <w:sz w:val="15"/>
          <w:szCs w:val="15"/>
        </w:rPr>
        <w:t>If</w:t>
      </w:r>
      <w:r>
        <w:rPr>
          <w:b/>
          <w:bCs/>
          <w:spacing w:val="39"/>
          <w:sz w:val="15"/>
          <w:szCs w:val="15"/>
        </w:rPr>
        <w:t xml:space="preserve"> </w:t>
      </w:r>
      <w:r>
        <w:rPr>
          <w:b/>
          <w:bCs/>
          <w:spacing w:val="-1"/>
          <w:sz w:val="15"/>
          <w:szCs w:val="15"/>
        </w:rPr>
        <w:t>YES</w:t>
      </w:r>
      <w:r>
        <w:rPr>
          <w:b/>
          <w:bCs/>
          <w:spacing w:val="-2"/>
          <w:sz w:val="15"/>
          <w:szCs w:val="15"/>
        </w:rPr>
        <w:t xml:space="preserve"> </w:t>
      </w:r>
      <w:r>
        <w:rPr>
          <w:b/>
          <w:bCs/>
          <w:sz w:val="15"/>
          <w:szCs w:val="15"/>
        </w:rPr>
        <w:t xml:space="preserve">&gt;   </w:t>
      </w:r>
      <w:r>
        <w:rPr>
          <w:b/>
          <w:bCs/>
          <w:spacing w:val="29"/>
          <w:sz w:val="15"/>
          <w:szCs w:val="15"/>
        </w:rPr>
        <w:t xml:space="preserve"> </w:t>
      </w:r>
      <w:r>
        <w:rPr>
          <w:spacing w:val="-1"/>
          <w:sz w:val="15"/>
          <w:szCs w:val="15"/>
        </w:rPr>
        <w:t>Write</w:t>
      </w:r>
      <w:r>
        <w:rPr>
          <w:spacing w:val="-2"/>
          <w:sz w:val="15"/>
          <w:szCs w:val="15"/>
        </w:rPr>
        <w:t xml:space="preserve"> </w:t>
      </w:r>
      <w:r>
        <w:rPr>
          <w:sz w:val="15"/>
          <w:szCs w:val="15"/>
        </w:rPr>
        <w:t>a</w:t>
      </w:r>
      <w:r>
        <w:rPr>
          <w:spacing w:val="-2"/>
          <w:sz w:val="15"/>
          <w:szCs w:val="15"/>
        </w:rPr>
        <w:t xml:space="preserve"> </w:t>
      </w:r>
      <w:r>
        <w:rPr>
          <w:spacing w:val="-1"/>
          <w:sz w:val="15"/>
          <w:szCs w:val="15"/>
        </w:rPr>
        <w:t>case</w:t>
      </w:r>
      <w:r>
        <w:rPr>
          <w:spacing w:val="-2"/>
          <w:sz w:val="15"/>
          <w:szCs w:val="15"/>
        </w:rPr>
        <w:t xml:space="preserve"> </w:t>
      </w:r>
      <w:r>
        <w:rPr>
          <w:spacing w:val="-1"/>
          <w:sz w:val="15"/>
          <w:szCs w:val="15"/>
        </w:rPr>
        <w:t>number</w:t>
      </w:r>
      <w:r>
        <w:rPr>
          <w:spacing w:val="-2"/>
          <w:sz w:val="15"/>
          <w:szCs w:val="15"/>
        </w:rPr>
        <w:t xml:space="preserve"> </w:t>
      </w:r>
      <w:r>
        <w:rPr>
          <w:spacing w:val="-1"/>
          <w:sz w:val="15"/>
          <w:szCs w:val="15"/>
        </w:rPr>
        <w:t>here</w:t>
      </w:r>
      <w:r>
        <w:rPr>
          <w:spacing w:val="-2"/>
          <w:sz w:val="15"/>
          <w:szCs w:val="15"/>
        </w:rPr>
        <w:t xml:space="preserve"> </w:t>
      </w:r>
      <w:r>
        <w:rPr>
          <w:spacing w:val="-1"/>
          <w:sz w:val="15"/>
          <w:szCs w:val="15"/>
        </w:rPr>
        <w:t>then</w:t>
      </w:r>
      <w:r>
        <w:rPr>
          <w:spacing w:val="-2"/>
          <w:sz w:val="15"/>
          <w:szCs w:val="15"/>
        </w:rPr>
        <w:t xml:space="preserve"> </w:t>
      </w:r>
      <w:r>
        <w:rPr>
          <w:spacing w:val="-1"/>
          <w:sz w:val="15"/>
          <w:szCs w:val="15"/>
        </w:rPr>
        <w:t>go</w:t>
      </w:r>
      <w:r>
        <w:rPr>
          <w:spacing w:val="-2"/>
          <w:sz w:val="15"/>
          <w:szCs w:val="15"/>
        </w:rPr>
        <w:t xml:space="preserve"> </w:t>
      </w:r>
      <w:r>
        <w:rPr>
          <w:spacing w:val="-1"/>
          <w:sz w:val="15"/>
          <w:szCs w:val="15"/>
        </w:rPr>
        <w:t>to</w:t>
      </w:r>
      <w:r>
        <w:rPr>
          <w:spacing w:val="-2"/>
          <w:sz w:val="15"/>
          <w:szCs w:val="15"/>
        </w:rPr>
        <w:t xml:space="preserve"> </w:t>
      </w:r>
      <w:r>
        <w:rPr>
          <w:spacing w:val="-1"/>
          <w:sz w:val="15"/>
          <w:szCs w:val="15"/>
        </w:rPr>
        <w:t>STEP</w:t>
      </w:r>
      <w:r>
        <w:rPr>
          <w:spacing w:val="-2"/>
          <w:sz w:val="15"/>
          <w:szCs w:val="15"/>
        </w:rPr>
        <w:t xml:space="preserve"> </w:t>
      </w:r>
      <w:r>
        <w:rPr>
          <w:sz w:val="15"/>
          <w:szCs w:val="15"/>
        </w:rPr>
        <w:t>4</w:t>
      </w:r>
      <w:r>
        <w:rPr>
          <w:spacing w:val="-2"/>
          <w:sz w:val="15"/>
          <w:szCs w:val="15"/>
        </w:rPr>
        <w:t xml:space="preserve"> </w:t>
      </w:r>
      <w:r>
        <w:rPr>
          <w:spacing w:val="-1"/>
          <w:sz w:val="15"/>
          <w:szCs w:val="15"/>
          <w:u w:val="single"/>
        </w:rPr>
        <w:t>(</w:t>
      </w:r>
      <w:r>
        <w:rPr>
          <w:spacing w:val="-1"/>
          <w:sz w:val="15"/>
          <w:szCs w:val="15"/>
        </w:rPr>
        <w:t xml:space="preserve">Do </w:t>
      </w:r>
      <w:r>
        <w:rPr>
          <w:spacing w:val="-1"/>
          <w:sz w:val="15"/>
          <w:szCs w:val="15"/>
          <w:u w:val="single"/>
        </w:rPr>
        <w:t>not complete STEP 3</w:t>
      </w:r>
      <w:r>
        <w:rPr>
          <w:spacing w:val="-1"/>
          <w:sz w:val="15"/>
          <w:szCs w:val="15"/>
        </w:rPr>
        <w:t>)</w:t>
      </w:r>
    </w:p>
    <w:p w14:paraId="17A263B4" w14:textId="77777777" w:rsidR="006A6658" w:rsidRDefault="006A6658">
      <w:pPr>
        <w:pStyle w:val="BodyText"/>
        <w:kinsoku w:val="0"/>
        <w:overflowPunct w:val="0"/>
        <w:spacing w:before="0"/>
        <w:ind w:left="0"/>
        <w:rPr>
          <w:sz w:val="12"/>
          <w:szCs w:val="12"/>
        </w:rPr>
      </w:pPr>
      <w:r>
        <w:rPr>
          <w:rFonts w:ascii="Times New Roman" w:hAnsi="Times New Roman" w:cs="Times New Roman"/>
          <w:sz w:val="24"/>
          <w:szCs w:val="24"/>
        </w:rPr>
        <w:br w:type="column"/>
      </w:r>
    </w:p>
    <w:p w14:paraId="17A263B5" w14:textId="77777777" w:rsidR="006A6658" w:rsidRDefault="006A6658">
      <w:pPr>
        <w:pStyle w:val="BodyText"/>
        <w:kinsoku w:val="0"/>
        <w:overflowPunct w:val="0"/>
        <w:spacing w:before="5"/>
        <w:ind w:left="0"/>
        <w:rPr>
          <w:sz w:val="15"/>
          <w:szCs w:val="15"/>
        </w:rPr>
      </w:pPr>
    </w:p>
    <w:p w14:paraId="17A263B6" w14:textId="77777777" w:rsidR="006A6658" w:rsidRDefault="00450F89">
      <w:pPr>
        <w:pStyle w:val="BodyText"/>
        <w:kinsoku w:val="0"/>
        <w:overflowPunct w:val="0"/>
        <w:spacing w:before="0"/>
        <w:ind w:left="2105"/>
        <w:rPr>
          <w:sz w:val="13"/>
          <w:szCs w:val="13"/>
        </w:rPr>
      </w:pPr>
      <w:r>
        <w:rPr>
          <w:noProof/>
        </w:rPr>
        <mc:AlternateContent>
          <mc:Choice Requires="wps">
            <w:drawing>
              <wp:anchor distT="0" distB="0" distL="114300" distR="114300" simplePos="0" relativeHeight="251618304" behindDoc="0" locked="0" layoutInCell="0" allowOverlap="1" wp14:anchorId="17A2643F" wp14:editId="17A26440">
                <wp:simplePos x="0" y="0"/>
                <wp:positionH relativeFrom="page">
                  <wp:posOffset>6856730</wp:posOffset>
                </wp:positionH>
                <wp:positionV relativeFrom="paragraph">
                  <wp:posOffset>-234315</wp:posOffset>
                </wp:positionV>
                <wp:extent cx="2948305" cy="201295"/>
                <wp:effectExtent l="0" t="0" r="0" b="0"/>
                <wp:wrapNone/>
                <wp:docPr id="50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01295"/>
                        </a:xfrm>
                        <a:prstGeom prst="rect">
                          <a:avLst/>
                        </a:prstGeom>
                        <a:noFill/>
                        <a:ln w="4445">
                          <a:solidFill>
                            <a:srgbClr val="808285"/>
                          </a:solidFill>
                          <a:miter lim="800000"/>
                          <a:headEnd/>
                          <a:tailEnd/>
                        </a:ln>
                        <a:extLst>
                          <a:ext uri="{909E8E84-426E-40DD-AFC4-6F175D3DCCD1}">
                            <a14:hiddenFill xmlns:a14="http://schemas.microsoft.com/office/drawing/2010/main">
                              <a:solidFill>
                                <a:srgbClr val="FFFFFF"/>
                              </a:solidFill>
                            </a14:hiddenFill>
                          </a:ext>
                        </a:extLst>
                      </wps:spPr>
                      <wps:txbx>
                        <w:txbxContent>
                          <w:p w14:paraId="17A265A7" w14:textId="77777777" w:rsidR="00DF2AC6" w:rsidRDefault="00DF2AC6">
                            <w:pPr>
                              <w:pStyle w:val="BodyText"/>
                              <w:kinsoku w:val="0"/>
                              <w:overflowPunct w:val="0"/>
                              <w:spacing w:before="73"/>
                              <w:ind w:left="69"/>
                              <w:rPr>
                                <w:sz w:val="15"/>
                                <w:szCs w:val="15"/>
                              </w:rPr>
                            </w:pPr>
                            <w:r>
                              <w:rPr>
                                <w:b/>
                                <w:bCs/>
                                <w:sz w:val="15"/>
                                <w:szCs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1" type="#_x0000_t202" style="position:absolute;left:0;text-align:left;margin-left:539.9pt;margin-top:-18.45pt;width:232.1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" o:allowincell="f" filled="f" strokecolor="#808285" strokeweight=".35pt">
                <v:textbox inset="0,0,0,0">
                  <w:txbxContent>
                    <w:p w:rsidR="00DF2AC6" w:rsidRDefault="00DF2AC6">
                      <w:pPr>
                        <w:pStyle w:val="BodyText"/>
                        <w:kinsoku w:val="0"/>
                        <w:overflowPunct w:val="0"/>
                        <w:spacing w:before="73"/>
                        <w:ind w:left="69"/>
                        <w:rPr>
                          <w:sz w:val="15"/>
                          <w:szCs w:val="15"/>
                        </w:rPr>
                      </w:pPr>
                      <w:r>
                        <w:rPr>
                          <w:b/>
                          <w:bCs/>
                          <w:sz w:val="15"/>
                          <w:szCs w:val="15"/>
                        </w:rPr>
                        <w:t>Case Number:</w:t>
                      </w:r>
                    </w:p>
                  </w:txbxContent>
                </v:textbox>
                <w10:wrap anchorx="page"/>
              </v:shape>
            </w:pict>
          </mc:Fallback>
        </mc:AlternateContent>
      </w:r>
      <w:r w:rsidR="006A6658">
        <w:rPr>
          <w:spacing w:val="-1"/>
          <w:sz w:val="13"/>
          <w:szCs w:val="13"/>
        </w:rPr>
        <w:t>Write</w:t>
      </w:r>
      <w:r w:rsidR="006A6658">
        <w:rPr>
          <w:spacing w:val="-2"/>
          <w:sz w:val="13"/>
          <w:szCs w:val="13"/>
        </w:rPr>
        <w:t xml:space="preserve"> </w:t>
      </w:r>
      <w:r w:rsidR="006A6658">
        <w:rPr>
          <w:spacing w:val="-1"/>
          <w:sz w:val="13"/>
          <w:szCs w:val="13"/>
        </w:rPr>
        <w:t>only</w:t>
      </w:r>
      <w:r w:rsidR="006A6658">
        <w:rPr>
          <w:spacing w:val="-2"/>
          <w:sz w:val="13"/>
          <w:szCs w:val="13"/>
        </w:rPr>
        <w:t xml:space="preserve"> </w:t>
      </w:r>
      <w:r w:rsidR="006A6658">
        <w:rPr>
          <w:spacing w:val="-1"/>
          <w:sz w:val="13"/>
          <w:szCs w:val="13"/>
        </w:rPr>
        <w:t>one</w:t>
      </w:r>
      <w:r w:rsidR="006A6658">
        <w:rPr>
          <w:spacing w:val="-2"/>
          <w:sz w:val="13"/>
          <w:szCs w:val="13"/>
        </w:rPr>
        <w:t xml:space="preserve"> </w:t>
      </w:r>
      <w:r w:rsidR="006A6658">
        <w:rPr>
          <w:spacing w:val="-1"/>
          <w:sz w:val="13"/>
          <w:szCs w:val="13"/>
        </w:rPr>
        <w:t>case</w:t>
      </w:r>
      <w:r w:rsidR="006A6658">
        <w:rPr>
          <w:spacing w:val="-2"/>
          <w:sz w:val="13"/>
          <w:szCs w:val="13"/>
        </w:rPr>
        <w:t xml:space="preserve"> </w:t>
      </w:r>
      <w:r w:rsidR="006A6658">
        <w:rPr>
          <w:spacing w:val="-1"/>
          <w:sz w:val="13"/>
          <w:szCs w:val="13"/>
        </w:rPr>
        <w:t>number</w:t>
      </w:r>
      <w:r w:rsidR="006A6658">
        <w:rPr>
          <w:spacing w:val="-2"/>
          <w:sz w:val="13"/>
          <w:szCs w:val="13"/>
        </w:rPr>
        <w:t xml:space="preserve"> </w:t>
      </w:r>
      <w:r w:rsidR="006A6658">
        <w:rPr>
          <w:spacing w:val="-1"/>
          <w:sz w:val="13"/>
          <w:szCs w:val="13"/>
        </w:rPr>
        <w:t>in</w:t>
      </w:r>
      <w:r w:rsidR="006A6658">
        <w:rPr>
          <w:spacing w:val="-2"/>
          <w:sz w:val="13"/>
          <w:szCs w:val="13"/>
        </w:rPr>
        <w:t xml:space="preserve"> </w:t>
      </w:r>
      <w:r w:rsidR="006A6658">
        <w:rPr>
          <w:spacing w:val="-1"/>
          <w:sz w:val="13"/>
          <w:szCs w:val="13"/>
        </w:rPr>
        <w:t>this</w:t>
      </w:r>
      <w:r w:rsidR="006A6658">
        <w:rPr>
          <w:spacing w:val="-2"/>
          <w:sz w:val="13"/>
          <w:szCs w:val="13"/>
        </w:rPr>
        <w:t xml:space="preserve"> </w:t>
      </w:r>
      <w:r w:rsidR="006A6658">
        <w:rPr>
          <w:spacing w:val="-1"/>
          <w:sz w:val="13"/>
          <w:szCs w:val="13"/>
        </w:rPr>
        <w:t>space.</w:t>
      </w:r>
    </w:p>
    <w:p w14:paraId="17A263B7" w14:textId="77777777" w:rsidR="006A6658" w:rsidRDefault="006A6658">
      <w:pPr>
        <w:pStyle w:val="BodyText"/>
        <w:kinsoku w:val="0"/>
        <w:overflowPunct w:val="0"/>
        <w:spacing w:before="0"/>
        <w:ind w:left="2105"/>
        <w:rPr>
          <w:sz w:val="13"/>
          <w:szCs w:val="13"/>
        </w:rPr>
        <w:sectPr w:rsidR="006A6658">
          <w:type w:val="continuous"/>
          <w:pgSz w:w="15840" w:h="12240" w:orient="landscape"/>
          <w:pgMar w:top="280" w:right="240" w:bottom="0" w:left="240" w:header="720" w:footer="720" w:gutter="0"/>
          <w:cols w:num="2" w:space="720" w:equalWidth="0">
            <w:col w:w="10174" w:space="577"/>
            <w:col w:w="4609"/>
          </w:cols>
          <w:noEndnote/>
        </w:sectPr>
      </w:pPr>
    </w:p>
    <w:p w14:paraId="17A263B8" w14:textId="77777777" w:rsidR="006A6658" w:rsidRDefault="006A6658">
      <w:pPr>
        <w:pStyle w:val="BodyText"/>
        <w:kinsoku w:val="0"/>
        <w:overflowPunct w:val="0"/>
        <w:spacing w:before="9"/>
        <w:ind w:left="0"/>
        <w:rPr>
          <w:sz w:val="6"/>
          <w:szCs w:val="6"/>
        </w:rPr>
      </w:pPr>
    </w:p>
    <w:p w14:paraId="17A263B9"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41" wp14:editId="17A26442">
                <wp:extent cx="9601200" cy="262890"/>
                <wp:effectExtent l="0" t="0" r="0" b="3810"/>
                <wp:docPr id="502" name="Group 110" descr="Step 3. Report Income for ALL Household Members (Skip this step if you answered ‘Yes’ to ST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8" w14:textId="77777777"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wps:txbx>
                        <wps:bodyPr rot="0" vert="horz" wrap="square" lIns="0" tIns="0" rIns="0" bIns="0" anchor="t" anchorCtr="0" upright="1">
                          <a:noAutofit/>
                        </wps:bodyPr>
                      </wps:wsp>
                    </wpg:wgp>
                  </a:graphicData>
                </a:graphic>
              </wp:inline>
            </w:drawing>
          </mc:Choice>
          <mc:Fallback>
            <w:pict>
              <v:group id="Group 110" o:spid="_x0000_s1042" alt="Step 3. Report Income for ALL Household Members (Skip this step if you answered ‘Yes’ to STEP 2)"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">
                <v:shape id="Freeform 111" o:spid="_x0000_s1043"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xssUA&#10;AADcAAAADwAAAGRycy9kb3ducmV2LnhtbESPT4vCMBTE7wv7HcJb2MuiqV1WpRpFFwUvPfgHxNuj&#10;ebbF5iU0Ueu33wgLHoeZ+Q0znXemETdqfW1ZwaCfgCAurK65VHDYr3tjED4ga2wsk4IHeZjP3t+m&#10;mGl75y3ddqEUEcI+QwVVCC6T0hcVGfR964ijd7atwRBlW0rd4j3CTSPTJBlKgzXHhQod/VZUXHZX&#10;o+B8/BqmqT2hw9Upd8tVPhodcqU+P7rFBESgLrzC/+2NVvCTfMPz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3GyxQAAANwAAAAPAAAAAAAAAAAAAAAAAJgCAABkcnMv&#10;ZG93bnJldi54bWxQSwUGAAAAAAQABAD1AAAAigMAAAAA&#10;" path="m,414r14146,l14146,,,,,414xe" fillcolor="#33ae6f" stroked="f">
                  <v:path arrowok="t" o:connecttype="custom" o:connectlocs="0,414;14146,414;14146,0;0,0;0,414" o:connectangles="0,0,0,0,0"/>
                </v:shape>
                <v:shape id="Freeform 112" o:spid="_x0000_s1044"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5kscA&#10;AADcAAAADwAAAGRycy9kb3ducmV2LnhtbESPQWvCQBSE70L/w/IKXkR3K1EkdZUiNfQkVAPi7Zl9&#10;TUKzb2N2q2l/fVco9DjMzDfMct3bRlyp87VjDU8TBYK4cKbmUkN+2I4XIHxANtg4Jg3f5GG9ehgs&#10;MTXuxu903YdSRAj7FDVUIbSplL6oyKKfuJY4eh+usxii7EppOrxFuG3kVKm5tFhzXKiwpU1Fxef+&#10;y2oIu9Ps4pPR5py95tPjvMl+LonVevjYvzyDCNSH//Bf+81omKkE7m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yuZLHAAAA3AAAAA8AAAAAAAAAAAAAAAAAmAIAAGRy&#10;cy9kb3ducmV2LnhtbFBLBQYAAAAABAAEAPUAAACMAwAAAAA=&#10;" path="m,413r973,l973,,,,,413xe" fillcolor="#1f823f" stroked="f">
                  <v:path arrowok="t" o:connecttype="custom" o:connectlocs="0,413;973,413;973,0;0,0;0,413" o:connectangles="0,0,0,0,0"/>
                </v:shape>
                <v:shape id="Text Box 113" o:spid="_x0000_s1045"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bsUA&#10;AADcAAAADwAAAGRycy9kb3ducmV2LnhtbESPQWsCMRSE70L/Q3iF3jSpo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l5uxQAAANwAAAAPAAAAAAAAAAAAAAAAAJgCAABkcnMv&#10;ZG93bnJldi54bWxQSwUGAAAAAAQABAD1AAAAigMAAAAA&#10;" filled="f" stroked="f">
                  <v:textbox inset="0,0,0,0">
                    <w:txbxContent>
                      <w:p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v:textbox>
                </v:shape>
                <w10:anchorlock/>
              </v:group>
            </w:pict>
          </mc:Fallback>
        </mc:AlternateContent>
      </w:r>
    </w:p>
    <w:p w14:paraId="17A263BA"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BB" w14:textId="77777777" w:rsidR="006A6658" w:rsidRDefault="006A6658">
      <w:pPr>
        <w:pStyle w:val="BodyText"/>
        <w:kinsoku w:val="0"/>
        <w:overflowPunct w:val="0"/>
        <w:spacing w:before="9"/>
        <w:ind w:left="0"/>
        <w:rPr>
          <w:sz w:val="15"/>
          <w:szCs w:val="15"/>
        </w:rPr>
      </w:pPr>
    </w:p>
    <w:p w14:paraId="17A263BC" w14:textId="77777777" w:rsidR="006A6658" w:rsidRDefault="00450F89">
      <w:pPr>
        <w:pStyle w:val="Heading3"/>
        <w:kinsoku w:val="0"/>
        <w:overflowPunct w:val="0"/>
        <w:ind w:left="2108"/>
        <w:rPr>
          <w:b w:val="0"/>
          <w:bCs w:val="0"/>
          <w:color w:val="000000"/>
        </w:rPr>
      </w:pPr>
      <w:r>
        <w:rPr>
          <w:noProof/>
        </w:rPr>
        <mc:AlternateContent>
          <mc:Choice Requires="wpg">
            <w:drawing>
              <wp:anchor distT="0" distB="0" distL="114300" distR="114300" simplePos="0" relativeHeight="251619328" behindDoc="1" locked="0" layoutInCell="0" allowOverlap="1" wp14:anchorId="17A26443" wp14:editId="17A26444">
                <wp:simplePos x="0" y="0"/>
                <wp:positionH relativeFrom="page">
                  <wp:posOffset>226695</wp:posOffset>
                </wp:positionH>
                <wp:positionV relativeFrom="paragraph">
                  <wp:posOffset>18415</wp:posOffset>
                </wp:positionV>
                <wp:extent cx="1201420" cy="2629535"/>
                <wp:effectExtent l="0" t="0" r="0" b="0"/>
                <wp:wrapNone/>
                <wp:docPr id="499" name="Group 114" descr="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629535"/>
                          <a:chOff x="357" y="29"/>
                          <a:chExt cx="1892" cy="4141"/>
                        </a:xfrm>
                      </wpg:grpSpPr>
                      <wps:wsp>
                        <wps:cNvPr id="500" name="Freeform 115"/>
                        <wps:cNvSpPr>
                          <a:spLocks/>
                        </wps:cNvSpPr>
                        <wps:spPr bwMode="auto">
                          <a:xfrm>
                            <a:off x="359" y="32"/>
                            <a:ext cx="1887" cy="4136"/>
                          </a:xfrm>
                          <a:custGeom>
                            <a:avLst/>
                            <a:gdLst>
                              <a:gd name="T0" fmla="*/ 1707 w 1887"/>
                              <a:gd name="T1" fmla="*/ 4135 h 4136"/>
                              <a:gd name="T2" fmla="*/ 0 w 1887"/>
                              <a:gd name="T3" fmla="*/ 4135 h 4136"/>
                              <a:gd name="T4" fmla="*/ 0 w 1887"/>
                              <a:gd name="T5" fmla="*/ 0 h 4136"/>
                              <a:gd name="T6" fmla="*/ 1707 w 1887"/>
                              <a:gd name="T7" fmla="*/ 0 h 4136"/>
                              <a:gd name="T8" fmla="*/ 1886 w 1887"/>
                              <a:gd name="T9" fmla="*/ 2069 h 4136"/>
                              <a:gd name="T10" fmla="*/ 1707 w 1887"/>
                              <a:gd name="T11" fmla="*/ 4135 h 4136"/>
                            </a:gdLst>
                            <a:ahLst/>
                            <a:cxnLst>
                              <a:cxn ang="0">
                                <a:pos x="T0" y="T1"/>
                              </a:cxn>
                              <a:cxn ang="0">
                                <a:pos x="T2" y="T3"/>
                              </a:cxn>
                              <a:cxn ang="0">
                                <a:pos x="T4" y="T5"/>
                              </a:cxn>
                              <a:cxn ang="0">
                                <a:pos x="T6" y="T7"/>
                              </a:cxn>
                              <a:cxn ang="0">
                                <a:pos x="T8" y="T9"/>
                              </a:cxn>
                              <a:cxn ang="0">
                                <a:pos x="T10" y="T11"/>
                              </a:cxn>
                            </a:cxnLst>
                            <a:rect l="0" t="0" r="r" b="b"/>
                            <a:pathLst>
                              <a:path w="1887" h="4136">
                                <a:moveTo>
                                  <a:pt x="1707" y="4135"/>
                                </a:moveTo>
                                <a:lnTo>
                                  <a:pt x="0" y="4135"/>
                                </a:lnTo>
                                <a:lnTo>
                                  <a:pt x="0" y="0"/>
                                </a:lnTo>
                                <a:lnTo>
                                  <a:pt x="1707" y="0"/>
                                </a:lnTo>
                                <a:lnTo>
                                  <a:pt x="1886" y="2069"/>
                                </a:lnTo>
                                <a:lnTo>
                                  <a:pt x="1707" y="413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Text Box 116"/>
                        <wps:cNvSpPr txBox="1">
                          <a:spLocks noChangeArrowheads="1"/>
                        </wps:cNvSpPr>
                        <wps:spPr bwMode="auto">
                          <a:xfrm>
                            <a:off x="357" y="30"/>
                            <a:ext cx="1892" cy="4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46" alt="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style="position:absolute;left:0;text-align:left;margin-left:17.85pt;margin-top:1.45pt;width:94.6pt;height:207.05pt;z-index:-251697152;mso-position-horizontal-relative:page;mso-position-vertical-relative:text" coordorigin="357,29" coordsize="1892,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" o:allowincell="f">
                <v:shape id="Freeform 115" o:spid="_x0000_s1047" style="position:absolute;left:359;top:32;width:1887;height:4136;visibility:visible;mso-wrap-style:square;v-text-anchor:top" coordsize="1887,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TXsIA&#10;AADcAAAADwAAAGRycy9kb3ducmV2LnhtbERPz2vCMBS+D/Y/hDfwNtO6OqSayhjIPHhw3Xbw9mie&#10;SbF5KU3U+t+bg7Djx/d7tR5dJy40hNazgnyagSBuvG7ZKPj92bwuQISIrLHzTApuFGBdPT+tsNT+&#10;yt90qaMRKYRDiQpsjH0pZWgsOQxT3xMn7ugHhzHBwUg94DWFu07OsuxdOmw5NVjs6dNSc6rPToGb&#10;u6L4mxX7/K22Zjzsdo35Wig1eRk/liAijfFf/HBvtYJ5luanM+kIy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5NewgAAANwAAAAPAAAAAAAAAAAAAAAAAJgCAABkcnMvZG93&#10;bnJldi54bWxQSwUGAAAAAAQABAD1AAAAhwMAAAAA&#10;" path="m1707,4135l,4135,,,1707,r179,2069l1707,4135xe" filled="f" strokecolor="#231f20" strokeweight=".25pt">
                  <v:path arrowok="t" o:connecttype="custom" o:connectlocs="1707,4135;0,4135;0,0;1707,0;1886,2069;1707,4135" o:connectangles="0,0,0,0,0,0"/>
                </v:shape>
                <v:shape id="Text Box 116" o:spid="_x0000_s1048" type="#_x0000_t202" style="position:absolute;left:357;top:30;width:1892;height:4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YbcUA&#10;AADcAAAADwAAAGRycy9kb3ducmV2LnhtbESPQWsCMRSE70L/Q3iF3jRRqN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VhtxQAAANwAAAAPAAAAAAAAAAAAAAAAAJgCAABkcnMv&#10;ZG93bnJldi54bWxQSwUGAAAAAAQABAD1AAAAigMAAAAA&#10;" filled="f" stroked="f">
                  <v:textbox inset="0,0,0,0">
                    <w:txbxContent>
                      <w:p w:rsidR="00DF2AC6" w:rsidRDefault="00DF2AC6">
                        <w:pPr>
                          <w:pStyle w:val="BodyText"/>
                          <w:kinsoku w:val="0"/>
                          <w:overflowPunct w:val="0"/>
                          <w:spacing w:before="0"/>
                          <w:ind w:left="0"/>
                          <w:rPr>
                            <w:sz w:val="12"/>
                            <w:szCs w:val="12"/>
                          </w:rPr>
                        </w:pPr>
                      </w:p>
                      <w:p w:rsidR="00DF2AC6" w:rsidRDefault="00DF2AC6">
                        <w:pPr>
                          <w:pStyle w:val="BodyText"/>
                          <w:kinsoku w:val="0"/>
                          <w:overflowPunct w:val="0"/>
                          <w:spacing w:before="0"/>
                          <w:ind w:left="0"/>
                          <w:rPr>
                            <w:sz w:val="12"/>
                            <w:szCs w:val="12"/>
                          </w:rPr>
                        </w:pPr>
                      </w:p>
                      <w:p w:rsidR="00DF2AC6" w:rsidRDefault="00DF2AC6">
                        <w:pPr>
                          <w:pStyle w:val="BodyText"/>
                          <w:kinsoku w:val="0"/>
                          <w:overflowPunct w:val="0"/>
                          <w:spacing w:before="0"/>
                          <w:ind w:left="0"/>
                          <w:rPr>
                            <w:sz w:val="12"/>
                            <w:szCs w:val="12"/>
                          </w:rPr>
                        </w:pPr>
                      </w:p>
                      <w:p w:rsidR="00DF2AC6" w:rsidRDefault="00DF2AC6">
                        <w:pPr>
                          <w:pStyle w:val="BodyText"/>
                          <w:kinsoku w:val="0"/>
                          <w:overflowPunct w:val="0"/>
                          <w:spacing w:before="0"/>
                          <w:ind w:left="0"/>
                          <w:rPr>
                            <w:sz w:val="12"/>
                            <w:szCs w:val="12"/>
                          </w:rPr>
                        </w:pPr>
                      </w:p>
                      <w:p w:rsidR="00DF2AC6" w:rsidRDefault="00DF2AC6">
                        <w:pPr>
                          <w:pStyle w:val="BodyText"/>
                          <w:kinsoku w:val="0"/>
                          <w:overflowPunct w:val="0"/>
                          <w:spacing w:before="0"/>
                          <w:ind w:left="0"/>
                          <w:rPr>
                            <w:sz w:val="12"/>
                            <w:szCs w:val="12"/>
                          </w:rPr>
                        </w:pPr>
                      </w:p>
                      <w:p w:rsidR="00DF2AC6" w:rsidRDefault="00DF2AC6">
                        <w:pPr>
                          <w:pStyle w:val="BodyText"/>
                          <w:kinsoku w:val="0"/>
                          <w:overflowPunct w:val="0"/>
                          <w:spacing w:before="10"/>
                          <w:ind w:left="0"/>
                          <w:rPr>
                            <w:sz w:val="15"/>
                            <w:szCs w:val="15"/>
                          </w:rPr>
                        </w:pPr>
                      </w:p>
                      <w:p w:rsidR="00DF2AC6" w:rsidRDefault="00DF2AC6">
                        <w:pPr>
                          <w:pStyle w:val="BodyText"/>
                          <w:kinsoku w:val="0"/>
                          <w:overflowPunct w:val="0"/>
                          <w:spacing w:before="0"/>
                          <w:ind w:left="95" w:right="377"/>
                          <w:rPr>
                            <w:sz w:val="13"/>
                            <w:szCs w:val="13"/>
                          </w:rPr>
                        </w:pPr>
                        <w:r>
                          <w:rPr>
                            <w:sz w:val="13"/>
                            <w:szCs w:val="13"/>
                          </w:rPr>
                          <w:t>Are you unsure what income to include here?</w:t>
                        </w:r>
                      </w:p>
                      <w:p w:rsidR="00DF2AC6" w:rsidRDefault="00DF2AC6">
                        <w:pPr>
                          <w:pStyle w:val="BodyText"/>
                          <w:kinsoku w:val="0"/>
                          <w:overflowPunct w:val="0"/>
                          <w:spacing w:before="8"/>
                          <w:ind w:left="0"/>
                          <w:rPr>
                            <w:sz w:val="12"/>
                            <w:szCs w:val="12"/>
                          </w:rPr>
                        </w:pPr>
                      </w:p>
                      <w:p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rsidR="00DF2AC6" w:rsidRDefault="00DF2AC6">
                        <w:pPr>
                          <w:pStyle w:val="BodyText"/>
                          <w:kinsoku w:val="0"/>
                          <w:overflowPunct w:val="0"/>
                          <w:spacing w:before="8"/>
                          <w:ind w:left="0"/>
                          <w:rPr>
                            <w:sz w:val="12"/>
                            <w:szCs w:val="12"/>
                          </w:rPr>
                        </w:pPr>
                      </w:p>
                      <w:p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rsidR="00DF2AC6" w:rsidRDefault="00DF2AC6">
                        <w:pPr>
                          <w:pStyle w:val="BodyText"/>
                          <w:kinsoku w:val="0"/>
                          <w:overflowPunct w:val="0"/>
                          <w:spacing w:before="8"/>
                          <w:ind w:left="0"/>
                          <w:rPr>
                            <w:sz w:val="12"/>
                            <w:szCs w:val="12"/>
                          </w:rPr>
                        </w:pPr>
                      </w:p>
                      <w:p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v:textbox>
                </v:shape>
                <w10:wrap anchorx="page"/>
              </v:group>
            </w:pict>
          </mc:Fallback>
        </mc:AlternateContent>
      </w:r>
      <w:r w:rsidR="006A6658">
        <w:rPr>
          <w:color w:val="231F20"/>
        </w:rPr>
        <w:t>A. Child Income</w:t>
      </w:r>
    </w:p>
    <w:p w14:paraId="17A263BD" w14:textId="77777777" w:rsidR="006A6658" w:rsidRDefault="006A6658">
      <w:pPr>
        <w:pStyle w:val="BodyText"/>
        <w:kinsoku w:val="0"/>
        <w:overflowPunct w:val="0"/>
        <w:spacing w:before="15" w:line="256" w:lineRule="auto"/>
        <w:ind w:left="2108" w:hanging="1"/>
      </w:pPr>
      <w:r>
        <w:t>Sometimes children in the household earn or receive income.</w:t>
      </w:r>
      <w:r>
        <w:rPr>
          <w:spacing w:val="-3"/>
        </w:rPr>
        <w:t xml:space="preserve"> </w:t>
      </w:r>
      <w:r>
        <w:t>Please include the</w:t>
      </w:r>
      <w:r>
        <w:rPr>
          <w:spacing w:val="-2"/>
        </w:rPr>
        <w:t xml:space="preserve"> </w:t>
      </w:r>
      <w:r>
        <w:t>TOTAL income received by all Household Members listed in STEP 1 here.</w:t>
      </w:r>
    </w:p>
    <w:p w14:paraId="17A263BE" w14:textId="77777777" w:rsidR="006A6658" w:rsidRDefault="006A6658">
      <w:pPr>
        <w:pStyle w:val="BodyText"/>
        <w:kinsoku w:val="0"/>
        <w:overflowPunct w:val="0"/>
        <w:spacing w:before="6"/>
        <w:ind w:left="0"/>
        <w:rPr>
          <w:sz w:val="13"/>
          <w:szCs w:val="13"/>
        </w:rPr>
      </w:pPr>
    </w:p>
    <w:p w14:paraId="17A263BF" w14:textId="77777777" w:rsidR="006A6658" w:rsidRDefault="006A6658">
      <w:pPr>
        <w:pStyle w:val="Heading3"/>
        <w:kinsoku w:val="0"/>
        <w:overflowPunct w:val="0"/>
        <w:ind w:left="2108"/>
        <w:rPr>
          <w:b w:val="0"/>
          <w:bCs w:val="0"/>
          <w:color w:val="000000"/>
        </w:rPr>
      </w:pPr>
      <w:r>
        <w:rPr>
          <w:color w:val="231F20"/>
        </w:rPr>
        <w:t>B. All Adult Household Members (including yourself)</w:t>
      </w:r>
    </w:p>
    <w:p w14:paraId="17A263C0" w14:textId="77777777" w:rsidR="006A6658" w:rsidRDefault="006A6658">
      <w:pPr>
        <w:pStyle w:val="BodyText"/>
        <w:kinsoku w:val="0"/>
        <w:overflowPunct w:val="0"/>
        <w:spacing w:before="0"/>
        <w:ind w:left="0"/>
        <w:rPr>
          <w:b/>
          <w:bCs/>
          <w:sz w:val="12"/>
          <w:szCs w:val="12"/>
        </w:rPr>
      </w:pPr>
      <w:r>
        <w:rPr>
          <w:rFonts w:ascii="Times New Roman" w:hAnsi="Times New Roman" w:cs="Times New Roman"/>
          <w:sz w:val="24"/>
          <w:szCs w:val="24"/>
        </w:rPr>
        <w:br w:type="column"/>
      </w:r>
    </w:p>
    <w:p w14:paraId="17A263C1" w14:textId="77777777" w:rsidR="006A6658" w:rsidRDefault="006A6658">
      <w:pPr>
        <w:pStyle w:val="BodyText"/>
        <w:kinsoku w:val="0"/>
        <w:overflowPunct w:val="0"/>
        <w:spacing w:before="6"/>
        <w:ind w:left="0"/>
        <w:rPr>
          <w:b/>
          <w:bCs/>
          <w:sz w:val="11"/>
          <w:szCs w:val="11"/>
        </w:rPr>
      </w:pPr>
    </w:p>
    <w:p w14:paraId="17A263C2" w14:textId="77777777" w:rsidR="006A6658" w:rsidRDefault="00450F89">
      <w:pPr>
        <w:pStyle w:val="BodyText"/>
        <w:kinsoku w:val="0"/>
        <w:overflowPunct w:val="0"/>
        <w:spacing w:before="0"/>
        <w:ind w:left="1207"/>
        <w:rPr>
          <w:color w:val="000000"/>
          <w:sz w:val="12"/>
          <w:szCs w:val="12"/>
        </w:rPr>
      </w:pPr>
      <w:r>
        <w:rPr>
          <w:noProof/>
        </w:rPr>
        <mc:AlternateContent>
          <mc:Choice Requires="wpg">
            <w:drawing>
              <wp:anchor distT="0" distB="0" distL="114300" distR="114300" simplePos="0" relativeHeight="251620352" behindDoc="1" locked="0" layoutInCell="0" allowOverlap="1" wp14:anchorId="17A26445" wp14:editId="17A26446">
                <wp:simplePos x="0" y="0"/>
                <wp:positionH relativeFrom="page">
                  <wp:posOffset>6656705</wp:posOffset>
                </wp:positionH>
                <wp:positionV relativeFrom="paragraph">
                  <wp:posOffset>118110</wp:posOffset>
                </wp:positionV>
                <wp:extent cx="716915" cy="245745"/>
                <wp:effectExtent l="0" t="0" r="0" b="0"/>
                <wp:wrapNone/>
                <wp:docPr id="49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245745"/>
                          <a:chOff x="10483" y="186"/>
                          <a:chExt cx="1129" cy="387"/>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524.15pt;margin-top:9.3pt;width:56.45pt;height:19.35pt;z-index:-251696128;mso-position-horizontal-relative:page" coordorigin="10483,186" coordsize="112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" o:allowincell="f">
                <v:shape id="Freeform 118" o:spid="_x0000_s1027" style="position:absolute;left:1048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0GMsYA&#10;AADcAAAADwAAAGRycy9kb3ducmV2LnhtbESP0WrCQBRE3wv+w3KFvhTdWKpodJVSWqo+CCZ+wCV7&#10;zabN3g3ZrUn9elco9HGYmTPMatPbWlyo9ZVjBZNxAoK4cLriUsEp/xjNQfiArLF2TAp+ycNmPXhY&#10;Yapdx0e6ZKEUEcI+RQUmhCaV0heGLPqxa4ijd3atxRBlW0rdYhfhtpbPSTKTFiuOCwYbejNUfGc/&#10;VkEz2VfXrptunw67pP48feXGv+dKPQ771yWIQH34D/+1t1rBy2IK9zPx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0GMsYAAADcAAAADwAAAAAAAAAAAAAAAACYAgAAZHJz&#10;L2Rvd25yZXYueG1sUEsFBgAAAAAEAAQA9QAAAIsDAAAAAA==&#10;" path="m,381r281,l281,,,,,381xe" filled="f" strokecolor="#808285" strokeweight=".25pt">
                  <v:path arrowok="t" o:connecttype="custom" o:connectlocs="0,381;281,381;281,0;0,0;0,381" o:connectangles="0,0,0,0,0"/>
                </v:shape>
                <v:shape id="Freeform 119" o:spid="_x0000_s1028" style="position:absolute;left:1076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RcYA&#10;AADcAAAADwAAAGRycy9kb3ducmV2LnhtbESP0WrCQBRE3wv+w3KFvhTdWFrR6CqltFR9EEz8gEv2&#10;mk2bvRuyW5P69a5Q8HGYmTPMct3bWpyp9ZVjBZNxAoK4cLriUsEx/xzNQPiArLF2TAr+yMN6NXhY&#10;Yqpdxwc6Z6EUEcI+RQUmhCaV0heGLPqxa4ijd3KtxRBlW0rdYhfhtpbPSTKVFiuOCwYbejdU/GS/&#10;VkEz2VWXrnvdPO23Sf11/M6N/8iVehz2bwsQgfpwD/+3N1rBy3wKt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YRcYAAADcAAAADwAAAAAAAAAAAAAAAACYAgAAZHJz&#10;L2Rvd25yZXYueG1sUEsFBgAAAAAEAAQA9QAAAIsDAAAAAA==&#10;" path="m,381r281,l281,,,,,381xe" filled="f" strokecolor="#808285" strokeweight=".25pt">
                  <v:path arrowok="t" o:connecttype="custom" o:connectlocs="0,381;281,381;281,0;0,0;0,381" o:connectangles="0,0,0,0,0"/>
                </v:shape>
                <v:shape id="Freeform 120" o:spid="_x0000_s1029" style="position:absolute;left:11047;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93scA&#10;AADcAAAADwAAAGRycy9kb3ducmV2LnhtbESP3WrCQBSE74W+w3IK3pS6UdS2qauIVPy5KNT4AIfs&#10;aTZt9mzIbk306V2h4OUwM98ws0VnK3GixpeOFQwHCQji3OmSCwXHbP38CsIHZI2VY1JwJg+L+UNv&#10;hql2LX/R6RAKESHsU1RgQqhTKX1uyKIfuJo4et+usRiibAqpG2wj3FZylCRTabHkuGCwppWh/Pfw&#10;ZxXUw315advJ9ulzl1Sb409m/EemVP+xW76DCNSFe/i/vdUKxm8vcDs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TPd7HAAAA3AAAAA8AAAAAAAAAAAAAAAAAmAIAAGRy&#10;cy9kb3ducmV2LnhtbFBLBQYAAAAABAAEAPUAAACMAwAAAAA=&#10;" path="m,381r281,l281,,,,,381xe" filled="f" strokecolor="#808285" strokeweight=".25pt">
                  <v:path arrowok="t" o:connecttype="custom" o:connectlocs="0,381;281,381;281,0;0,0;0,381" o:connectangles="0,0,0,0,0"/>
                </v:shape>
                <v:shape id="Freeform 121" o:spid="_x0000_s1030" style="position:absolute;left:11329;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prMQA&#10;AADcAAAADwAAAGRycy9kb3ducmV2LnhtbERP3WrCMBS+F/YO4Qx2IzZ1bENro4hszHkx0PoAh+bY&#10;VJuT0mS229MvF4KXH99/vhpsI67U+dqxgmmSgiAuna65UnAsPiYzED4ga2wck4Jf8rBaPoxyzLTr&#10;eU/XQ6hEDGGfoQITQptJ6UtDFn3iWuLInVxnMUTYVVJ32Mdw28jnNH2TFmuODQZb2hgqL4cfq6Cd&#10;7uq/vn/djr+/0ubzeC6Mfy+Uenoc1gsQgYZwF9/cW63gZR7Xxj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qazEAAAA3AAAAA8AAAAAAAAAAAAAAAAAmAIAAGRycy9k&#10;b3ducmV2LnhtbFBLBQYAAAAABAAEAPUAAACJAwAAAAA=&#10;" path="m,381r281,l281,,,,,381xe" filled="f" strokecolor="#808285" strokeweight=".25pt">
                  <v:path arrowok="t" o:connecttype="custom" o:connectlocs="0,381;281,381;281,0;0,0;0,381" o:connectangles="0,0,0,0,0"/>
                </v:shape>
                <w10:wrap anchorx="page"/>
              </v:group>
            </w:pict>
          </mc:Fallback>
        </mc:AlternateContent>
      </w:r>
      <w:r w:rsidR="006A6658">
        <w:rPr>
          <w:color w:val="231F20"/>
          <w:spacing w:val="-2"/>
          <w:sz w:val="12"/>
          <w:szCs w:val="12"/>
        </w:rPr>
        <w:t>Child</w:t>
      </w:r>
      <w:r w:rsidR="006A6658">
        <w:rPr>
          <w:color w:val="231F20"/>
          <w:spacing w:val="-3"/>
          <w:sz w:val="12"/>
          <w:szCs w:val="12"/>
        </w:rPr>
        <w:t xml:space="preserve"> </w:t>
      </w:r>
      <w:r w:rsidR="006A6658">
        <w:rPr>
          <w:color w:val="231F20"/>
          <w:spacing w:val="-2"/>
          <w:sz w:val="12"/>
          <w:szCs w:val="12"/>
        </w:rPr>
        <w:t>income</w:t>
      </w:r>
    </w:p>
    <w:p w14:paraId="17A263C3" w14:textId="77777777" w:rsidR="006A6658" w:rsidRDefault="006A6658">
      <w:pPr>
        <w:pStyle w:val="BodyText"/>
        <w:kinsoku w:val="0"/>
        <w:overflowPunct w:val="0"/>
        <w:spacing w:before="103"/>
        <w:ind w:left="238"/>
        <w:jc w:val="center"/>
        <w:rPr>
          <w:color w:val="000000"/>
          <w:sz w:val="24"/>
          <w:szCs w:val="24"/>
        </w:rPr>
      </w:pPr>
      <w:r>
        <w:rPr>
          <w:b/>
          <w:bCs/>
          <w:color w:val="231F20"/>
          <w:sz w:val="24"/>
          <w:szCs w:val="24"/>
        </w:rPr>
        <w:t>$</w:t>
      </w:r>
    </w:p>
    <w:p w14:paraId="17A263C4" w14:textId="77777777" w:rsidR="006A6658" w:rsidRDefault="006A6658">
      <w:pPr>
        <w:pStyle w:val="BodyText"/>
        <w:kinsoku w:val="0"/>
        <w:overflowPunct w:val="0"/>
        <w:spacing w:before="60"/>
        <w:ind w:left="1085"/>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14:paraId="17A263C5" w14:textId="77777777" w:rsidR="006A6658" w:rsidRDefault="006A6658">
      <w:pPr>
        <w:pStyle w:val="BodyText"/>
        <w:kinsoku w:val="0"/>
        <w:overflowPunct w:val="0"/>
        <w:spacing w:before="60"/>
        <w:ind w:left="1085"/>
        <w:rPr>
          <w:color w:val="000000"/>
          <w:sz w:val="12"/>
          <w:szCs w:val="12"/>
        </w:rPr>
        <w:sectPr w:rsidR="006A6658">
          <w:type w:val="continuous"/>
          <w:pgSz w:w="15840" w:h="12240" w:orient="landscape"/>
          <w:pgMar w:top="280" w:right="240" w:bottom="0" w:left="240" w:header="720" w:footer="720" w:gutter="0"/>
          <w:cols w:num="3" w:space="720" w:equalWidth="0">
            <w:col w:w="8999" w:space="40"/>
            <w:col w:w="1887" w:space="40"/>
            <w:col w:w="4394"/>
          </w:cols>
          <w:noEndnote/>
        </w:sectPr>
      </w:pPr>
    </w:p>
    <w:p w14:paraId="17A263C6" w14:textId="77777777" w:rsidR="006A6658" w:rsidRDefault="00450F89">
      <w:pPr>
        <w:pStyle w:val="BodyText"/>
        <w:kinsoku w:val="0"/>
        <w:overflowPunct w:val="0"/>
        <w:spacing w:before="17" w:line="259" w:lineRule="auto"/>
        <w:ind w:left="2108" w:right="330"/>
        <w:rPr>
          <w:color w:val="000000"/>
        </w:rPr>
      </w:pPr>
      <w:r>
        <w:rPr>
          <w:noProof/>
        </w:rPr>
        <w:lastRenderedPageBreak/>
        <mc:AlternateContent>
          <mc:Choice Requires="wpg">
            <w:drawing>
              <wp:anchor distT="0" distB="0" distL="114300" distR="114300" simplePos="0" relativeHeight="251621376" behindDoc="1" locked="0" layoutInCell="0" allowOverlap="1" wp14:anchorId="17A26447" wp14:editId="17A26448">
                <wp:simplePos x="0" y="0"/>
                <wp:positionH relativeFrom="page">
                  <wp:posOffset>7501255</wp:posOffset>
                </wp:positionH>
                <wp:positionV relativeFrom="paragraph">
                  <wp:posOffset>-329565</wp:posOffset>
                </wp:positionV>
                <wp:extent cx="128905" cy="133985"/>
                <wp:effectExtent l="0" t="0" r="0" b="0"/>
                <wp:wrapNone/>
                <wp:docPr id="48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813" y="-519"/>
                          <a:chExt cx="203" cy="211"/>
                        </a:xfrm>
                      </wpg:grpSpPr>
                      <wps:wsp>
                        <wps:cNvPr id="490" name="Freeform 123"/>
                        <wps:cNvSpPr>
                          <a:spLocks/>
                        </wps:cNvSpPr>
                        <wps:spPr bwMode="auto">
                          <a:xfrm>
                            <a:off x="11824"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1" name="Group 124"/>
                        <wpg:cNvGrpSpPr>
                          <a:grpSpLocks/>
                        </wpg:cNvGrpSpPr>
                        <wpg:grpSpPr bwMode="auto">
                          <a:xfrm>
                            <a:off x="11813" y="-519"/>
                            <a:ext cx="203" cy="211"/>
                            <a:chOff x="11813" y="-519"/>
                            <a:chExt cx="203" cy="211"/>
                          </a:xfrm>
                        </wpg:grpSpPr>
                        <wps:wsp>
                          <wps:cNvPr id="492" name="Freeform 125"/>
                          <wps:cNvSpPr>
                            <a:spLocks/>
                          </wps:cNvSpPr>
                          <wps:spPr bwMode="auto">
                            <a:xfrm>
                              <a:off x="11813"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26"/>
                          <wps:cNvSpPr>
                            <a:spLocks/>
                          </wps:cNvSpPr>
                          <wps:spPr bwMode="auto">
                            <a:xfrm>
                              <a:off x="11813"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590.65pt;margin-top:-25.95pt;width:10.15pt;height:10.55pt;z-index:-251695104;mso-position-horizontal-relative:page" coordorigin="11813,-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" o:allowincell="f">
                <v:shape id="Freeform 123" o:spid="_x0000_s1027" style="position:absolute;left:11824;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wE8MA&#10;AADcAAAADwAAAGRycy9kb3ducmV2LnhtbERPy2oCMRTdC/2HcAtuRDNVse10orSCKO60ltLd7eTO&#10;Ayc3QxKd6d83C8Hl4byzVW8acSXna8sKniYJCOLc6ppLBafPzfgFhA/IGhvLpOCPPKyWD4MMU207&#10;PtD1GEoRQ9inqKAKoU2l9HlFBv3EtsSRK6wzGCJ0pdQOuxhuGjlNkoU0WHNsqLCldUX5+XgxCrb6&#10;vJ59t18/zzTKi203/f3YB6fU8LF/fwMRqA938c290wrmr3F+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GwE8MAAADcAAAADwAAAAAAAAAAAAAAAACYAgAAZHJzL2Rv&#10;d25yZXYueG1sUEsFBgAAAAAEAAQA9QAAAIg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4" o:spid="_x0000_s1028" style="position:absolute;left:11813;top:-519;width:203;height:211" coordorigin="11813,-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125" o:spid="_x0000_s1029" style="position:absolute;left:11813;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4u9cQA&#10;AADcAAAADwAAAGRycy9kb3ducmV2LnhtbESPQWvCQBSE74X+h+UJ3upGqdFGVxFB8CJoLAVvj+xr&#10;Esy+3Wa3Gv+9Kwgeh5n5hpkvO9OIC7W+tqxgOEhAEBdW11wq+D5uPqYgfEDW2FgmBTfysFy8v80x&#10;0/bKB7rkoRQRwj5DBVUILpPSFxUZ9APriKP3a1uDIcq2lLrFa4SbRo6SJJUGa44LFTpaV1Sc83+j&#10;IHHhZ5/qycmNu0mab5q/7e6QKtXvdasZiEBdeIWf7a1W8Pk1gs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Lv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30" style="position:absolute;left:11813;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KLbsUA&#10;AADcAAAADwAAAGRycy9kb3ducmV2LnhtbESPQWvCQBSE74L/YXmCN91UbWyjq5SC4EWoaRG8PbLP&#10;JDT7ds2umv77riB4HGbmG2a57kwjrtT62rKCl3ECgriwuuZSwc/3ZvQGwgdkjY1lUvBHHtarfm+J&#10;mbY33tM1D6WIEPYZKqhCcJmUvqjIoB9bRxy9k20NhijbUuoWbxFuGjlJklQarDkuVOjos6LiN78Y&#10;BYkLh69Uz4/utZun+aY5b3f7VKnhoPtYgAjUhWf40d5qBbP3K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otu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2400" behindDoc="1" locked="0" layoutInCell="0" allowOverlap="1" wp14:anchorId="17A26449" wp14:editId="17A2644A">
                <wp:simplePos x="0" y="0"/>
                <wp:positionH relativeFrom="page">
                  <wp:posOffset>7788275</wp:posOffset>
                </wp:positionH>
                <wp:positionV relativeFrom="paragraph">
                  <wp:posOffset>-329565</wp:posOffset>
                </wp:positionV>
                <wp:extent cx="128905" cy="133985"/>
                <wp:effectExtent l="0" t="0" r="0" b="0"/>
                <wp:wrapNone/>
                <wp:docPr id="48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265" y="-519"/>
                          <a:chExt cx="203" cy="211"/>
                        </a:xfrm>
                      </wpg:grpSpPr>
                      <wps:wsp>
                        <wps:cNvPr id="485" name="Freeform 128"/>
                        <wps:cNvSpPr>
                          <a:spLocks/>
                        </wps:cNvSpPr>
                        <wps:spPr bwMode="auto">
                          <a:xfrm>
                            <a:off x="12276"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6" name="Group 129"/>
                        <wpg:cNvGrpSpPr>
                          <a:grpSpLocks/>
                        </wpg:cNvGrpSpPr>
                        <wpg:grpSpPr bwMode="auto">
                          <a:xfrm>
                            <a:off x="12265" y="-519"/>
                            <a:ext cx="203" cy="211"/>
                            <a:chOff x="12265" y="-519"/>
                            <a:chExt cx="203" cy="211"/>
                          </a:xfrm>
                        </wpg:grpSpPr>
                        <wps:wsp>
                          <wps:cNvPr id="487" name="Freeform 130"/>
                          <wps:cNvSpPr>
                            <a:spLocks/>
                          </wps:cNvSpPr>
                          <wps:spPr bwMode="auto">
                            <a:xfrm>
                              <a:off x="12265"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31"/>
                          <wps:cNvSpPr>
                            <a:spLocks/>
                          </wps:cNvSpPr>
                          <wps:spPr bwMode="auto">
                            <a:xfrm>
                              <a:off x="12265"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7" o:spid="_x0000_s1026" style="position:absolute;margin-left:613.25pt;margin-top:-25.95pt;width:10.15pt;height:10.55pt;z-index:-251694080;mso-position-horizontal-relative:page" coordorigin="12265,-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" o:allowincell="f">
                <v:shape id="Freeform 128" o:spid="_x0000_s1027" style="position:absolute;left:12276;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VsYA&#10;AADcAAAADwAAAGRycy9kb3ducmV2LnhtbESPT2vCQBTE7wW/w/KEXqRu/NdK6ipWKBZvpi3i7TX7&#10;TILZt2F3a+K37wpCj8PM/IZZrDpTiws5X1lWMBomIIhzqysuFHx9vj/NQfiArLG2TAqu5GG17D0s&#10;MNW25T1dslCICGGfooIyhCaV0uclGfRD2xBH72SdwRClK6R22Ea4qeU4SZ6lwYrjQokNbUrKz9mv&#10;UbDV583k0HwfX2iQn7bt+OdtF5xSj/1u/QoiUBf+w/f2h1Ywnc/g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FVsYAAADcAAAADwAAAAAAAAAAAAAAAACYAgAAZHJz&#10;L2Rvd25yZXYueG1sUEsFBgAAAAAEAAQA9QAAAIs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9" o:spid="_x0000_s1028" style="position:absolute;left:12265;top:-519;width:203;height:211" coordorigin="12265,-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130" o:spid="_x0000_s1029" style="position:absolute;left:12265;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AbsMQA&#10;AADcAAAADwAAAGRycy9kb3ducmV2LnhtbESPQWvCQBSE7wX/w/IEb3Vj0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QG7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1" o:spid="_x0000_s1030" style="position:absolute;left:12265;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wsAA&#10;AADcAAAADwAAAGRycy9kb3ducmV2LnhtbERPTYvCMBC9L/gfwgje1lTRKtUoIgheBO0ugrehGdti&#10;M4lN1O6/3xwEj4/3vVx3phFPan1tWcFomIAgLqyuuVTw+7P7noPwAVljY5kU/JGH9ar3tcRM2xef&#10;6JmHUsQQ9hkqqEJwmZS+qMigH1pHHLmrbQ2GCNtS6hZfMdw0cpwkqTRYc2yo0NG2ouKWP4yCxIXz&#10;MdWzi5t2szTfNff94ZQqNeh3mwWIQF34iN/uvVY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Pws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3424" behindDoc="1" locked="0" layoutInCell="0" allowOverlap="1" wp14:anchorId="17A2644B" wp14:editId="17A2644C">
                <wp:simplePos x="0" y="0"/>
                <wp:positionH relativeFrom="page">
                  <wp:posOffset>8074660</wp:posOffset>
                </wp:positionH>
                <wp:positionV relativeFrom="paragraph">
                  <wp:posOffset>-329565</wp:posOffset>
                </wp:positionV>
                <wp:extent cx="128905" cy="133985"/>
                <wp:effectExtent l="0" t="0" r="0" b="0"/>
                <wp:wrapNone/>
                <wp:docPr id="47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716" y="-519"/>
                          <a:chExt cx="203" cy="211"/>
                        </a:xfrm>
                      </wpg:grpSpPr>
                      <wps:wsp>
                        <wps:cNvPr id="480" name="Freeform 133"/>
                        <wps:cNvSpPr>
                          <a:spLocks/>
                        </wps:cNvSpPr>
                        <wps:spPr bwMode="auto">
                          <a:xfrm>
                            <a:off x="12727"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1" name="Group 134"/>
                        <wpg:cNvGrpSpPr>
                          <a:grpSpLocks/>
                        </wpg:cNvGrpSpPr>
                        <wpg:grpSpPr bwMode="auto">
                          <a:xfrm>
                            <a:off x="12716" y="-519"/>
                            <a:ext cx="203" cy="211"/>
                            <a:chOff x="12716" y="-519"/>
                            <a:chExt cx="203" cy="211"/>
                          </a:xfrm>
                        </wpg:grpSpPr>
                        <wps:wsp>
                          <wps:cNvPr id="482" name="Freeform 135"/>
                          <wps:cNvSpPr>
                            <a:spLocks/>
                          </wps:cNvSpPr>
                          <wps:spPr bwMode="auto">
                            <a:xfrm>
                              <a:off x="12716"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6"/>
                          <wps:cNvSpPr>
                            <a:spLocks/>
                          </wps:cNvSpPr>
                          <wps:spPr bwMode="auto">
                            <a:xfrm>
                              <a:off x="12716"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635.8pt;margin-top:-25.95pt;width:10.15pt;height:10.55pt;z-index:-251693056;mso-position-horizontal-relative:page" coordorigin="12716,-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" o:allowincell="f">
                <v:shape id="Freeform 133" o:spid="_x0000_s1027" style="position:absolute;left:12727;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mzsMA&#10;AADcAAAADwAAAGRycy9kb3ducmV2LnhtbERPy2oCMRTdC/2HcAvdiGaq0sp0orRCUdw5rZTubid3&#10;Hji5GZLUGf/eLASXh/PO1oNpxZmcbywreJ4mIIgLqxuuFHx/fU6WIHxA1thaJgUX8rBePYwyTLXt&#10;+UDnPFQihrBPUUEdQpdK6YuaDPqp7YgjV1pnMEToKqkd9jHctHKWJC/SYMOxocaONjUVp/zfKNjq&#10;02b+0x1/X2lclNt+9vexD06pp8fh/Q1EoCHcxTf3TitYLOP8eCYeAb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gmz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34" o:spid="_x0000_s1028" style="position:absolute;left:12716;top:-519;width:203;height:211" coordorigin="12716,-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135" o:spid="_x0000_s1029" style="position:absolute;left:12716;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e4KMQA&#10;AADcAAAADwAAAGRycy9kb3ducmV2LnhtbESPQYvCMBSE74L/ITzBm6aK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nuC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6" o:spid="_x0000_s1030" style="position:absolute;left:12716;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ds8UA&#10;AADcAAAADwAAAGRycy9kb3ducmV2LnhtbESPT2vCQBTE74LfYXmF3nTTP0ZJs5EiCF4KGkvB2yP7&#10;TEKzb9fsqum37wqCx2FmfsPky8F04kK9by0reJkmIIgrq1uuFXzv15MFCB+QNXaWScEfeVgW41GO&#10;mbZX3tGlDLWIEPYZKmhCcJmUvmrIoJ9aRxy9o+0Nhij7WuoerxFuOvmaJKk02HJcaNDRqqHqtzwb&#10;BYkLP9tUzw9uNszTct2dNl+7VKnnp+HzA0SgITzC9/ZGK3hfvMHtTDwCsv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x2z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4448" behindDoc="1" locked="0" layoutInCell="0" allowOverlap="1" wp14:anchorId="17A2644D" wp14:editId="17A2644E">
                <wp:simplePos x="0" y="0"/>
                <wp:positionH relativeFrom="page">
                  <wp:posOffset>8361680</wp:posOffset>
                </wp:positionH>
                <wp:positionV relativeFrom="paragraph">
                  <wp:posOffset>-329565</wp:posOffset>
                </wp:positionV>
                <wp:extent cx="128905" cy="133985"/>
                <wp:effectExtent l="0" t="0" r="0" b="0"/>
                <wp:wrapNone/>
                <wp:docPr id="47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168" y="-519"/>
                          <a:chExt cx="203" cy="211"/>
                        </a:xfrm>
                      </wpg:grpSpPr>
                      <wps:wsp>
                        <wps:cNvPr id="475" name="Freeform 138"/>
                        <wps:cNvSpPr>
                          <a:spLocks/>
                        </wps:cNvSpPr>
                        <wps:spPr bwMode="auto">
                          <a:xfrm>
                            <a:off x="13179"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6" name="Group 139"/>
                        <wpg:cNvGrpSpPr>
                          <a:grpSpLocks/>
                        </wpg:cNvGrpSpPr>
                        <wpg:grpSpPr bwMode="auto">
                          <a:xfrm>
                            <a:off x="13168" y="-519"/>
                            <a:ext cx="203" cy="211"/>
                            <a:chOff x="13168" y="-519"/>
                            <a:chExt cx="203" cy="211"/>
                          </a:xfrm>
                        </wpg:grpSpPr>
                        <wps:wsp>
                          <wps:cNvPr id="477" name="Freeform 140"/>
                          <wps:cNvSpPr>
                            <a:spLocks/>
                          </wps:cNvSpPr>
                          <wps:spPr bwMode="auto">
                            <a:xfrm>
                              <a:off x="13168"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41"/>
                          <wps:cNvSpPr>
                            <a:spLocks/>
                          </wps:cNvSpPr>
                          <wps:spPr bwMode="auto">
                            <a:xfrm>
                              <a:off x="13168"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7" o:spid="_x0000_s1026" style="position:absolute;margin-left:658.4pt;margin-top:-25.95pt;width:10.15pt;height:10.55pt;z-index:-251692032;mso-position-horizontal-relative:page" coordorigin="13168,-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UQwAACFHAAAOAAAAZHJzL2Uyb0RvYy54bWzsXG1v28gR/l6g/4HQxwKOuHwRSSHOoXc5&#10;BwXS9oBzfwAtUZZQSVRJ2U6u6H/vM/tC7So7SyJN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" o:allowincell="f">
                <v:shape id="Freeform 138" o:spid="_x0000_s1027" style="position:absolute;left:13179;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1ccYA&#10;AADcAAAADwAAAGRycy9kb3ducmV2LnhtbESPT2sCMRTE70K/Q3gFL0Wzta2W1ShVEMVb/YP09tw8&#10;dxc3L0sS3e23N4WCx2FmfsNMZq2pxI2cLy0reO0nIIgzq0vOFex3y94nCB+QNVaWScEveZhNnzoT&#10;TLVt+Jtu25CLCGGfooIihDqV0mcFGfR9WxNH72ydwRCly6V22ES4qeQgSYbSYMlxocCaFgVll+3V&#10;KFjpy+LtWB9+RvSSnVfN4DTfBKdU97n9GoMI1IZH+L+91greRx/wdy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r1ccYAAADcAAAADwAAAAAAAAAAAAAAAACYAgAAZHJz&#10;L2Rvd25yZXYueG1sUEsFBgAAAAAEAAQA9QAAAIs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39" o:spid="_x0000_s1028" style="position:absolute;left:13168;top:-519;width:203;height:211" coordorigin="13168,-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140" o:spid="_x0000_s1029" style="position:absolute;left:13168;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rl8UA&#10;AADcAAAADwAAAGRycy9kb3ducmV2LnhtbESPQWvCQBSE7wX/w/IEb81Gs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WuX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1" o:spid="_x0000_s1030" style="position:absolute;left:13168;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r/5cEA&#10;AADcAAAADwAAAGRycy9kb3ducmV2LnhtbERPTYvCMBC9L/gfwgh7W1MXba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X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25472" behindDoc="0" locked="0" layoutInCell="0" allowOverlap="1" wp14:anchorId="17A2644F" wp14:editId="17A26450">
                <wp:simplePos x="0" y="0"/>
                <wp:positionH relativeFrom="page">
                  <wp:posOffset>7413625</wp:posOffset>
                </wp:positionH>
                <wp:positionV relativeFrom="paragraph">
                  <wp:posOffset>-537210</wp:posOffset>
                </wp:positionV>
                <wp:extent cx="1157605" cy="398780"/>
                <wp:effectExtent l="0" t="0" r="0" b="0"/>
                <wp:wrapNone/>
                <wp:docPr id="47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9" type="#_x0000_t202" style="position:absolute;left:0;text-align:left;margin-left:583.75pt;margin-top:-42.3pt;width:91.15pt;height:31.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lotgIAALU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If you enter ‘0’ or leave any ﬁelds blank, you are certifying (promising) that there is no income to report.</w:t>
      </w:r>
    </w:p>
    <w:p w14:paraId="17A263C7" w14:textId="77777777" w:rsidR="006A6658" w:rsidRDefault="006A6658">
      <w:pPr>
        <w:pStyle w:val="BodyText"/>
        <w:kinsoku w:val="0"/>
        <w:overflowPunct w:val="0"/>
        <w:spacing w:before="17" w:line="259" w:lineRule="auto"/>
        <w:ind w:left="2108" w:right="330"/>
        <w:rPr>
          <w:color w:val="000000"/>
        </w:rPr>
        <w:sectPr w:rsidR="006A6658">
          <w:type w:val="continuous"/>
          <w:pgSz w:w="15840" w:h="12240" w:orient="landscape"/>
          <w:pgMar w:top="280" w:right="240" w:bottom="0" w:left="240" w:header="720" w:footer="720" w:gutter="0"/>
          <w:cols w:space="720" w:equalWidth="0">
            <w:col w:w="15360"/>
          </w:cols>
          <w:noEndnote/>
        </w:sectPr>
      </w:pPr>
    </w:p>
    <w:p w14:paraId="17A263C8" w14:textId="77777777" w:rsidR="006A6658" w:rsidRDefault="006A6658">
      <w:pPr>
        <w:pStyle w:val="BodyText"/>
        <w:kinsoku w:val="0"/>
        <w:overflowPunct w:val="0"/>
        <w:spacing w:before="0"/>
        <w:ind w:left="0"/>
        <w:rPr>
          <w:sz w:val="12"/>
          <w:szCs w:val="12"/>
        </w:rPr>
      </w:pPr>
    </w:p>
    <w:p w14:paraId="17A263C9" w14:textId="77777777" w:rsidR="006A6658" w:rsidRDefault="006A6658">
      <w:pPr>
        <w:pStyle w:val="BodyText"/>
        <w:kinsoku w:val="0"/>
        <w:overflowPunct w:val="0"/>
        <w:spacing w:before="2"/>
        <w:ind w:left="0"/>
        <w:rPr>
          <w:sz w:val="11"/>
          <w:szCs w:val="11"/>
        </w:rPr>
      </w:pPr>
    </w:p>
    <w:p w14:paraId="17A263CA" w14:textId="77777777" w:rsidR="006A6658" w:rsidRDefault="00450F89">
      <w:pPr>
        <w:pStyle w:val="BodyText"/>
        <w:kinsoku w:val="0"/>
        <w:overflowPunct w:val="0"/>
        <w:spacing w:before="0"/>
        <w:ind w:left="2100"/>
        <w:rPr>
          <w:color w:val="000000"/>
          <w:sz w:val="12"/>
          <w:szCs w:val="12"/>
        </w:rPr>
      </w:pPr>
      <w:r>
        <w:rPr>
          <w:noProof/>
        </w:rPr>
        <mc:AlternateContent>
          <mc:Choice Requires="wpg">
            <w:drawing>
              <wp:anchor distT="0" distB="0" distL="114300" distR="114300" simplePos="0" relativeHeight="251626496" behindDoc="1" locked="0" layoutInCell="0" allowOverlap="1" wp14:anchorId="17A26451" wp14:editId="17A26452">
                <wp:simplePos x="0" y="0"/>
                <wp:positionH relativeFrom="page">
                  <wp:posOffset>4337050</wp:posOffset>
                </wp:positionH>
                <wp:positionV relativeFrom="paragraph">
                  <wp:posOffset>167005</wp:posOffset>
                </wp:positionV>
                <wp:extent cx="128905" cy="133985"/>
                <wp:effectExtent l="0" t="0" r="0" b="0"/>
                <wp:wrapNone/>
                <wp:docPr id="46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6830" y="263"/>
                          <a:chExt cx="203" cy="211"/>
                        </a:xfrm>
                      </wpg:grpSpPr>
                      <wps:wsp>
                        <wps:cNvPr id="469" name="Freeform 144"/>
                        <wps:cNvSpPr>
                          <a:spLocks/>
                        </wps:cNvSpPr>
                        <wps:spPr bwMode="auto">
                          <a:xfrm>
                            <a:off x="6841"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0" name="Group 145"/>
                        <wpg:cNvGrpSpPr>
                          <a:grpSpLocks/>
                        </wpg:cNvGrpSpPr>
                        <wpg:grpSpPr bwMode="auto">
                          <a:xfrm>
                            <a:off x="6830" y="263"/>
                            <a:ext cx="203" cy="211"/>
                            <a:chOff x="6830" y="263"/>
                            <a:chExt cx="203" cy="211"/>
                          </a:xfrm>
                        </wpg:grpSpPr>
                        <wps:wsp>
                          <wps:cNvPr id="471" name="Freeform 146"/>
                          <wps:cNvSpPr>
                            <a:spLocks/>
                          </wps:cNvSpPr>
                          <wps:spPr bwMode="auto">
                            <a:xfrm>
                              <a:off x="6830"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47"/>
                          <wps:cNvSpPr>
                            <a:spLocks/>
                          </wps:cNvSpPr>
                          <wps:spPr bwMode="auto">
                            <a:xfrm>
                              <a:off x="6830"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3" o:spid="_x0000_s1026" style="position:absolute;margin-left:341.5pt;margin-top:13.15pt;width:10.15pt;height:10.55pt;z-index:-251689984;mso-position-horizontal-relative:page" coordorigin="6830,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" o:allowincell="f">
                <v:shape id="Freeform 144" o:spid="_x0000_s1027" style="position:absolute;left:6841;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pqcYA&#10;AADcAAAADwAAAGRycy9kb3ducmV2LnhtbESPQWvCQBSE70L/w/IEL1I31WLb6CoqiOLNtKX09pp9&#10;JsHs27C7mvTfd4WCx2FmvmHmy87U4krOV5YVPI0SEMS51RUXCj7et4+vIHxA1lhbJgW/5GG5eOjN&#10;MdW25SNds1CICGGfooIyhCaV0uclGfQj2xBH72SdwRClK6R22Ea4qeU4SabSYMVxocSGNiXl5+xi&#10;FOz0eTP5aj6/X2iYn3bt+Gd9CE6pQb9bzUAE6sI9/N/eawXP0ze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5pq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45" o:spid="_x0000_s1028" style="position:absolute;left:6830;top:263;width:203;height:211" coordorigin="6830,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146" o:spid="_x0000_s1029" style="position:absolute;left:6830;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WeMUA&#10;AADcAAAADwAAAGRycy9kb3ducmV2LnhtbESPQWvCQBSE74L/YXkFb7pJsYmkrkEEwUuhRhG8PbKv&#10;SWj27Zrdavrvu4VCj8PMfMOsy9H04k6D7ywrSBcJCOLa6o4bBefTfr4C4QOyxt4yKfgmD+VmOllj&#10;oe2Dj3SvQiMihH2BCtoQXCGlr1sy6BfWEUfvww4GQ5RDI/WAjwg3vXxOkkwa7DgutOho11L9WX0Z&#10;BYkLl/dM51f3MuZZte9vh7djptTsady+ggg0hv/wX/ugFSzzF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4FZ4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7" o:spid="_x0000_s1030" style="position:absolute;left:6830;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ID8UA&#10;AADcAAAADwAAAGRycy9kb3ducmV2LnhtbESPQWvCQBSE7wX/w/KE3uqmUhNJXUUEwYtQYyl4e2Rf&#10;k9Ds2zW7JvHfd4VCj8PMfMOsNqNpRU+dbywreJ0lIIhLqxuuFHye9y9LED4ga2wtk4I7edisJ08r&#10;zLUd+ER9ESoRIexzVFCH4HIpfVmTQT+zjjh637YzGKLsKqk7HCLctHKeJKk02HBcqNHRrqbyp7gZ&#10;BYkLXx+pzi5uMWZpsW+vh+MpVep5Om7fQQQaw3/4r33QCt6yO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sgP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8544" behindDoc="1" locked="0" layoutInCell="0" allowOverlap="1" wp14:anchorId="17A26453" wp14:editId="17A26454">
                <wp:simplePos x="0" y="0"/>
                <wp:positionH relativeFrom="page">
                  <wp:posOffset>4910455</wp:posOffset>
                </wp:positionH>
                <wp:positionV relativeFrom="paragraph">
                  <wp:posOffset>167005</wp:posOffset>
                </wp:positionV>
                <wp:extent cx="128905" cy="133985"/>
                <wp:effectExtent l="0" t="0" r="0" b="0"/>
                <wp:wrapNone/>
                <wp:docPr id="45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733" y="263"/>
                          <a:chExt cx="203" cy="211"/>
                        </a:xfrm>
                      </wpg:grpSpPr>
                      <wps:wsp>
                        <wps:cNvPr id="459" name="Freeform 154"/>
                        <wps:cNvSpPr>
                          <a:spLocks/>
                        </wps:cNvSpPr>
                        <wps:spPr bwMode="auto">
                          <a:xfrm>
                            <a:off x="774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0" name="Group 155"/>
                        <wpg:cNvGrpSpPr>
                          <a:grpSpLocks/>
                        </wpg:cNvGrpSpPr>
                        <wpg:grpSpPr bwMode="auto">
                          <a:xfrm>
                            <a:off x="7733" y="263"/>
                            <a:ext cx="203" cy="211"/>
                            <a:chOff x="7733" y="263"/>
                            <a:chExt cx="203" cy="211"/>
                          </a:xfrm>
                        </wpg:grpSpPr>
                        <wps:wsp>
                          <wps:cNvPr id="461" name="Freeform 156"/>
                          <wps:cNvSpPr>
                            <a:spLocks/>
                          </wps:cNvSpPr>
                          <wps:spPr bwMode="auto">
                            <a:xfrm>
                              <a:off x="773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57"/>
                          <wps:cNvSpPr>
                            <a:spLocks/>
                          </wps:cNvSpPr>
                          <wps:spPr bwMode="auto">
                            <a:xfrm>
                              <a:off x="773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386.65pt;margin-top:13.15pt;width:10.15pt;height:10.55pt;z-index:-251687936;mso-position-horizontal-relative:page" coordorigin="773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" o:allowincell="f">
                <v:shape id="Freeform 154" o:spid="_x0000_s1027" style="position:absolute;left:7744;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KjFMYA&#10;AADcAAAADwAAAGRycy9kb3ducmV2LnhtbESPT2sCMRTE74LfIbyCF6lZtf/cGsUKovRWW5Henpvn&#10;7uLmZUlSd/32piB4HGbmN8x03ppKnMn50rKC4SABQZxZXXKu4Od79fgGwgdkjZVlUnAhD/NZtzPF&#10;VNuGv+i8DbmIEPYpKihCqFMpfVaQQT+wNXH0jtYZDFG6XGqHTYSbSo6S5EUaLDkuFFjTsqDstP0z&#10;Ctb6tBzv693vK/Wz47oZHT4+g1Oq99Au3kEEasM9fGtvtIKn5wn8n4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3Kj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5" o:spid="_x0000_s1028" style="position:absolute;left:7733;top:263;width:203;height:211" coordorigin="773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156" o:spid="_x0000_s1029" style="position:absolute;left:773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ApcQA&#10;AADcAAAADwAAAGRycy9kb3ducmV2LnhtbESPQWsCMRSE74X+h/AK3mpW0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5wK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7" o:spid="_x0000_s1030" style="position:absolute;left:773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e0sQA&#10;AADcAAAADwAAAGRycy9kb3ducmV2LnhtbESPQWsCMRSE74X+h/AK3mq2orGsRimC4EWoqwi9PTbP&#10;3aWbl3QTdf33jSB4HGbmG2a+7G0rLtSFxrGGj2EGgrh0puFKw2G/fv8EESKywdYxabhRgOXi9WWO&#10;uXFX3tGliJVIEA45aqhj9LmUoazJYhg6T5y8k+ssxiS7SpoOrwluWznKMiUtNpwWavS0qqn8Lc5W&#10;Q+bj8VuZ6Y+f9FNVrNu/zXantB689V8zEJH6+Aw/2hujYax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rXtL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9568" behindDoc="1" locked="0" layoutInCell="0" allowOverlap="1" wp14:anchorId="17A26455" wp14:editId="17A26456">
                <wp:simplePos x="0" y="0"/>
                <wp:positionH relativeFrom="page">
                  <wp:posOffset>6527165</wp:posOffset>
                </wp:positionH>
                <wp:positionV relativeFrom="paragraph">
                  <wp:posOffset>167005</wp:posOffset>
                </wp:positionV>
                <wp:extent cx="128905" cy="133985"/>
                <wp:effectExtent l="0" t="0" r="0" b="0"/>
                <wp:wrapNone/>
                <wp:docPr id="45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279" y="263"/>
                          <a:chExt cx="203" cy="211"/>
                        </a:xfrm>
                      </wpg:grpSpPr>
                      <wps:wsp>
                        <wps:cNvPr id="454" name="Freeform 159"/>
                        <wps:cNvSpPr>
                          <a:spLocks/>
                        </wps:cNvSpPr>
                        <wps:spPr bwMode="auto">
                          <a:xfrm>
                            <a:off x="10290"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5" name="Group 160"/>
                        <wpg:cNvGrpSpPr>
                          <a:grpSpLocks/>
                        </wpg:cNvGrpSpPr>
                        <wpg:grpSpPr bwMode="auto">
                          <a:xfrm>
                            <a:off x="10279" y="263"/>
                            <a:ext cx="203" cy="211"/>
                            <a:chOff x="10279" y="263"/>
                            <a:chExt cx="203" cy="211"/>
                          </a:xfrm>
                        </wpg:grpSpPr>
                        <wps:wsp>
                          <wps:cNvPr id="456" name="Freeform 161"/>
                          <wps:cNvSpPr>
                            <a:spLocks/>
                          </wps:cNvSpPr>
                          <wps:spPr bwMode="auto">
                            <a:xfrm>
                              <a:off x="10279"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62"/>
                          <wps:cNvSpPr>
                            <a:spLocks/>
                          </wps:cNvSpPr>
                          <wps:spPr bwMode="auto">
                            <a:xfrm>
                              <a:off x="10279"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8" o:spid="_x0000_s1026" style="position:absolute;margin-left:513.95pt;margin-top:13.15pt;width:10.15pt;height:10.55pt;z-index:-251686912;mso-position-horizontal-relative:page" coordorigin="10279,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" o:allowincell="f">
                <v:shape id="Freeform 159" o:spid="_x0000_s1027" style="position:absolute;left:10290;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MisYA&#10;AADcAAAADwAAAGRycy9kb3ducmV2LnhtbESPQWvCQBSE74X+h+UJXopuarWW6CoqFMWbqVJ6e80+&#10;k2D2bdhdTfrvu0Khx2FmvmHmy87U4kbOV5YVPA8TEMS51RUXCo4f74M3ED4ga6wtk4If8rBcPD7M&#10;MdW25QPdslCICGGfooIyhCaV0uclGfRD2xBH72ydwRClK6R22Ea4qeUoSV6lwYrjQokNbUrKL9nV&#10;KNjqy+blszl9TekpP2/b0fd6H5xS/V63moEI1IX/8F97pxWMJ2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MMi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0" o:spid="_x0000_s1028" style="position:absolute;left:10279;top:263;width:203;height:211" coordorigin="10279,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161" o:spid="_x0000_s1029" style="position:absolute;left:10279;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ySbMQA&#10;AADcAAAADwAAAGRycy9kb3ducmV2LnhtbESPQWsCMRSE70L/Q3iF3jTbo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8km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2" o:spid="_x0000_s1030" style="position:absolute;left:10279;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398UA&#10;AADcAAAADwAAAGRycy9kb3ducmV2LnhtbESPQWvCQBSE7wX/w/KE3urGU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8Df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0592" behindDoc="1" locked="0" layoutInCell="0" allowOverlap="1" wp14:anchorId="17A26457" wp14:editId="17A26458">
                <wp:simplePos x="0" y="0"/>
                <wp:positionH relativeFrom="page">
                  <wp:posOffset>6814185</wp:posOffset>
                </wp:positionH>
                <wp:positionV relativeFrom="paragraph">
                  <wp:posOffset>167005</wp:posOffset>
                </wp:positionV>
                <wp:extent cx="128905" cy="133985"/>
                <wp:effectExtent l="0" t="0" r="0" b="0"/>
                <wp:wrapNone/>
                <wp:docPr id="44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731" y="263"/>
                          <a:chExt cx="203" cy="211"/>
                        </a:xfrm>
                      </wpg:grpSpPr>
                      <wps:wsp>
                        <wps:cNvPr id="449" name="Freeform 164"/>
                        <wps:cNvSpPr>
                          <a:spLocks/>
                        </wps:cNvSpPr>
                        <wps:spPr bwMode="auto">
                          <a:xfrm>
                            <a:off x="1074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0" name="Group 165"/>
                        <wpg:cNvGrpSpPr>
                          <a:grpSpLocks/>
                        </wpg:cNvGrpSpPr>
                        <wpg:grpSpPr bwMode="auto">
                          <a:xfrm>
                            <a:off x="10731" y="263"/>
                            <a:ext cx="203" cy="211"/>
                            <a:chOff x="10731" y="263"/>
                            <a:chExt cx="203" cy="211"/>
                          </a:xfrm>
                        </wpg:grpSpPr>
                        <wps:wsp>
                          <wps:cNvPr id="451" name="Freeform 166"/>
                          <wps:cNvSpPr>
                            <a:spLocks/>
                          </wps:cNvSpPr>
                          <wps:spPr bwMode="auto">
                            <a:xfrm>
                              <a:off x="1073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67"/>
                          <wps:cNvSpPr>
                            <a:spLocks/>
                          </wps:cNvSpPr>
                          <wps:spPr bwMode="auto">
                            <a:xfrm>
                              <a:off x="1073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3" o:spid="_x0000_s1026" style="position:absolute;margin-left:536.55pt;margin-top:13.15pt;width:10.15pt;height:10.55pt;z-index:-251685888;mso-position-horizontal-relative:page" coordorigin="1073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" o:allowincell="f">
                <v:shape id="Freeform 164" o:spid="_x0000_s1027" style="position:absolute;left:10742;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1ycYA&#10;AADcAAAADwAAAGRycy9kb3ducmV2LnhtbESPQWvCQBSE74X+h+UJXopuasXa6CoqFMWbqVJ6e80+&#10;k2D2bdhdTfrvu0Khx2FmvmHmy87U4kbOV5YVPA8TEMS51RUXCo4f74MpCB+QNdaWScEPeVguHh/m&#10;mGrb8oFuWShEhLBPUUEZQpNK6fOSDPqhbYijd7bOYIjSFVI7bCPc1HKUJBNpsOK4UGJDm5LyS3Y1&#10;Crb6snn5bE5fr/SUn7ft6Hu9D06pfq9bzUAE6sJ/+K+90wrG4ze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s1y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5" o:spid="_x0000_s1028" style="position:absolute;left:10731;top:263;width:203;height:211" coordorigin="10731,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166" o:spid="_x0000_s1029" style="position:absolute;left:1073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UKGMQA&#10;AADcAAAADwAAAGRycy9kb3ducmV2LnhtbESPQYvCMBSE78L+h/AWvGmqaJVqlEUQvAhaRfD2aN62&#10;ZZuXbBO1++83guBxmJlvmOW6M424U+trywpGwwQEcWF1zaWC82k7mIPwAVljY5kU/JGH9eqjt8RM&#10;2wcf6Z6HUkQI+wwVVCG4TEpfVGTQD60jjt63bQ2GKNtS6hYfEW4aOU6SVBqsOS5U6GhTUfGT34yC&#10;xIXLIdWzq5t2szTfNr+7/TFVqv/ZfS1ABOrCO/xq77SCyXQE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VCh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7" o:spid="_x0000_s1030" style="position:absolute;left:1073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Ub8QA&#10;AADcAAAADwAAAGRycy9kb3ducmV2LnhtbESPQYvCMBSE7wv+h/CEva2po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lG/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1616" behindDoc="1" locked="0" layoutInCell="0" allowOverlap="1" wp14:anchorId="17A26459" wp14:editId="17A2645A">
                <wp:simplePos x="0" y="0"/>
                <wp:positionH relativeFrom="page">
                  <wp:posOffset>7101205</wp:posOffset>
                </wp:positionH>
                <wp:positionV relativeFrom="paragraph">
                  <wp:posOffset>167005</wp:posOffset>
                </wp:positionV>
                <wp:extent cx="128905" cy="133985"/>
                <wp:effectExtent l="0" t="0" r="0" b="0"/>
                <wp:wrapNone/>
                <wp:docPr id="44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183" y="263"/>
                          <a:chExt cx="203" cy="211"/>
                        </a:xfrm>
                      </wpg:grpSpPr>
                      <wps:wsp>
                        <wps:cNvPr id="444" name="Freeform 169"/>
                        <wps:cNvSpPr>
                          <a:spLocks/>
                        </wps:cNvSpPr>
                        <wps:spPr bwMode="auto">
                          <a:xfrm>
                            <a:off x="11193"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5" name="Group 170"/>
                        <wpg:cNvGrpSpPr>
                          <a:grpSpLocks/>
                        </wpg:cNvGrpSpPr>
                        <wpg:grpSpPr bwMode="auto">
                          <a:xfrm>
                            <a:off x="11183" y="263"/>
                            <a:ext cx="203" cy="211"/>
                            <a:chOff x="11183" y="263"/>
                            <a:chExt cx="203" cy="211"/>
                          </a:xfrm>
                        </wpg:grpSpPr>
                        <wps:wsp>
                          <wps:cNvPr id="446" name="Freeform 171"/>
                          <wps:cNvSpPr>
                            <a:spLocks/>
                          </wps:cNvSpPr>
                          <wps:spPr bwMode="auto">
                            <a:xfrm>
                              <a:off x="1118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72"/>
                          <wps:cNvSpPr>
                            <a:spLocks/>
                          </wps:cNvSpPr>
                          <wps:spPr bwMode="auto">
                            <a:xfrm>
                              <a:off x="1118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8" o:spid="_x0000_s1026" style="position:absolute;margin-left:559.15pt;margin-top:13.15pt;width:10.15pt;height:10.55pt;z-index:-251684864;mso-position-horizontal-relative:page" coordorigin="1118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" o:allowincell="f">
                <v:shape id="Freeform 169" o:spid="_x0000_s1027" style="position:absolute;left:11193;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aV8UA&#10;AADcAAAADwAAAGRycy9kb3ducmV2LnhtbESPQWvCQBSE7wX/w/KEXkrdaIOV6CoqFKW3aot4e2af&#10;STD7NuxuTfz3rlDocZiZb5jZojO1uJLzlWUFw0ECgji3uuJCwff+43UCwgdkjbVlUnAjD4t572mG&#10;mbYtf9F1FwoRIewzVFCG0GRS+rwkg35gG+Lona0zGKJ0hdQO2wg3tRwlyVgarDgulNjQuqT8svs1&#10;Cjb6sn47ND/Hd3rJz5t2dFp9BqfUc79bTkEE6sJ/+K+91QrSNIXH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qppX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0" o:spid="_x0000_s1028" style="position:absolute;left:11183;top:263;width:203;height:211" coordorigin="1118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171" o:spid="_x0000_s1029" style="position:absolute;left:1118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UEscQA&#10;AADcAAAADwAAAGRycy9kb3ducmV2LnhtbESPQWsCMRSE74X+h/AK3mq2orGsRimC4EWoqwi9PTbP&#10;3aWbl3QTdf33jSB4HGbmG2a+7G0rLtSFxrGGj2EGgrh0puFKw2G/fv8EESKywdYxabhRgOXi9WWO&#10;uXFX3tGliJVIEA45aqhj9LmUoazJYhg6T5y8k+ssxiS7SpoOrwluWznKMiUtNpwWavS0qqn8Lc5W&#10;Q+bj8VuZ6Y+f9FNVrNu/zXantB689V8zEJH6+Aw/2hujYTxW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lBL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2" o:spid="_x0000_s1030" style="position:absolute;left:1118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hKsQA&#10;AADcAAAADwAAAGRycy9kb3ducmV2LnhtbESPQWvCQBSE74L/YXmCN91UbCKpq4ggeCnUKIK3R/Y1&#10;Cc2+XbOrpv++WxA8DjPzDbNc96YVd+p8Y1nB2zQBQVxa3XCl4HTcTRYgfEDW2FomBb/kYb0aDpaY&#10;a/vgA92LUIkIYZ+jgjoEl0vpy5oM+ql1xNH7tp3BEGVXSd3hI8JNK2dJkkqDDceFGh1tayp/iptR&#10;kLhw/kp1dnHvfZYWu/a6/zykSo1H/eYDRKA+vMLP9l4rmM8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oS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2640" behindDoc="1" locked="0" layoutInCell="0" allowOverlap="1" wp14:anchorId="17A2645B" wp14:editId="17A2645C">
                <wp:simplePos x="0" y="0"/>
                <wp:positionH relativeFrom="page">
                  <wp:posOffset>8764905</wp:posOffset>
                </wp:positionH>
                <wp:positionV relativeFrom="paragraph">
                  <wp:posOffset>167005</wp:posOffset>
                </wp:positionV>
                <wp:extent cx="128905" cy="133985"/>
                <wp:effectExtent l="0" t="0" r="0" b="0"/>
                <wp:wrapNone/>
                <wp:docPr id="43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803" y="263"/>
                          <a:chExt cx="203" cy="211"/>
                        </a:xfrm>
                      </wpg:grpSpPr>
                      <wps:wsp>
                        <wps:cNvPr id="439" name="Freeform 174"/>
                        <wps:cNvSpPr>
                          <a:spLocks/>
                        </wps:cNvSpPr>
                        <wps:spPr bwMode="auto">
                          <a:xfrm>
                            <a:off x="1381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0" name="Group 175"/>
                        <wpg:cNvGrpSpPr>
                          <a:grpSpLocks/>
                        </wpg:cNvGrpSpPr>
                        <wpg:grpSpPr bwMode="auto">
                          <a:xfrm>
                            <a:off x="13803" y="263"/>
                            <a:ext cx="203" cy="211"/>
                            <a:chOff x="13803" y="263"/>
                            <a:chExt cx="203" cy="211"/>
                          </a:xfrm>
                        </wpg:grpSpPr>
                        <wps:wsp>
                          <wps:cNvPr id="441" name="Freeform 176"/>
                          <wps:cNvSpPr>
                            <a:spLocks/>
                          </wps:cNvSpPr>
                          <wps:spPr bwMode="auto">
                            <a:xfrm>
                              <a:off x="1380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77"/>
                          <wps:cNvSpPr>
                            <a:spLocks/>
                          </wps:cNvSpPr>
                          <wps:spPr bwMode="auto">
                            <a:xfrm>
                              <a:off x="1380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3" o:spid="_x0000_s1026" style="position:absolute;margin-left:690.15pt;margin-top:13.15pt;width:10.15pt;height:10.55pt;z-index:-251683840;mso-position-horizontal-relative:page" coordorigin="1380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" o:allowincell="f">
                <v:shape id="Freeform 174" o:spid="_x0000_s1027" style="position:absolute;left:13814;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GtMYA&#10;AADcAAAADwAAAGRycy9kb3ducmV2LnhtbESPQWvCQBSE74X+h+UJXkQ31WJtdJVWKIo3U6X09pp9&#10;JsHs27C7mvTfuwWhx2FmvmEWq87U4krOV5YVPI0SEMS51RUXCg6fH8MZCB+QNdaWScEveVgtHx8W&#10;mGrb8p6uWShEhLBPUUEZQpNK6fOSDPqRbYijd7LOYIjSFVI7bCPc1HKcJFNpsOK4UGJD65Lyc3Yx&#10;Cjb6vJ58NcfvFxrkp007/nnfBadUv9e9zUEE6sJ/+N7eagXPk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1Gt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5" o:spid="_x0000_s1028" style="position:absolute;left:13803;top:263;width:203;height:211" coordorigin="1380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176" o:spid="_x0000_s1029" style="position:absolute;left:1380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ycxcUA&#10;AADcAAAADwAAAGRycy9kb3ducmV2LnhtbESPQWvCQBSE7wX/w/IEb3VjSaNEV5GC4KXQpKXQ2yP7&#10;TILZt2t2TdJ/3y0Uehxm5htmd5hMJwbqfWtZwWqZgCCurG65VvDxfnrcgPABWWNnmRR8k4fDfvaw&#10;w1zbkQsaylCLCGGfo4ImBJdL6auGDPqldcTRu9jeYIiyr6XucYxw08mnJMmkwZbjQoOOXhqqruXd&#10;KEhc+HzL9PrLPU/rrDx1t/NrkSm1mE/HLYhAU/gP/7XPWkGaruD3TDw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JzF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7" o:spid="_x0000_s1030" style="position:absolute;left:1380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4CssUA&#10;AADcAAAADwAAAGRycy9kb3ducmV2LnhtbESPQWvCQBSE7wX/w/IEb3WjpFGiq0hB8CI0aSn09si+&#10;JqHZt9vsmsR/3y0Uehxm5htmf5xMJwbqfWtZwWqZgCCurG65VvD2en7cgvABWWNnmRTcycPxMHvY&#10;Y67tyAUNZahFhLDPUUETgsul9FVDBv3SOuLofdreYIiyr6XucYxw08l1kmTSYMtxoUFHzw1VX+XN&#10;KEhceH/J9ObDPU2brDx335drkSm1mE+nHYhAU/gP/7UvWkGaruH3TDw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gKy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3664" behindDoc="1" locked="0" layoutInCell="0" allowOverlap="1" wp14:anchorId="17A2645D" wp14:editId="17A2645E">
                <wp:simplePos x="0" y="0"/>
                <wp:positionH relativeFrom="page">
                  <wp:posOffset>9051925</wp:posOffset>
                </wp:positionH>
                <wp:positionV relativeFrom="paragraph">
                  <wp:posOffset>167005</wp:posOffset>
                </wp:positionV>
                <wp:extent cx="128905" cy="133985"/>
                <wp:effectExtent l="0" t="0" r="0" b="0"/>
                <wp:wrapNone/>
                <wp:docPr id="43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255" y="263"/>
                          <a:chExt cx="203" cy="211"/>
                        </a:xfrm>
                      </wpg:grpSpPr>
                      <wps:wsp>
                        <wps:cNvPr id="434" name="Freeform 179"/>
                        <wps:cNvSpPr>
                          <a:spLocks/>
                        </wps:cNvSpPr>
                        <wps:spPr bwMode="auto">
                          <a:xfrm>
                            <a:off x="14266"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5" name="Group 180"/>
                        <wpg:cNvGrpSpPr>
                          <a:grpSpLocks/>
                        </wpg:cNvGrpSpPr>
                        <wpg:grpSpPr bwMode="auto">
                          <a:xfrm>
                            <a:off x="14255" y="263"/>
                            <a:ext cx="203" cy="211"/>
                            <a:chOff x="14255" y="263"/>
                            <a:chExt cx="203" cy="211"/>
                          </a:xfrm>
                        </wpg:grpSpPr>
                        <wps:wsp>
                          <wps:cNvPr id="436" name="Freeform 181"/>
                          <wps:cNvSpPr>
                            <a:spLocks/>
                          </wps:cNvSpPr>
                          <wps:spPr bwMode="auto">
                            <a:xfrm>
                              <a:off x="14255"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82"/>
                          <wps:cNvSpPr>
                            <a:spLocks/>
                          </wps:cNvSpPr>
                          <wps:spPr bwMode="auto">
                            <a:xfrm>
                              <a:off x="14255"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8" o:spid="_x0000_s1026" style="position:absolute;margin-left:712.75pt;margin-top:13.15pt;width:10.15pt;height:10.55pt;z-index:-251682816;mso-position-horizontal-relative:page" coordorigin="14255,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" o:allowincell="f">
                <v:shape id="Freeform 179" o:spid="_x0000_s1027" style="position:absolute;left:14266;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zpKsUA&#10;AADcAAAADwAAAGRycy9kb3ducmV2LnhtbESPT2sCMRTE70K/Q3iFXkSzVVHZGqUViuLNf4i3181z&#10;d3HzsiSpu377piB4HGbmN8xs0ZpK3Mj50rKC934CgjizuuRcwWH/3ZuC8AFZY2WZFNzJw2L+0plh&#10;qm3DW7rtQi4ihH2KCooQ6lRKnxVk0PdtTRy9i3UGQ5Qul9phE+GmkoMkGUuDJceFAmtaFpRdd79G&#10;wUpfl8NTfTxPqJtdVs3g52sTnFJvr+3nB4hAbXiGH+21VjAajuD/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Okq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0" o:spid="_x0000_s1028" style="position:absolute;left:14255;top:263;width:203;height:211" coordorigin="14255,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181" o:spid="_x0000_s1029" style="position:absolute;left:14255;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3zMUA&#10;AADcAAAADwAAAGRycy9kb3ducmV2LnhtbESPQWsCMRSE74X+h/AEbzVrbaOsRimC4KVQVxG8PTbP&#10;3cXNS7qJuv33TaHgcZiZb5jFqretuFEXGscaxqMMBHHpTMOVhsN+8zIDESKywdYxafihAKvl89MC&#10;c+PuvKNbESuRIBxy1FDH6HMpQ1mTxTBynjh5Z9dZjEl2lTQd3hPctvI1y5S02HBaqNHTuqbyUlyt&#10;hszH45cy05N/76eq2LTf28+d0no46D/mICL18RH+b2+NhreJgr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Y3f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2" o:spid="_x0000_s1030" style="position:absolute;left:14255;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V8UA&#10;AADcAAAADwAAAGRycy9kb3ducmV2LnhtbESPT2vCQBTE70K/w/KE3nRj/yQS3YRSELwUNC2Ct0f2&#10;mQSzb7fZrabfvisUPA4z8xtmXY6mFxcafGdZwWKegCCure64UfD1uZktQfiArLG3TAp+yUNZPEzW&#10;mGt75T1dqtCICGGfo4I2BJdL6euWDPq5dcTRO9nBYIhyaKQe8BrhppdPSZJKgx3HhRYdvbdUn6sf&#10;oyBx4bBLdXZ0r2OWVpv+e/uxT5V6nI5vKxCBxnAP/7e3WsHLcwa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9JX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4688" behindDoc="1" locked="0" layoutInCell="0" allowOverlap="1" wp14:anchorId="17A2645F" wp14:editId="17A26460">
                <wp:simplePos x="0" y="0"/>
                <wp:positionH relativeFrom="page">
                  <wp:posOffset>9338310</wp:posOffset>
                </wp:positionH>
                <wp:positionV relativeFrom="paragraph">
                  <wp:posOffset>167005</wp:posOffset>
                </wp:positionV>
                <wp:extent cx="128905" cy="133985"/>
                <wp:effectExtent l="0" t="0" r="0" b="0"/>
                <wp:wrapNone/>
                <wp:docPr id="42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706" y="263"/>
                          <a:chExt cx="203" cy="211"/>
                        </a:xfrm>
                      </wpg:grpSpPr>
                      <wps:wsp>
                        <wps:cNvPr id="429" name="Freeform 184"/>
                        <wps:cNvSpPr>
                          <a:spLocks/>
                        </wps:cNvSpPr>
                        <wps:spPr bwMode="auto">
                          <a:xfrm>
                            <a:off x="14717"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0" name="Group 185"/>
                        <wpg:cNvGrpSpPr>
                          <a:grpSpLocks/>
                        </wpg:cNvGrpSpPr>
                        <wpg:grpSpPr bwMode="auto">
                          <a:xfrm>
                            <a:off x="14706" y="263"/>
                            <a:ext cx="203" cy="211"/>
                            <a:chOff x="14706" y="263"/>
                            <a:chExt cx="203" cy="211"/>
                          </a:xfrm>
                        </wpg:grpSpPr>
                        <wps:wsp>
                          <wps:cNvPr id="431" name="Freeform 186"/>
                          <wps:cNvSpPr>
                            <a:spLocks/>
                          </wps:cNvSpPr>
                          <wps:spPr bwMode="auto">
                            <a:xfrm>
                              <a:off x="14706"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187"/>
                          <wps:cNvSpPr>
                            <a:spLocks/>
                          </wps:cNvSpPr>
                          <wps:spPr bwMode="auto">
                            <a:xfrm>
                              <a:off x="14706"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3" o:spid="_x0000_s1026" style="position:absolute;margin-left:735.3pt;margin-top:13.15pt;width:10.15pt;height:10.55pt;z-index:-251681792;mso-position-horizontal-relative:page" coordorigin="14706,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" o:allowincell="f">
                <v:shape id="Freeform 184" o:spid="_x0000_s1027" style="position:absolute;left:14717;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QacYA&#10;AADcAAAADwAAAGRycy9kb3ducmV2LnhtbESPQWvCQBSE74L/YXmCl6Ib01Lb1FVUEKW3WqX09pp9&#10;JsHs27C7mvTfu4WCx2FmvmFmi87U4krOV5YVTMYJCOLc6ooLBYfPzegFhA/IGmvLpOCXPCzm/d4M&#10;M21b/qDrPhQiQthnqKAMocmk9HlJBv3YNsTRO1lnMETpCqkdthFuapkmybM0WHFcKLGhdUn5eX8x&#10;Crb6vH78ao7fU3rIT9s2/Vm9B6fUcNAt30AE6sI9/N/eaQVP6Sv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TQa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5" o:spid="_x0000_s1028" style="position:absolute;left:14706;top:263;width:203;height:211" coordorigin="14706,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186" o:spid="_x0000_s1029" style="position:absolute;left:14706;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vuMQA&#10;AADcAAAADwAAAGRycy9kb3ducmV2LnhtbESPQWvCQBSE74X+h+UVvNWN2kaJriKC4EXQKIK3R/aZ&#10;hGbfbrOrxn/fFQoeh5n5hpktOtOIG7W+tqxg0E9AEBdW11wqOB7WnxMQPiBrbCyTggd5WMzf32aY&#10;aXvnPd3yUIoIYZ+hgioEl0npi4oM+r51xNG72NZgiLItpW7xHuGmkcMkSaXBmuNChY5WFRU/+dUo&#10;SFw47VI9Prvvbpzm6+Z3s92nSvU+uuUURKAuvML/7Y1W8DUawP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K77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7" o:spid="_x0000_s1030" style="position:absolute;left:14706;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xz8UA&#10;AADcAAAADwAAAGRycy9kb3ducmV2LnhtbESPQWvCQBSE7wX/w/KE3ppNrY0SXUUEwYtQUxG8PbLP&#10;JDT7ds2uGv+9Wyj0OMzMN8x82ZtW3KjzjWUF70kKgri0uuFKweF78zYF4QOyxtYyKXiQh+Vi8DLH&#10;XNs77+lWhEpECPscFdQhuFxKX9Zk0CfWEUfvbDuDIcqukrrDe4SbVo7SNJMGG44LNTpa11T+FFej&#10;IHXh+JXpycl99pOs2LSX7W6fKfU67FczEIH68B/+a2+1gvHHCH7Px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HHP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5712" behindDoc="1" locked="0" layoutInCell="0" allowOverlap="1" wp14:anchorId="17A26461" wp14:editId="17A26462">
                <wp:simplePos x="0" y="0"/>
                <wp:positionH relativeFrom="page">
                  <wp:posOffset>9625330</wp:posOffset>
                </wp:positionH>
                <wp:positionV relativeFrom="paragraph">
                  <wp:posOffset>167005</wp:posOffset>
                </wp:positionV>
                <wp:extent cx="128905" cy="133985"/>
                <wp:effectExtent l="0" t="0" r="0" b="0"/>
                <wp:wrapNone/>
                <wp:docPr id="42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5158" y="263"/>
                          <a:chExt cx="203" cy="211"/>
                        </a:xfrm>
                      </wpg:grpSpPr>
                      <wps:wsp>
                        <wps:cNvPr id="424" name="Freeform 189"/>
                        <wps:cNvSpPr>
                          <a:spLocks/>
                        </wps:cNvSpPr>
                        <wps:spPr bwMode="auto">
                          <a:xfrm>
                            <a:off x="15169"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5" name="Group 190"/>
                        <wpg:cNvGrpSpPr>
                          <a:grpSpLocks/>
                        </wpg:cNvGrpSpPr>
                        <wpg:grpSpPr bwMode="auto">
                          <a:xfrm>
                            <a:off x="15158" y="263"/>
                            <a:ext cx="203" cy="211"/>
                            <a:chOff x="15158" y="263"/>
                            <a:chExt cx="203" cy="211"/>
                          </a:xfrm>
                        </wpg:grpSpPr>
                        <wps:wsp>
                          <wps:cNvPr id="426" name="Freeform 191"/>
                          <wps:cNvSpPr>
                            <a:spLocks/>
                          </wps:cNvSpPr>
                          <wps:spPr bwMode="auto">
                            <a:xfrm>
                              <a:off x="15158"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92"/>
                          <wps:cNvSpPr>
                            <a:spLocks/>
                          </wps:cNvSpPr>
                          <wps:spPr bwMode="auto">
                            <a:xfrm>
                              <a:off x="15158"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8" o:spid="_x0000_s1026" style="position:absolute;margin-left:757.9pt;margin-top:13.15pt;width:10.15pt;height:10.55pt;z-index:-251680768;mso-position-horizontal-relative:page" coordorigin="15158,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" o:allowincell="f">
                <v:shape id="Freeform 189" o:spid="_x0000_s1027" style="position:absolute;left:15169;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98UA&#10;AADcAAAADwAAAGRycy9kb3ducmV2LnhtbESPQWvCQBSE7wX/w/KEXkrdNBUr0VWsUJTe1Bbx9sw+&#10;k2D2bdjdmvjvXaHgcZiZb5jpvDO1uJDzlWUFb4MEBHFudcWFgp/d1+sYhA/IGmvLpOBKHuaz3tMU&#10;M21b3tBlGwoRIewzVFCG0GRS+rwkg35gG+LonawzGKJ0hdQO2wg3tUyTZCQNVhwXSmxoWVJ+3v4Z&#10;BSt9Xr7vm9/DB73kp1WbHj+/g1Pqud8tJiACdeER/m+vtYJhOoT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X/3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90" o:spid="_x0000_s1028" style="position:absolute;left:15158;top:263;width:203;height:211" coordorigin="15158,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191" o:spid="_x0000_s1029" style="position:absolute;left:15158;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hEcQA&#10;AADcAAAADwAAAGRycy9kb3ducmV2LnhtbESPQWsCMRSE74X+h/AK3mq2orGsRimC4EWoqwi9PTbP&#10;3aWbl3QTdf33jSB4HGbmG2a+7G0rLtSFxrGGj2EGgrh0puFKw2G/fv8EESKywdYxabhRgOXi9WWO&#10;uXFX3tGliJVIEA45aqhj9LmUoazJYhg6T5y8k+ssxiS7SpoOrwluWznKMiUtNpwWavS0qqn8Lc5W&#10;Q+bj8VuZ6Y+f9FNVrNu/zXantB689V8zEJH6+Aw/2hujYTxS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64R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92" o:spid="_x0000_s1030" style="position:absolute;left:15158;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EisUA&#10;AADcAAAADwAAAGRycy9kb3ducmV2LnhtbESPQWvCQBSE7wX/w/KE3uqmUhNJXUUEwYtQYyl4e2Rf&#10;k9Ds2zW7JvHfd4VCj8PMfMOsNqNpRU+dbywreJ0lIIhLqxuuFHye9y9LED4ga2wtk4I7edisJ08r&#10;zLUd+ER9ESoRIexzVFCH4HIpfVmTQT+zjjh637YzGKLsKqk7HCLctHKeJKk02HBcqNHRrqbyp7gZ&#10;BYkLXx+pzi5uMWZpsW+vh+MpVep5Om7fQQQaw3/4r33QCt7mG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kS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sz w:val="12"/>
          <w:szCs w:val="12"/>
        </w:rPr>
        <w:t>Name of Adult Household Members (First and Last)</w:t>
      </w:r>
    </w:p>
    <w:p w14:paraId="17A263CB"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CC" w14:textId="77777777" w:rsidR="006A6658" w:rsidRDefault="006A6658">
      <w:pPr>
        <w:pStyle w:val="BodyText"/>
        <w:kinsoku w:val="0"/>
        <w:overflowPunct w:val="0"/>
        <w:spacing w:before="10"/>
        <w:ind w:left="0"/>
        <w:rPr>
          <w:sz w:val="10"/>
          <w:szCs w:val="10"/>
        </w:rPr>
      </w:pPr>
    </w:p>
    <w:p w14:paraId="17A263CD" w14:textId="77777777" w:rsidR="006A6658" w:rsidRDefault="006A6658">
      <w:pPr>
        <w:pStyle w:val="BodyText"/>
        <w:kinsoku w:val="0"/>
        <w:overflowPunct w:val="0"/>
        <w:spacing w:before="0"/>
        <w:ind w:left="375"/>
        <w:rPr>
          <w:color w:val="000000"/>
          <w:sz w:val="11"/>
          <w:szCs w:val="11"/>
        </w:rPr>
      </w:pPr>
      <w:r>
        <w:rPr>
          <w:color w:val="231F20"/>
          <w:spacing w:val="-2"/>
          <w:sz w:val="11"/>
          <w:szCs w:val="11"/>
        </w:rPr>
        <w:t>Earnings</w:t>
      </w:r>
      <w:r>
        <w:rPr>
          <w:color w:val="231F20"/>
          <w:spacing w:val="-3"/>
          <w:sz w:val="11"/>
          <w:szCs w:val="11"/>
        </w:rPr>
        <w:t xml:space="preserve"> </w:t>
      </w:r>
      <w:r>
        <w:rPr>
          <w:color w:val="231F20"/>
          <w:spacing w:val="-2"/>
          <w:sz w:val="11"/>
          <w:szCs w:val="11"/>
        </w:rPr>
        <w:t>from</w:t>
      </w:r>
      <w:r>
        <w:rPr>
          <w:color w:val="231F20"/>
          <w:spacing w:val="-3"/>
          <w:sz w:val="11"/>
          <w:szCs w:val="11"/>
        </w:rPr>
        <w:t xml:space="preserve"> </w:t>
      </w:r>
      <w:r>
        <w:rPr>
          <w:color w:val="231F20"/>
          <w:spacing w:val="-2"/>
          <w:sz w:val="11"/>
          <w:szCs w:val="11"/>
        </w:rPr>
        <w:t>Work</w:t>
      </w:r>
    </w:p>
    <w:p w14:paraId="17A263CE" w14:textId="77777777" w:rsidR="006A6658" w:rsidRDefault="006A6658">
      <w:pPr>
        <w:pStyle w:val="BodyText"/>
        <w:kinsoku w:val="0"/>
        <w:overflowPunct w:val="0"/>
        <w:spacing w:before="0"/>
        <w:ind w:left="0"/>
        <w:rPr>
          <w:sz w:val="10"/>
          <w:szCs w:val="10"/>
        </w:rPr>
      </w:pPr>
    </w:p>
    <w:p w14:paraId="17A263CF" w14:textId="77777777" w:rsidR="006A6658" w:rsidRDefault="00450F89">
      <w:pPr>
        <w:pStyle w:val="Heading3"/>
        <w:kinsoku w:val="0"/>
        <w:overflowPunct w:val="0"/>
        <w:spacing w:before="67"/>
        <w:ind w:left="239"/>
        <w:rPr>
          <w:b w:val="0"/>
          <w:bCs w:val="0"/>
          <w:color w:val="000000"/>
        </w:rPr>
      </w:pPr>
      <w:r>
        <w:rPr>
          <w:noProof/>
        </w:rPr>
        <mc:AlternateContent>
          <mc:Choice Requires="wpg">
            <w:drawing>
              <wp:anchor distT="0" distB="0" distL="114300" distR="114300" simplePos="0" relativeHeight="251636736" behindDoc="1" locked="0" layoutInCell="0" allowOverlap="1" wp14:anchorId="17A26463" wp14:editId="17A26464">
                <wp:simplePos x="0" y="0"/>
                <wp:positionH relativeFrom="page">
                  <wp:posOffset>1489075</wp:posOffset>
                </wp:positionH>
                <wp:positionV relativeFrom="paragraph">
                  <wp:posOffset>-14605</wp:posOffset>
                </wp:positionV>
                <wp:extent cx="1775460" cy="1235075"/>
                <wp:effectExtent l="0" t="0" r="0" b="0"/>
                <wp:wrapNone/>
                <wp:docPr id="41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235075"/>
                          <a:chOff x="2345" y="-23"/>
                          <a:chExt cx="2796" cy="1945"/>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98"/>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3" o:spid="_x0000_s1026" style="position:absolute;margin-left:117.25pt;margin-top:-1.15pt;width:139.8pt;height:97.25pt;z-index:-251679744;mso-position-horizontal-relative:page" coordorigin="2345,-23" coordsize="2796,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" o:allowincell="f">
                <v:shape id="Freeform 194" o:spid="_x0000_s1027" style="position:absolute;left:2348;top:-20;width:2791;height:345;visibility:visible;mso-wrap-style:square;v-text-anchor:top" coordsize="27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qZsEA&#10;AADcAAAADwAAAGRycy9kb3ducmV2LnhtbERPz2vCMBS+D/wfwhN2m6lrKVpNRQTBw2BMRa+P5pmW&#10;Ni+lyWz33y+HwY4f3+/tbrKdeNLgG8cKlosEBHHldMNGwfVyfFuB8AFZY+eYFPyQh105e9liod3I&#10;X/Q8ByNiCPsCFdQh9IWUvqrJol+4njhyDzdYDBEORuoBxxhuO/meJLm02HBsqLGnQ01Ve/62CnLM&#10;9u2HuT1ua+Nk2qVp9ol3pV7n034DItAU/sV/7pNWkC3j2ngmHg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IambBAAAA3AAAAA8AAAAAAAAAAAAAAAAAmAIAAGRycy9kb3du&#10;cmV2LnhtbFBLBQYAAAAABAAEAPUAAACGAw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pGsYA&#10;AADcAAAADwAAAGRycy9kb3ducmV2LnhtbESPQWvCQBSE7wX/w/IKvekmtohNXUVsrXqzWii9vWaf&#10;2WD2bciuMf57VxB6HGbmG2Yy62wlWmp86VhBOkhAEOdOl1wo+N4v+2MQPiBrrByTggt5mE17DxPM&#10;tDvzF7W7UIgIYZ+hAhNCnUnpc0MW/cDVxNE7uMZiiLIppG7wHOG2ksMkGUmLJccFgzUtDOXH3ckq&#10;+Bm169P2+WOZLv7yvTmUm/fV569ST4/d/A1EoC78h+/ttVbwkr7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9pGsYAAADcAAAADwAAAAAAAAAAAAAAAACYAgAAZHJz&#10;L2Rvd25yZXYueG1sUEsFBgAAAAAEAAQA9QAAAIsD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KOsMA&#10;AADcAAAADwAAAGRycy9kb3ducmV2LnhtbERPz2vCMBS+D/wfwhN2m6luiNSmIm5uettUEG/P5tkU&#10;m5fSxNr99+Yw2PHj+50teluLjlpfOVYwHiUgiAunKy4VHPbrlxkIH5A11o5JwS95WOSDpwxT7e78&#10;Q90ulCKGsE9RgQmhSaX0hSGLfuQa4shdXGsxRNiWUrd4j+G2lpMkmUqLFccGgw2tDBXX3c0qOE67&#10;ze379WM9Xp2LvblU2/evz5NSz8N+OQcRqA//4j/3Rit4m8T58U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kKOsMAAADcAAAADwAAAAAAAAAAAAAAAACYAgAAZHJzL2Rv&#10;d25yZXYueG1sUEsFBgAAAAAEAAQA9QAAAIgD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vocYA&#10;AADcAAAADwAAAGRycy9kb3ducmV2LnhtbESPT2vCQBTE7wW/w/KE3uomVqSkriK2tvbmn0Lx9sw+&#10;s8Hs25BdY/z2rlDwOMzMb5jJrLOVaKnxpWMF6SABQZw7XXKh4He3fHkD4QOyxsoxKbiSh9m09zTB&#10;TLsLb6jdhkJECPsMFZgQ6kxKnxuy6AeuJo7e0TUWQ5RNIXWDlwi3lRwmyVhaLDkuGKxpYSg/bc9W&#10;wd+4XZ3Xr5/LdHHId+ZY/nx8f+2Veu5383cQgbrwCP+3V1rBaJ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WvocYAAADcAAAADwAAAAAAAAAAAAAAAACYAgAAZHJz&#10;L2Rvd25yZXYueG1sUEsFBgAAAAAEAAQA9QAAAIsDAAAAAA==&#10;" path="m,345r2790,l2790,,,,,345xe" filled="f" strokecolor="#808285" strokeweight=".25pt">
                  <v:path arrowok="t" o:connecttype="custom" o:connectlocs="0,345;2790,345;2790,0;0,0;0,345" o:connectangles="0,0,0,0,0"/>
                </v:shape>
                <v:shape id="Freeform 198" o:spid="_x0000_s1031" style="position:absolute;left:2348;top:1574;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x1sYA&#10;AADcAAAADwAAAGRycy9kb3ducmV2LnhtbESPT2vCQBTE7wW/w/IKvdWNaRGJrlL80+rNqiDentln&#10;Nph9G7JrTL99tyD0OMzMb5jJrLOVaKnxpWMFg34Cgjh3uuRCwWG/eh2B8AFZY+WYFPyQh9m09zTB&#10;TLs7f1O7C4WIEPYZKjAh1JmUPjdk0fddTRy9i2sshiibQuoG7xFuK5kmyVBaLDkuGKxpbii/7m5W&#10;wXHYrm/bt+VqMD/ne3MpN4uvz5NSL8/dxxhEoC78hx/ttVbwnqbwdyYeAT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cx1sYAAADcAAAADwAAAAAAAAAAAAAAAACYAgAAZHJz&#10;L2Rvd25yZXYueG1sUEsFBgAAAAAEAAQA9QAAAIsDAAAAAA==&#10;" path="m,345r2790,l2790,,,,,345xe" filled="f" strokecolor="#808285" strokeweight=".25pt">
                  <v:path arrowok="t" o:connecttype="custom" o:connectlocs="0,345;2790,345;2790,0;0,0;0,345" o:connectangles="0,0,0,0,0"/>
                </v:shape>
                <w10:wrap anchorx="page"/>
              </v:group>
            </w:pict>
          </mc:Fallback>
        </mc:AlternateContent>
      </w:r>
      <w:r w:rsidR="006A6658">
        <w:rPr>
          <w:color w:val="231F20"/>
        </w:rPr>
        <w:t>$</w:t>
      </w:r>
    </w:p>
    <w:p w14:paraId="17A263D0" w14:textId="77777777" w:rsidR="006A6658" w:rsidRDefault="006A6658">
      <w:pPr>
        <w:pStyle w:val="BodyText"/>
        <w:kinsoku w:val="0"/>
        <w:overflowPunct w:val="0"/>
        <w:spacing w:before="50"/>
        <w:ind w:left="812"/>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14:paraId="17A263D1" w14:textId="77777777" w:rsidR="006A6658" w:rsidRDefault="00C23E37">
      <w:pPr>
        <w:pStyle w:val="BodyText"/>
        <w:kinsoku w:val="0"/>
        <w:overflowPunct w:val="0"/>
        <w:spacing w:before="4"/>
        <w:ind w:left="0"/>
        <w:rPr>
          <w:sz w:val="10"/>
          <w:szCs w:val="10"/>
        </w:rPr>
      </w:pPr>
      <w:r>
        <w:rPr>
          <w:noProof/>
        </w:rPr>
        <mc:AlternateContent>
          <mc:Choice Requires="wpg">
            <w:drawing>
              <wp:anchor distT="0" distB="0" distL="114300" distR="114300" simplePos="0" relativeHeight="251627520" behindDoc="1" locked="0" layoutInCell="0" allowOverlap="1" wp14:anchorId="17A26465" wp14:editId="17A26466">
                <wp:simplePos x="0" y="0"/>
                <wp:positionH relativeFrom="page">
                  <wp:posOffset>4623435</wp:posOffset>
                </wp:positionH>
                <wp:positionV relativeFrom="paragraph">
                  <wp:posOffset>226695</wp:posOffset>
                </wp:positionV>
                <wp:extent cx="128905" cy="133985"/>
                <wp:effectExtent l="0" t="0" r="4445" b="0"/>
                <wp:wrapNone/>
                <wp:docPr id="46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281" y="263"/>
                          <a:chExt cx="203" cy="211"/>
                        </a:xfrm>
                      </wpg:grpSpPr>
                      <wps:wsp>
                        <wps:cNvPr id="464" name="Freeform 149"/>
                        <wps:cNvSpPr>
                          <a:spLocks/>
                        </wps:cNvSpPr>
                        <wps:spPr bwMode="auto">
                          <a:xfrm>
                            <a:off x="729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5" name="Group 150"/>
                        <wpg:cNvGrpSpPr>
                          <a:grpSpLocks/>
                        </wpg:cNvGrpSpPr>
                        <wpg:grpSpPr bwMode="auto">
                          <a:xfrm>
                            <a:off x="7281" y="263"/>
                            <a:ext cx="203" cy="211"/>
                            <a:chOff x="7281" y="263"/>
                            <a:chExt cx="203" cy="211"/>
                          </a:xfrm>
                        </wpg:grpSpPr>
                        <wps:wsp>
                          <wps:cNvPr id="466" name="Freeform 151"/>
                          <wps:cNvSpPr>
                            <a:spLocks/>
                          </wps:cNvSpPr>
                          <wps:spPr bwMode="auto">
                            <a:xfrm>
                              <a:off x="728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52"/>
                          <wps:cNvSpPr>
                            <a:spLocks/>
                          </wps:cNvSpPr>
                          <wps:spPr bwMode="auto">
                            <a:xfrm>
                              <a:off x="728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364.05pt;margin-top:17.85pt;width:10.15pt;height:10.55pt;z-index:-251688960;mso-position-horizontal-relative:page" coordorigin="728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jbVgwAABVHAAAOAAAAZHJzL2Uyb0RvYy54bWzsXG1v28gR/l6g/4HQxwKOuHwRSSHOoXc5&#10;BwXS9oBzfwAtUZZQSVRJ2U5a9L/3mX2hdpWdJZFL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" o:allowincell="f">
                <v:shape id="Freeform 149" o:spid="_x0000_s1027" style="position:absolute;left:7292;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8YA&#10;AADcAAAADwAAAGRycy9kb3ducmV2LnhtbESPW2sCMRSE3wv9D+EIfSmarRWVdaO0QlH65g3p2+nm&#10;7AU3J0uSuuu/bwoFH4eZ+YbJVr1pxJWcry0reBklIIhzq2suFRwPH8M5CB+QNTaWScGNPKyWjw8Z&#10;ptp2vKPrPpQiQtinqKAKoU2l9HlFBv3ItsTRK6wzGKJ0pdQOuwg3jRwnyVQarDkuVNjSuqL8sv8x&#10;Cjb6sn49t6evGT3nxaYbf79/BqfU06B/W4AI1Id7+L+91Qom0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N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0" o:spid="_x0000_s1028" style="position:absolute;left:7281;top:263;width:203;height:211" coordorigin="7281,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151" o:spid="_x0000_s1029" style="position:absolute;left:728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Y0cUA&#10;AADcAAAADwAAAGRycy9kb3ducmV2LnhtbESPQWvCQBSE74L/YXmCN91Y7FrSbEQEwUuhpqXQ2yP7&#10;TILZt2t2q+m/7xYKPQ4z8w1TbEfbixsNoXOsYbXMQBDXznTcaHh/OyyeQISIbLB3TBq+KcC2nE4K&#10;zI2784luVWxEgnDIUUMbo8+lDHVLFsPSeeLknd1gMSY5NNIMeE9w28uHLFPSYsdpoUVP+5bqS/Vl&#10;NWQ+frwqs/n0j+NGVYf+enw5Ka3ns3H3DCLSGP/Df+2j0bBWCn7PpCM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FjR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2" o:spid="_x0000_s1030" style="position:absolute;left:728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z9SsQA&#10;AADcAAAADwAAAGRycy9kb3ducmV2LnhtbESPQWsCMRSE74X+h/AK3mq2ollZjVIEwYtQt6XQ22Pz&#10;urt08xI3Udd/3wiCx2FmvmGW68F24kx9aB1reBtnIIgrZ1quNXx9bl/nIEJENtg5Jg1XCrBePT8t&#10;sTDuwgc6l7EWCcKhQA1NjL6QMlQNWQxj54mT9+t6izHJvpamx0uC205OskxJiy2nhQY9bRqq/sqT&#10;1ZD5+P2hTP7jZ0Ouym133O0PSuvRy/C+ABFpiI/wvb0zGqYqh9uZd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c/U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rFonts w:ascii="Times New Roman" w:hAnsi="Times New Roman" w:cs="Times New Roman"/>
          <w:sz w:val="24"/>
          <w:szCs w:val="24"/>
        </w:rPr>
        <w:br w:type="column"/>
      </w:r>
    </w:p>
    <w:p w14:paraId="17A263D2" w14:textId="77777777" w:rsidR="006A6658" w:rsidRDefault="00450F89">
      <w:pPr>
        <w:pStyle w:val="BodyText"/>
        <w:kinsoku w:val="0"/>
        <w:overflowPunct w:val="0"/>
        <w:spacing w:before="0" w:line="250" w:lineRule="auto"/>
        <w:ind w:left="995"/>
        <w:rPr>
          <w:color w:val="000000"/>
          <w:sz w:val="11"/>
          <w:szCs w:val="11"/>
        </w:rPr>
      </w:pPr>
      <w:r>
        <w:rPr>
          <w:noProof/>
        </w:rPr>
        <mc:AlternateContent>
          <mc:Choice Requires="wpg">
            <w:drawing>
              <wp:anchor distT="0" distB="0" distL="114300" distR="114300" simplePos="0" relativeHeight="251637760" behindDoc="1" locked="0" layoutInCell="0" allowOverlap="1" wp14:anchorId="17A26467" wp14:editId="17A26468">
                <wp:simplePos x="0" y="0"/>
                <wp:positionH relativeFrom="page">
                  <wp:posOffset>3493135</wp:posOffset>
                </wp:positionH>
                <wp:positionV relativeFrom="paragraph">
                  <wp:posOffset>215265</wp:posOffset>
                </wp:positionV>
                <wp:extent cx="1911985" cy="1235710"/>
                <wp:effectExtent l="0" t="0" r="0" b="0"/>
                <wp:wrapNone/>
                <wp:docPr id="32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5501" y="339"/>
                          <a:chExt cx="3011" cy="1946"/>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0" name="Freeform 271"/>
                        <wps:cNvSpPr>
                          <a:spLocks/>
                        </wps:cNvSpPr>
                        <wps:spPr bwMode="auto">
                          <a:xfrm>
                            <a:off x="669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2" name="Group 273"/>
                        <wpg:cNvGrpSpPr>
                          <a:grpSpLocks/>
                        </wpg:cNvGrpSpPr>
                        <wpg:grpSpPr bwMode="auto">
                          <a:xfrm>
                            <a:off x="6830" y="2005"/>
                            <a:ext cx="203" cy="211"/>
                            <a:chOff x="6830" y="2005"/>
                            <a:chExt cx="203" cy="211"/>
                          </a:xfrm>
                        </wpg:grpSpPr>
                        <wps:wsp>
                          <wps:cNvPr id="403"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6" name="Group 277"/>
                        <wpg:cNvGrpSpPr>
                          <a:grpSpLocks/>
                        </wpg:cNvGrpSpPr>
                        <wpg:grpSpPr bwMode="auto">
                          <a:xfrm>
                            <a:off x="7281" y="2005"/>
                            <a:ext cx="203" cy="211"/>
                            <a:chOff x="7281" y="2005"/>
                            <a:chExt cx="203" cy="211"/>
                          </a:xfrm>
                        </wpg:grpSpPr>
                        <wps:wsp>
                          <wps:cNvPr id="407"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0" name="Group 281"/>
                        <wpg:cNvGrpSpPr>
                          <a:grpSpLocks/>
                        </wpg:cNvGrpSpPr>
                        <wpg:grpSpPr bwMode="auto">
                          <a:xfrm>
                            <a:off x="7733" y="2005"/>
                            <a:ext cx="203" cy="211"/>
                            <a:chOff x="7733" y="2005"/>
                            <a:chExt cx="203" cy="211"/>
                          </a:xfrm>
                        </wpg:grpSpPr>
                        <wps:wsp>
                          <wps:cNvPr id="411"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3"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4" name="Group 285"/>
                        <wpg:cNvGrpSpPr>
                          <a:grpSpLocks/>
                        </wpg:cNvGrpSpPr>
                        <wpg:grpSpPr bwMode="auto">
                          <a:xfrm>
                            <a:off x="8185" y="2005"/>
                            <a:ext cx="203" cy="211"/>
                            <a:chOff x="8185" y="2005"/>
                            <a:chExt cx="203" cy="211"/>
                          </a:xfrm>
                        </wpg:grpSpPr>
                        <wps:wsp>
                          <wps:cNvPr id="415"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9" o:spid="_x0000_s1026" style="position:absolute;margin-left:275.05pt;margin-top:16.95pt;width:150.55pt;height:97.3pt;z-index:-251678720;mso-position-horizontal-relative:page" coordorigin="5501,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" o:allowincell="f">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wpMUA&#10;AADcAAAADwAAAGRycy9kb3ducmV2LnhtbESPQWvCQBSE74L/YXlCL6IbY1GbuooIFvGmreLxkX1N&#10;QrNvQ3ZNYn99Vyh4HGbmG2a57kwpGqpdYVnBZByBIE6tLjhT8PW5Gy1AOI+ssbRMCu7kYL3q95aY&#10;aNvykZqTz0SAsEtQQe59lUjp0pwMurGtiIP3bWuDPsg6k7rGNsBNKeMomkmDBYeFHCva5pT+nG5G&#10;gY4vzetZ3nYHPR/uP9pNczW/UqmXQbd5B+Gp88/wf3uvFUzj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3Ck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P5MMA&#10;AADcAAAADwAAAGRycy9kb3ducmV2LnhtbERPTWvCQBC9F/wPywi9FLPRSFvSbEQKFunN2EqPQ3aa&#10;BLOzIbsmqb/ePRQ8Pt53tplMKwbqXWNZwTKKQRCXVjdcKfg67havIJxH1thaJgV/5GCTzx4yTLUd&#10;+UBD4SsRQtilqKD2vkuldGVNBl1kO+LA/dreoA+wr6TucQzhppWrOH6WBhsODTV29F5TeS4uRoFe&#10;nYb1t7zsPvXL0/5j3A4/5iqVepxP2zcQniZ/F/+791pBkoT5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P5M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qf8UA&#10;AADcAAAADwAAAGRycy9kb3ducmV2LnhtbESPT4vCMBTE7wt+h/AEL8ua+gdXqlFEUMTbqrt4fDTP&#10;tti8lCa21U9vFgSPw8z8hpkvW1OImiqXW1Yw6EcgiBOrc04VnI6brykI55E1FpZJwZ0cLBedjznG&#10;2jb8Q/XBpyJA2MWoIPO+jKV0SUYGXd+WxMG72MqgD7JKpa6wCXBTyGEUTaTBnMNChiWtM0quh5tR&#10;oId/9fhX3jZ7/f252zar+mweUqlet13NQHhq/Tv8au+0gtFoA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Op/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p0CMUA&#10;AADcAAAADwAAAGRycy9kb3ducmV2LnhtbESPT2vCQBTE7wW/w/KEXopujEUluooIFumt/sPjI/tM&#10;gtm3Ibsm0U/fLRQ8DjPzG2ax6kwpGqpdYVnBaBiBIE6tLjhTcDxsBzMQziNrLC2Tggc5WC17bwtM&#10;tG35h5q9z0SAsEtQQe59lUjp0pwMuqGtiIN3tbVBH2SdSV1jG+CmlHEUTaTBgsNCjhVtckpv+7tR&#10;oONz83mS9+23nn7svtp1czFPqdR7v1vPQXjq/Cv8395pBeN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nQI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Rk8UA&#10;AADcAAAADwAAAGRycy9kb3ducmV2LnhtbESPT2vCQBTE7wW/w/KEXopuNEUluooIFumt/sPjI/tM&#10;gtm3Ibsm0U/fLRQ8DjPzG2ax6kwpGqpdYVnBaBiBIE6tLjhTcDxsBzMQziNrLC2Tggc5WC17bwtM&#10;tG35h5q9z0SAsEtQQe59lUjp0pwMuqGtiIN3tbVBH2SdSV1jG+CmlOMomkiDBYeFHCva5JTe9nej&#10;QI/PzedJ3rffevqx+2rXzcU8pVLv/W49B+Gp86/wf3unFcR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tGT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J58UA&#10;AADcAAAADwAAAGRycy9kb3ducmV2LnhtbESPS4vCQBCE74L/YWhhL7JOfOBKdBRZUMSbj108Npk2&#10;CWZ6QmZM4v76HUHwWFTVV9Ri1ZpC1FS53LKC4SACQZxYnXOq4HzafM5AOI+ssbBMCh7kYLXsdhYY&#10;a9vwgeqjT0WAsItRQeZ9GUvpkowMuoEtiYN3tZVBH2SVSl1hE+CmkKMomkqDOYeFDEv6zii5He9G&#10;gR791pMfed/s9Vd/t23W9cX8SaU+eu16DsJT69/hV3unFYzHE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0nn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sfMYA&#10;AADcAAAADwAAAGRycy9kb3ducmV2LnhtbESPT2vCQBTE74V+h+UJvZS6qX9aSd0EKSjiTW2Lx0f2&#10;NQlm34bsmkQ/vSsIHoeZ+Q0zT3tTiZYaV1pW8D6MQBBnVpecK/jZL99mIJxH1lhZJgVncpAmz09z&#10;jLXteEvtzuciQNjFqKDwvo6ldFlBBt3Q1sTB+7eNQR9kk0vdYBfgppKjKPqQBksOCwXW9F1Qdtyd&#10;jAI9+msnv/K03OjP1/WqW7QHc5FKvQz6xRcIT71/hO/ttVYwHk/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PsfMYAAADc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yC8YA&#10;AADcAAAADwAAAGRycy9kb3ducmV2LnhtbESPQWvCQBSE7wX/w/KEXkqzUUsq0TUEwSK91ap4fGSf&#10;STD7NmTXJO2v7xYKPQ4z8w2zzkbTiJ46V1tWMItiEMSF1TWXCo6fu+clCOeRNTaWScEXOcg2k4c1&#10;ptoO/EH9wZciQNilqKDyvk2ldEVFBl1kW+LgXW1n0AfZlVJ3OAS4aeQ8jhNpsOawUGFL24qK2+Fu&#10;FOj5uX85yfvuXb8+7d+GvL+Yb6nU43TMVyA8jf4//NfeawWL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yC8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kMYA&#10;AADcAAAADwAAAGRycy9kb3ducmV2LnhtbESPT2vCQBTE7wW/w/KEXkrdmBSV6CoiWKS3prb0+Mg+&#10;k2D2bchu/uin7xYKPQ4z8xtmsxtNLXpqXWVZwXwWgSDOra64UHD+OD6vQDiPrLG2TApu5GC3nTxs&#10;MNV24HfqM1+IAGGXooLS+yaV0uUlGXQz2xAH72Jbgz7ItpC6xSHATS3jKFpIgxWHhRIbOpSUX7PO&#10;KNDxV//yKbvjm14+nV6Hff9t7lKpx+m4X4PwNPr/8F/7pBUkyRJ+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kM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D4sMA&#10;AADcAAAADwAAAGRycy9kb3ducmV2LnhtbERPTWvCQBC9F/wPywi9FLPRSFvSbEQKFunN2EqPQ3aa&#10;BLOzIbsmqb/ePRQ8Pt53tplMKwbqXWNZwTKKQRCXVjdcKfg67havIJxH1thaJgV/5GCTzx4yTLUd&#10;+UBD4SsRQtilqKD2vkuldGVNBl1kO+LA/dreoA+wr6TucQzhppWrOH6WBhsODTV29F5TeS4uRoFe&#10;nYb1t7zsPvXL0/5j3A4/5iqVepxP2zcQniZ/F/+791pBkoS1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D4sMAAADc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ecUA&#10;AADcAAAADwAAAGRycy9kb3ducmV2LnhtbESPQWvCQBSE74X+h+UJvZS6qYqtqZsgBUW8qW3x+Mi+&#10;JsHs25Bdk+ivdwXB4zAz3zDztDeVaKlxpWUF78MIBHFmdcm5gp/98u0ThPPIGivLpOBMDtLk+WmO&#10;sbYdb6nd+VwECLsYFRTe17GULivIoBvamjh4/7Yx6INscqkb7ALcVHIURVNpsOSwUGBN3wVlx93J&#10;KNCjv3byK0/Ljf54Xa+6RXswF6nUy6BffIHw1PtH+N5eawXj8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uZ5xQAAANwAAAAPAAAAAAAAAAAAAAAAAJgCAABkcnMv&#10;ZG93bnJldi54bWxQSwUGAAAAAAQABAD1AAAAigM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8mcEA&#10;AADcAAAADwAAAGRycy9kb3ducmV2LnhtbERPy4rCMBTdC/5DuMJsRFMdUalGkQFF3I0vXF6aa1ts&#10;bkoT2zpfbxYDLg/nvVy3phA1VS63rGA0jEAQJ1bnnCo4n7aDOQjnkTUWlknBixysV93OEmNtG/6l&#10;+uhTEULYxagg876MpXRJRgbd0JbEgbvbyqAPsEqlrrAJ4aaQ4yiaSoM5h4YMS/rJKHkcn0aBHl/r&#10;yUU+twc96+93zaa+mT+p1Fev3SxAeGr9R/zv3msF35MwP5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PJnBAAAA3AAAAA8AAAAAAAAAAAAAAAAAmAIAAGRycy9kb3du&#10;cmV2LnhtbFBLBQYAAAAABAAEAPUAAACG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ZAsUA&#10;AADcAAAADwAAAGRycy9kb3ducmV2LnhtbESPT4vCMBTE74LfITxhL7Km/sGVahQRXMTbqrt4fDTP&#10;tti8lCa21U9vhAWPw8z8hlmsWlOImiqXW1YwHEQgiBOrc04VnI7bzxkI55E1FpZJwZ0crJbdzgJj&#10;bRv+ofrgUxEg7GJUkHlfxlK6JCODbmBL4uBdbGXQB1mlUlfYBLgp5CiKptJgzmEhw5I2GSXXw80o&#10;0KO/evIrb9u9/urvvpt1fTYPqdRHr13PQXhq/Tv8395pBePJE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pkCxQAAANwAAAAPAAAAAAAAAAAAAAAAAJgCAABkcnMv&#10;ZG93bnJldi54bWxQSwUGAAAAAAQABAD1AAAAigM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HdcUA&#10;AADcAAAADwAAAGRycy9kb3ducmV2LnhtbESPT2vCQBTE7wW/w/KEXopujKISXUUEi/RW/+HxkX0m&#10;wezbkF2T2E/fLRQ8DjPzG2a57kwpGqpdYVnBaBiBIE6tLjhTcDruBnMQziNrLC2Tgic5WK96b0tM&#10;tG35m5qDz0SAsEtQQe59lUjp0pwMuqGtiIN3s7VBH2SdSV1jG+CmlHEUTaXBgsNCjhVtc0rvh4dR&#10;oONLMznLx+5Lzz72n+2muZofqdR7v9ssQHjq/Cv8395rBeNJ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1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i7sUA&#10;AADcAAAADwAAAGRycy9kb3ducmV2LnhtbESPS4vCQBCE74L/YWhhL7JOfOBKdBRZUMSbj108Npk2&#10;CWZ6QmZM4v76HUHwWFTVV9Ri1ZpC1FS53LKC4SACQZxYnXOq4HzafM5AOI+ssbBMCh7kYLXsdhYY&#10;a9vwgeqjT0WAsItRQeZ9GUvpkowMuoEtiYN3tZVBH2SVSl1hE+CmkKMomkqDOYeFDEv6zii5He9G&#10;gR791pMfed/s9Vd/t23W9cX8SaU+eu16DsJT69/hV3unFYwnY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Lu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6msQA&#10;AADcAAAADwAAAGRycy9kb3ducmV2LnhtbESPQWvCQBSE70L/w/IKXkQ3alCJriKCIt6qbenxkX1N&#10;QrNvQ3ZNor/eFQoeh5n5hlltOlOKhmpXWFYwHkUgiFOrC84UfF72wwUI55E1lpZJwY0cbNZvvRUm&#10;2rb8Qc3ZZyJA2CWoIPe+SqR0aU4G3chWxMH7tbVBH2SdSV1jG+CmlJMomkmDBYeFHCva5ZT+na9G&#10;gZ58N/GXvO5Pej44Htpt82PuUqn+e7ddgvDU+Vf4v33UCqZxDM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OprEAAAA3AAAAA8AAAAAAAAAAAAAAAAAmAIAAGRycy9k&#10;b3ducmV2LnhtbFBLBQYAAAAABAAEAPUAAACJAwAAAAA=&#10;" path="m,345r281,l281,,,,,345xe" filled="f" strokecolor="#808285" strokeweight=".25pt">
                  <v:path arrowok="t" o:connecttype="custom" o:connectlocs="0,345;281,345;281,0;0,0;0,345" o:connectangles="0,0,0,0,0"/>
                </v:shape>
                <v:shape id="Freeform 216" o:spid="_x0000_s1043" style="position:absolute;left:550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fAcYA&#10;AADcAAAADwAAAGRycy9kb3ducmV2LnhtbESPS2vDMBCE74H+B7GFXkIs103S4EYJoZASesur5LhY&#10;W9vUWhlLfrS/PgoUchxm5htmuR5MJTpqXGlZwXMUgyDOrC45V3A6bicLEM4ja6wsk4JfcrBePYyW&#10;mGrb8566g89FgLBLUUHhfZ1K6bKCDLrI1sTB+7aNQR9kk0vdYB/gppJJHM+lwZLDQoE1vReU/Rxa&#10;o0AnX930LNvtp34d7z76TXcxf1Kpp8dh8wbC0+Dv4f/2Tit4mc7g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WfAcYAAADcAAAADwAAAAAAAAAAAAAAAACYAgAAZHJz&#10;L2Rvd25yZXYueG1sUEsFBgAAAAAEAAQA9QAAAIsDAAAAAA==&#10;" path="m,345r281,l281,,,,,345xe" filled="f" strokecolor="#808285" strokeweight=".25pt">
                  <v:path arrowok="t" o:connecttype="custom" o:connectlocs="0,345;281,345;281,0;0,0;0,345" o:connectangles="0,0,0,0,0"/>
                </v:shape>
                <v:shape id="Freeform 217" o:spid="_x0000_s1044" style="position:absolute;left:578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cBdsYA&#10;AADcAAAADwAAAGRycy9kb3ducmV2LnhtbESPQWvCQBSE7wX/w/KEXkqz0Uoq0TUEwSK91ap4fGSf&#10;STD7NmTXJO2v7xYKPQ4z8w2zzkbTiJ46V1tWMItiEMSF1TWXCo6fu+clCOeRNTaWScEXOcg2k4c1&#10;ptoO/EH9wZciQNilqKDyvk2ldEVFBl1kW+LgXW1n0AfZlVJ3OAS4aeQ8jhNpsOawUGFL24qK2+Fu&#10;FOj5uV+c5H33rl+f9m9D3l/Mt1TqcTrmKxCeRv8f/mvvtYKX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cBdsYAAADcAAAADwAAAAAAAAAAAAAAAACYAgAAZHJz&#10;L2Rvd25yZXYueG1sUEsFBgAAAAAEAAQA9QAAAIsDAAAAAA==&#10;" path="m,345r281,l281,,,,,345xe" filled="f" strokecolor="#808285" strokeweight=".25pt">
                  <v:path arrowok="t" o:connecttype="custom" o:connectlocs="0,345;281,345;281,0;0,0;0,345" o:connectangles="0,0,0,0,0"/>
                </v:shape>
                <v:shape id="Freeform 218" o:spid="_x0000_s1045" style="position:absolute;left:606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7cYA&#10;AADcAAAADwAAAGRycy9kb3ducmV2LnhtbESPT2vCQBTE7wW/w/KEXkrdGINKdBURLNJbU1t6fGSf&#10;STD7NmQ3f+yn7xYKPQ4z8xtmux9NLXpqXWVZwXwWgSDOra64UHB5Pz2vQTiPrLG2TAru5GC/mzxs&#10;MdV24DfqM1+IAGGXooLS+yaV0uUlGXQz2xAH72pbgz7ItpC6xSHATS3jKFpKgxWHhRIbOpaU37LO&#10;KNDxZ598yO70qldP55fh0H+Zb6nU43Q8bEB4Gv1/+K991goWyQp+z4Qj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k7cYAAADcAAAADwAAAAAAAAAAAAAAAACYAgAAZHJz&#10;L2Rvd25yZXYueG1sUEsFBgAAAAAEAAQA9QAAAIsDAAAAAA==&#10;" path="m,345r281,l281,,,,,345xe" filled="f" strokecolor="#808285" strokeweight=".25pt">
                  <v:path arrowok="t" o:connecttype="custom" o:connectlocs="0,345;281,345;281,0;0,0;0,345" o:connectangles="0,0,0,0,0"/>
                </v:shape>
                <v:shape id="Freeform 219" o:spid="_x0000_s1046" style="position:absolute;left:6346;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wn8EA&#10;AADcAAAADwAAAGRycy9kb3ducmV2LnhtbERPy4rCMBTdC/5DuMJsRFMdUalGkQFF3I0vXF6aa1ts&#10;bkoT2zpfbxYDLg/nvVy3phA1VS63rGA0jEAQJ1bnnCo4n7aDOQjnkTUWlknBixysV93OEmNtG/6l&#10;+uhTEULYxagg876MpXRJRgbd0JbEgbvbyqAPsEqlrrAJ4aaQ4yiaSoM5h4YMS/rJKHkcn0aBHl/r&#10;yUU+twc96+93zaa+mT+p1Fev3SxAeGr9R/zv3msF35OwNp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kMJ/BAAAA3AAAAA8AAAAAAAAAAAAAAAAAmAIAAGRycy9kb3du&#10;cmV2LnhtbFBLBQYAAAAABAAEAPUAAACGAwAAAAA=&#10;" path="m,345r281,l281,,,,,345xe" filled="f" strokecolor="#808285" strokeweight=".25pt">
                  <v:path arrowok="t" o:connecttype="custom" o:connectlocs="0,345;281,345;281,0;0,0;0,345" o:connectangles="0,0,0,0,0"/>
                </v:shape>
                <v:shape id="Freeform 220" o:spid="_x0000_s1047" style="position:absolute;left:6693;top:740;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q8cUA&#10;AADcAAAADwAAAGRycy9kb3ducmV2LnhtbESPQWvCQBSE74X+h+UVequbapQ2dRUVWvQixAq9PrKv&#10;SWj2bdzdaOqvdwXB4zAz3zDTeW8acSTna8sKXgcJCOLC6ppLBfvvz5c3ED4ga2wsk4J/8jCfPT5M&#10;MdP2xDkdd6EUEcI+QwVVCG0mpS8qMugHtiWO3q91BkOUrpTa4SnCTSOHSTKRBmuOCxW2tKqo+Nt1&#10;RsF4vzmvD2n6w8MvXB6oy123zZV6fuoXHyAC9eEevrXXWsEofYf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mrxxQAAANwAAAAPAAAAAAAAAAAAAAAAAJgCAABkcnMv&#10;ZG93bnJldi54bWxQSwUGAAAAAAQABAD1AAAAigMAAAAA&#10;" path="m,345r1815,l1815,,,,,345xe" filled="f" strokecolor="#808285" strokeweight=".25pt">
                  <v:path arrowok="t" o:connecttype="custom" o:connectlocs="0,345;1815,345;1815,0;0,0;0,345" o:connectangles="0,0,0,0,0"/>
                </v:shape>
                <v:shape id="Freeform 221" o:spid="_x0000_s1048"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H7MIA&#10;AADcAAAADwAAAGRycy9kb3ducmV2LnhtbERPz2vCMBS+D/wfwhN2GZqq6EY1igpD8WadDG/P5tkW&#10;m5eSZLb7781hsOPH93ux6kwtHuR8ZVnBaJiAIM6trrhQ8HX6HHyA8AFZY22ZFPySh9Wy97LAVNuW&#10;j/TIQiFiCPsUFZQhNKmUPi/JoB/ahjhyN+sMhghdIbXDNoabWo6TZCYNVhwbSmxoW1J+z36Mgp2+&#10;byffzfnyTm/5bdeOr5tDcEq99rv1HESgLvyL/9x7rWAyjfP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sfs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9"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23" o:spid="_x0000_s1050"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ZCsQA&#10;AADcAAAADwAAAGRycy9kb3ducmV2LnhtbESPQYvCMBSE7wv+h/CEva2pi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tWQ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51"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8kcUA&#10;AADcAAAADwAAAGRycy9kb3ducmV2LnhtbESPQWvCQBSE70L/w/IKvemmhkSJrlIEwUuhSUuht0f2&#10;NQnNvl2zq0n/fbcgeBxm5htmu59ML640+M6ygudFAoK4trrjRsHH+3G+BuEDssbeMin4JQ/73cNs&#10;i4W2I5d0rUIjIoR9gQraEFwhpa9bMugX1hFH79sOBkOUQyP1gGOEm14ukySXBjuOCy06OrRU/1QX&#10;oyBx4fMt16svl02rvDr259NrmSv19Di9bEAEmsI9fGuftII0S+H/TDw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y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52"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B78YA&#10;AADcAAAADwAAAGRycy9kb3ducmV2LnhtbESPQWvCQBSE74X+h+UJXkQ31VpLdJVWKIo3U6X09pp9&#10;JsHs27C7mvTfuwWhx2FmvmEWq87U4krOV5YVPI0SEMS51RUXCg6fH8NXED4ga6wtk4Jf8rBaPj4s&#10;MNW25T1ds1CICGGfooIyhCaV0uclGfQj2xBH72SdwRClK6R22Ea4qeU4SV6kwYrjQokNrUvKz9nF&#10;KNjo83ry1Ry/ZzTIT5t2/PO+C06pfq97m4MI1IX/8L291Qom02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nB7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53"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27" o:spid="_x0000_s1054"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CcQA&#10;AADcAAAADwAAAGRycy9kb3ducmV2LnhtbESPQWsCMRSE70L/Q3iF3jTbi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WXw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5"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6ksUA&#10;AADcAAAADwAAAGRycy9kb3ducmV2LnhtbESPQWvCQBSE7wX/w/KE3urGF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vq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6"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L6sIA&#10;AADcAAAADwAAAGRycy9kb3ducmV2LnhtbERPz2vCMBS+D/wfwhN2GZqq6EY1igpD8WadDG/P5tkW&#10;m5eSZLb7781hsOPH93ux6kwtHuR8ZVnBaJiAIM6trrhQ8HX6HHyA8AFZY22ZFPySh9Wy97LAVNuW&#10;j/TIQiFiCPsUFZQhNKmUPi/JoB/ahjhyN+sMhghdIbXDNoabWo6TZCYNVhwbSmxoW1J+z36Mgp2+&#10;byffzfnyTm/5bdeOr5tDcEq99rv1HESgLvyL/9x7rWAyjWv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Mv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7"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231" o:spid="_x0000_s1058"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W8EA&#10;AADcAAAADwAAAGRycy9kb3ducmV2LnhtbERPz2vCMBS+D/wfwhN2m6kOo1SjiCB4GWgVwdujebbF&#10;5iU2mXb//XIY7Pjx/V6ue9uKJ3WhcaxhPMpAEJfONFxpOJ92H3MQISIbbB2Thh8KsF4N3paYG/fi&#10;Iz2LWIkUwiFHDXWMPpcylDVZDCPniRN3c53FmGBXSdPhK4XbVk6yTEmLDaeGGj1tayrvxbfVkPl4&#10;OSgzu/ppP1PFrn3sv45K6/dhv1mAiNTHf/Gfe280fKo0P51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fqFv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9"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NwMQA&#10;AADcAAAADwAAAGRycy9kb3ducmV2LnhtbESPQWsCMRSE74X+h/AK3mpWx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TDcD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60"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A2vcUA&#10;AADcAAAADwAAAGRycy9kb3ducmV2LnhtbESPQWvCQBSE7wX/w/KEXopuGsFKdBUrFIs3tSLentln&#10;Esy+Dbtbk/77riB4HGbmG2a26EwtbuR8ZVnB+zABQZxbXXGh4Gf/NZiA8AFZY22ZFPyRh8W89zLD&#10;TNuWt3TbhUJECPsMFZQhNJmUPi/JoB/ahjh6F+sMhihdIbXDNsJNLdMkGUuDFceFEhtalZRfd79G&#10;wVpfV6Njczh90Ft+Wbfp+XMTnFKv/W45BRGoC8/wo/2tFYzGKd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Da9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61"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35" o:spid="_x0000_s1062"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uWMUA&#10;AADcAAAADwAAAGRycy9kb3ducmV2LnhtbESPQWsCMRSE74X+h/AEbzVrbaOsRimC4KVQVxG8PTbP&#10;3cXNS7qJuv33TaHgcZiZb5jFqretuFEXGscaxqMMBHHpTMOVhsN+8zIDESKywdYxafihAKvl89MC&#10;c+PuvKNbESuRIBxy1FDH6HMpQ1mTxTBynjh5Z9dZjEl2lTQd3hPctvI1y5S02HBaqNHTuqbyUlyt&#10;hszH45cy05N/76eq2LTf28+d0no46D/mICL18RH+b2+Nhol6g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K5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63"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Lw8QA&#10;AADcAAAADwAAAGRycy9kb3ducmV2LnhtbESPQWsCMRSE70L/Q3iF3jTbirGsRikFwUtBVxF6e2ye&#10;u0s3L+km6vrvjSB4HGbmG2a+7G0rztSFxrGG91EGgrh0puFKw363Gn6CCBHZYOuYNFwpwHLxMphj&#10;btyFt3QuYiUShEOOGuoYfS5lKGuyGEbOEyfv6DqLMcmukqbDS4LbVn5kmZIWG04LNXr6rqn8K05W&#10;Q+bjYaPM9NdP+qkqVu3/+mertH577b9mICL18Rl+tNdGw1hN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C8P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4" style="position:absolute;left:6693;top:11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i48UA&#10;AADcAAAADwAAAGRycy9kb3ducmV2LnhtbESPT2vCQBTE7wW/w/IEb3Xjn4aSuooWWvRSiAq9PrKv&#10;STD7Nu5uNO2n7wqCx2FmfsMsVr1pxIWcry0rmIwTEMSF1TWXCo6Hj+dXED4ga2wsk4Jf8rBaDp4W&#10;mGl75Zwu+1CKCGGfoYIqhDaT0hcVGfRj2xJH78c6gyFKV0rt8BrhppHTJEmlwZrjQoUtvVdUnPad&#10;UfBy3P1tz/P5N08/cXOmLnfdV67UaNiv30AE6sMjfG9vtYJZmsLtTDw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KLjxQAAANwAAAAPAAAAAAAAAAAAAAAAAJgCAABkcnMv&#10;ZG93bnJldi54bWxQSwUGAAAAAAQABAD1AAAAigMAAAAA&#10;" path="m,345r1815,l1815,,,,,345xe" filled="f" strokecolor="#808285" strokeweight=".25pt">
                  <v:path arrowok="t" o:connecttype="custom" o:connectlocs="0,345;1815,345;1815,0;0,0;0,345" o:connectangles="0,0,0,0,0"/>
                </v:shape>
                <v:shape id="Freeform 238" o:spid="_x0000_s1065"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VJcYA&#10;AADcAAAADwAAAGRycy9kb3ducmV2LnhtbESPQWvCQBSE7wX/w/IKvRTdqGAkdSMqFEtvtRXx9sw+&#10;k5Ds27C7Nem/7xYKHoeZ+YZZrQfTihs5X1tWMJ0kIIgLq2suFXx9vo6XIHxA1thaJgU/5GGdjx5W&#10;mGnb8wfdDqEUEcI+QwVVCF0mpS8qMugntiOO3tU6gyFKV0rtsI9w08pZkiykwZrjQoUd7SoqmsO3&#10;UbDXzW5+6o7nlJ6L676fXbbvwSn19DhsXkAEGsI9/N9+0wrmixT+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eVJ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6"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240" o:spid="_x0000_s1067"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xsUA&#10;AADcAAAADwAAAGRycy9kb3ducmV2LnhtbESPQWsCMRSE7wX/Q3iCt5ptxVi3RpGC4EWoqxS8PTav&#10;u0s3L3ETdf33TaHgcZiZb5jFqretuFIXGscaXsYZCOLSmYYrDcfD5vkNRIjIBlvHpOFOAVbLwdMC&#10;c+NuvKdrESuRIBxy1FDH6HMpQ1mTxTB2njh5366zGJPsKmk6vCW4beVrlilpseG0UKOnj5rKn+Ji&#10;NWQ+fn0qMzv5aT9TxaY9b3d7pf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QHG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8"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hsEA&#10;AADcAAAADwAAAGRycy9kb3ducmV2LnhtbERPTYvCMBC9L/gfwgh7W1NXbKUaRRYELwtaRfA2NGNb&#10;bCaxidr995uD4PHxvher3rTiQZ1vLCsYjxIQxKXVDVcKjofN1wyED8gaW8uk4I88rJaDjwXm2j55&#10;T48iVCKGsM9RQR2Cy6X0ZU0G/cg64shdbGcwRNhVUnf4jOGmld9JkkqDDceGGh391FRei7tRkLhw&#10;2qU6O7tpn6XFpr1tf/epUp/Dfj0HEagPb/HLvdUKJlmcH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GPo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9"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F8YA&#10;AADcAAAADwAAAGRycy9kb3ducmV2LnhtbESPT2sCMRTE70K/Q3iFXqRmVeiWrVmpgli8aVuKt+fm&#10;7R/cvCxJ6m6/vREKHoeZ+Q2zWA6mFRdyvrGsYDpJQBAXVjdcKfj63Dy/gvABWWNrmRT8kYdl/jBa&#10;YKZtz3u6HEIlIoR9hgrqELpMSl/UZNBPbEccvdI6gyFKV0ntsI9w08pZkrxIgw3HhRo7WtdUnA+/&#10;RsFWn9fzn+77mNK4KLf97LTaBafU0+Pw/gYi0BDu4f/2h1YwT6d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s+F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70"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244" o:spid="_x0000_s1071"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g8cQA&#10;AADcAAAADwAAAGRycy9kb3ducmV2LnhtbESPQWvCQBSE74L/YXmCN91UaSKpq4ggeCnUKIK3R/Y1&#10;Cc2+XbOrpv++WxA8DjPzDbNc96YVd+p8Y1nB2zQBQVxa3XCl4HTcTRYgfEDW2FomBb/kYb0aDpaY&#10;a/vgA92LUIkIYZ+jgjoEl0vpy5oM+ql1xNH7tp3BEGVXSd3hI8JNK2dJkkqDDceFGh1tayp/iptR&#10;kLhw/kp1dnHvfZYWu/a6/zykSo1H/eYDRKA+vMLP9l4rmGd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UoP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72"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4hcUA&#10;AADcAAAADwAAAGRycy9kb3ducmV2LnhtbESPT2vCQBTE70K/w/KE3nRj/yQS3YRSELwUNC2Ct0f2&#10;mQSzb7fZrabfvisUPA4z8xtmXY6mFxcafGdZwWKegCCure64UfD1uZktQfiArLG3TAp+yUNZPEzW&#10;mGt75T1dqtCICGGfo4I2BJdL6euWDPq5dcTRO9nBYIhyaKQe8BrhppdPSZJKgx3HhRYdvbdUn6sf&#10;oyBx4bBLdXZ0r2OWVpv+e/uxT5V6nI5vKxCBxnAP/7e3WsFz9gK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Ti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73"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4FMYA&#10;AADcAAAADwAAAGRycy9kb3ducmV2LnhtbESPT2sCMRTE74LfITzBi9RsFWtZjWKFYvHmn1K8PTfP&#10;3cXNy5JEd/vtG0HocZiZ3zDzZWsqcSfnS8sKXocJCOLM6pJzBcfD58s7CB+QNVaWScEveVguup05&#10;pto2vKP7PuQiQtinqKAIoU6l9FlBBv3Q1sTRu1hnMETpcqkdNhFuKjlKkjdpsOS4UGBN64Ky6/5m&#10;FGz0dT3+qb9PUxpkl00zOn9sg1Oq32tXMxCB2vAffra/tILxdAK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A4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4"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248" o:spid="_x0000_s1075"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8sUA&#10;AADcAAAADwAAAGRycy9kb3ducmV2LnhtbESPQWvCQBSE7wX/w/IEb81Gp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6b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6"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ygMEA&#10;AADcAAAADwAAAGRycy9kb3ducmV2LnhtbERPTYvCMBC9L/gfwgh7W1NXbK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wMo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7"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yEcUA&#10;AADcAAAADwAAAGRycy9kb3ducmV2LnhtbESPQWsCMRSE74L/ITzBi9RsFbSuRrFCsXjTtoi35+a5&#10;u7h5WZLobv99Iwg9DjPzDbNYtaYSd3K+tKzgdZiAIM6sLjlX8P318fIGwgdkjZVlUvBLHlbLbmeB&#10;qbYN7+l+CLmIEPYpKihCqFMpfVaQQT+0NXH0LtYZDFG6XGqHTYSbSo6SZCINlhwXCqxpU1B2PdyM&#10;gq2+bsbH+uc0pUF22Taj8/suOKX6vXY9BxGoDf/hZ/tTKxhPZ/A4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TI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8"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252" o:spid="_x0000_s1079"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OsQA&#10;AADcAAAADwAAAGRycy9kb3ducmV2LnhtbESPQYvCMBSE7wv+h/AEb2vqilWqUWRB8LKgVQRvj+bZ&#10;FpuXbJPV7r83guBxmJlvmMWqM424UetrywpGwwQEcWF1zaWC42HzOQPhA7LGxjIp+CcPq2XvY4GZ&#10;tnfe0y0PpYgQ9hkqqEJwmZS+qMigH1pHHL2LbQ2GKNtS6hbvEW4a+ZUkqTRYc1yo0NF3RcU1/zMK&#10;EhdOu1RPz27STdN80/xuf/apUoN+t56DCNSFd/jV3moF49kI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f6z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80"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1TcQA&#10;AADcAAAADwAAAGRycy9kb3ducmV2LnhtbESPQYvCMBSE74L/ITzBm6Yq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NdU3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81" style="position:absolute;left:6693;top:15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gcUA&#10;AADcAAAADwAAAGRycy9kb3ducmV2LnhtbESPT2vCQBTE7wW/w/IEb3XjnxaJrqKFir0UooLXR/aZ&#10;BLNv4+5Go5++Wyj0OMzMb5jFqjO1uJHzlWUFo2ECgji3uuJCwfHw+ToD4QOyxtoyKXiQh9Wy97LA&#10;VNs7Z3Tbh0JECPsUFZQhNKmUPi/JoB/ahjh6Z+sMhihdIbXDe4SbWo6T5F0arDgulNjQR0n5Zd8a&#10;BW/Hr+fuOp2eeLzFzZXazLXfmVKDfreegwjUhf/wX3unFUxmE/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eBxQAAANwAAAAPAAAAAAAAAAAAAAAAAJgCAABkcnMv&#10;ZG93bnJldi54bWxQSwUGAAAAAAQABAD1AAAAigMAAAAA&#10;" path="m,345r1815,l1815,,,,,345xe" filled="f" strokecolor="#808285" strokeweight=".25pt">
                  <v:path arrowok="t" o:connecttype="custom" o:connectlocs="0,345;1815,345;1815,0;0,0;0,345" o:connectangles="0,0,0,0,0"/>
                </v:shape>
                <v:shape id="Freeform 255" o:spid="_x0000_s1082"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tqMYA&#10;AADcAAAADwAAAGRycy9kb3ducmV2LnhtbESPW2sCMRSE34X+h3AKvkjNeqGVrVGqIBbfvCF9O90c&#10;dxc3J0sS3fXfN4LQx2FmvmGm89ZU4kbOl5YVDPoJCOLM6pJzBYf96m0CwgdkjZVlUnAnD/PZS2eK&#10;qbYNb+m2C7mIEPYpKihCqFMpfVaQQd+3NXH0ztYZDFG6XGqHTYSbSg6T5F0aLDkuFFjTsqDssrsa&#10;BWt9WY5O9fHng3rZed0Mfxeb4JTqvrZfnyACteE//Gx/awWjyRg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ntq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83"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57" o:spid="_x0000_s1084"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zTsQA&#10;AADcAAAADwAAAGRycy9kb3ducmV2LnhtbESPQWsCMRSE7wX/Q3iF3mq2LUbZGkUEwYtQVxF6e2ye&#10;u4ubl7hJdf33jSB4HGbmG2Y6720rLtSFxrGGj2EGgrh0puFKw363ep+ACBHZYOuYNNwowHw2eJli&#10;btyVt3QpYiUShEOOGuoYfS5lKGuyGIbOEyfv6DqLMcmukqbDa4LbVn5mmZIWG04LNXpa1lSeij+r&#10;IfPx8KPM+NeP+rEqVu15vdkqrd9e+8U3iEh9fIYf7bXR8DVRcD+Tj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2c0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5"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W1cQA&#10;AADcAAAADwAAAGRycy9kb3ducmV2LnhtbESPQWvCQBSE7wX/w/IEb3Vjx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61t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6"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nrcMA&#10;AADcAAAADwAAAGRycy9kb3ducmV2LnhtbERPz2vCMBS+D/wfwhvsMmyqha10RlFhKN7mNmS3t+bZ&#10;FpuXksS2+++Xg+Dx4/u9WI2mFT0531hWMEtSEMSl1Q1XCr4+36c5CB+QNbaWScEfeVgtJw8LLLQd&#10;+IP6Y6hEDGFfoII6hK6Q0pc1GfSJ7Ygjd7bOYIjQVVI7HGK4aeU8TV+kwYZjQ40dbWsqL8erUbDT&#10;l2126r5/Xum5PO+G+e/mEJxST4/j+g1EoDHcxTf3XivI8rg2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Tnr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7"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261" o:spid="_x0000_s1088"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YfMMA&#10;AADcAAAADwAAAGRycy9kb3ducmV2LnhtbERPz2vCMBS+C/sfwht403QT69Y1LTIoeBFmNwa7PZq3&#10;tqx5iU3U+t8vB8Hjx/c7LycziDONvres4GmZgCBurO65VfD1WS1eQPiArHGwTAqu5KEsHmY5Ztpe&#10;+EDnOrQihrDPUEEXgsuk9E1HBv3SOuLI/drRYIhwbKUe8RLDzSCfkySVBnuODR06eu+o+atPRkHi&#10;wvdHqjc/bj1t0roajrv9IVVq/jht30AEmsJdfHPvtILVa5wf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rYfM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9"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958UA&#10;AADcAAAADwAAAGRycy9kb3ducmV2LnhtbESPQWvCQBSE70L/w/IKvekmlSaauhEpCF4KNRXB2yP7&#10;TEKzb9fsqum/7xYKPQ4z8w2zWo+mFzcafGdZQTpLQBDXVnfcKDh8bqcLED4ga+wtk4Jv8rAuHyYr&#10;LLS9855uVWhEhLAvUEEbgiuk9HVLBv3MOuLone1gMEQ5NFIPeI9w08vnJMmkwY7jQouO3lqqv6qr&#10;UZC4cPzIdH5yL2OeVdv+snvfZ0o9PY6bVxCBxvAf/mvvtIL5MoX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n3n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90"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GmsYA&#10;AADcAAAADwAAAGRycy9kb3ducmV2LnhtbESPT2vCQBTE74V+h+UJvRSzaYSq0VVaoVi81T+It2f2&#10;mQSzb8Pu1qTfvisUehxm5jfMfNmbRtzI+dqygpckBUFcWF1zqWC/+xhOQPiArLGxTAp+yMNy8fgw&#10;x1zbjr/otg2liBD2OSqoQmhzKX1RkUGf2JY4ehfrDIYoXSm1wy7CTSOzNH2VBmuOCxW2tKqouG6/&#10;jYK1vq5Gx/ZwGtNzcVl32fl9E5xST4P+bQYiUB/+w3/tT61gNM3g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VGm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91"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65" o:spid="_x0000_s1092"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ef8UA&#10;AADcAAAADwAAAGRycy9kb3ducmV2LnhtbESPQWvCQBSE74L/YXmCN91UbWyjq5SC4EWoaRG8PbLP&#10;JDT7ds2umv77riB4HGbmG2a57kwjrtT62rKCl3ECgriwuuZSwc/3ZvQGwgdkjY1lUvBHHtarfm+J&#10;mbY33tM1D6WIEPYZKqhCcJmUvqjIoB9bRxy9k20NhijbUuoWbxFuGjlJklQarDkuVOjos6LiN78Y&#10;BYkLh69Uz4/utZun+aY5b3f7VKnhoPtYgAjUhWf40d5qBdP3G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d5/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93"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175MUA&#10;AADcAAAADwAAAGRycy9kb3ducmV2LnhtbESPQWvCQBSE74X+h+UVvNVNKyaaZiNFELwUNBXB2yP7&#10;TEKzb7fZVdN/7xYKPQ4z8w1TrEbTiysNvrOs4GWagCCure64UXD43DwvQPiArLG3TAp+yMOqfHwo&#10;MNf2xnu6VqEREcI+RwVtCC6X0tctGfRT64ijd7aDwRDl0Eg94C3CTS9fkySVBjuOCy06WrdUf1UX&#10;oyBx4bhLdXZy8zFLq03/vf3Yp0pNnsb3NxCBxvAf/mtvtYLZcg6/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Xv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4"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AmcYA&#10;AADcAAAADwAAAGRycy9kb3ducmV2LnhtbESPW2sCMRSE34X+h3AKfRHNVsHL1iitUBTfvCG+nW6O&#10;u4ubkyVJ3fXfNwXBx2FmvmFmi9ZU4kbOl5YVvPcTEMSZ1SXnCg77794EhA/IGivLpOBOHhbzl84M&#10;U20b3tJtF3IRIexTVFCEUKdS+qwgg75va+LoXawzGKJ0udQOmwg3lRwkyUgaLDkuFFjTsqDsuvs1&#10;Clb6uhye6uN5TN3ssmoGP1+b4JR6e20/P0AEasMz/GivtYLhdAT/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5Am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5"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269" o:spid="_x0000_s1096"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UesMA&#10;AADcAAAADwAAAGRycy9kb3ducmV2LnhtbERPz2vCMBS+C/sfwht403QT69Y1LTIoeBFmNwa7PZq3&#10;tqx5iU3U+t8vB8Hjx/c7LycziDONvres4GmZgCBurO65VfD1WS1eQPiArHGwTAqu5KEsHmY5Ztpe&#10;+EDnOrQihrDPUEEXgsuk9E1HBv3SOuLI/drRYIhwbKUe8RLDzSCfkySVBnuODR06eu+o+atPRkHi&#10;wvdHqjc/bj1t0roajrv9IVVq/jht30AEmsJdfHPvtILVa1wb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zUes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7"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x4cUA&#10;AADcAAAADwAAAGRycy9kb3ducmV2LnhtbESPQWvCQBSE70L/w/IKvenGShNNsxEpCF4KmpaCt0f2&#10;NQlm367ZVdN/7xYKPQ4z8w1TrEfTiysNvrOsYD5LQBDXVnfcKPj82E6XIHxA1thbJgU/5GFdPkwK&#10;zLW98YGuVWhEhLDPUUEbgsul9HVLBv3MOuLofdvBYIhyaKQe8BbhppfPSZJKgx3HhRYdvbVUn6qL&#10;UZC48LVPdXZ0L2OWVtv+vHs/pEo9PY6bVxCBxvAf/mvvtILFagW/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HH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1" o:spid="_x0000_s1098" style="position:absolute;left:6693;top:1937;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3ycEA&#10;AADcAAAADwAAAGRycy9kb3ducmV2LnhtbERPz2vCMBS+D/Y/hDfYbaaTOqQaZRsoehFaBa+P5tkW&#10;m5eapNr515uDsOPH93u+HEwrruR8Y1nB5ygBQVxa3XCl4LBffUxB+ICssbVMCv7Iw3Lx+jLHTNsb&#10;53QtQiViCPsMFdQhdJmUvqzJoB/ZjjhyJ+sMhghdJbXDWww3rRwnyZc02HBsqLGj35rKc9EbBZPD&#10;9r65pOmRx2v8uVCfu36XK/X+NnzPQAQawr/46d5oBWkS58cz8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0t8nBAAAA3AAAAA8AAAAAAAAAAAAAAAAAmAIAAGRycy9kb3du&#10;cmV2LnhtbFBLBQYAAAAABAAEAPUAAACGAwAAAAA=&#10;" path="m,345r1815,l1815,,,,,345xe" filled="f" strokecolor="#808285" strokeweight=".25pt">
                  <v:path arrowok="t" o:connecttype="custom" o:connectlocs="0,345;1815,345;1815,0;0,0;0,345" o:connectangles="0,0,0,0,0"/>
                </v:shape>
                <v:shape id="Freeform 272" o:spid="_x0000_s1099"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AD8UA&#10;AADcAAAADwAAAGRycy9kb3ducmV2LnhtbESPQWsCMRSE70L/Q3gFL6JZtVTZGqUKonirVaS3181z&#10;d3HzsiTRXf+9EQo9DjPzDTNbtKYSN3K+tKxgOEhAEGdWl5wrOHyv+1MQPiBrrCyTgjt5WMxfOjNM&#10;tW34i277kIsIYZ+igiKEOpXSZwUZ9ANbE0fvbJ3BEKXLpXbYRLip5ChJ3qXBkuNCgTWtCsou+6tR&#10;sNGX1fhUH38m1MvOm2b0u9wFp1T3tf38ABGoDf/hv/ZWK3hLhv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4AP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3" o:spid="_x0000_s1100" style="position:absolute;left:6830;top:2005;width:203;height:211" coordorigin="6830,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274" o:spid="_x0000_s1101"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ge6cUA&#10;AADcAAAADwAAAGRycy9kb3ducmV2LnhtbESPQWsCMRSE74L/ITyhN020dZWtUaQgeCnUVQq9PTbP&#10;3aWbl7hJdfvvm4LgcZiZb5jVpretuFIXGscaphMFgrh0puFKw+m4Gy9BhIhssHVMGn4pwGY9HKww&#10;N+7GB7oWsRIJwiFHDXWMPpcylDVZDBPniZN3dp3FmGRXSdPhLcFtK2dKZdJiw2mhRk9vNZXfxY/V&#10;oHz8/MjM4svP+0VW7NrL/v2Qaf006revICL18RG+t/dGw4t6hv8z6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B7p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102"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GncUA&#10;AADcAAAADwAAAGRycy9kb3ducmV2LnhtbESPQWvCQBSE74L/YXlCb7rbYmOJ2YgUBC8FjaXQ2yP7&#10;TEKzb9fsVtN/7xYKPQ4z8w1TbEbbiysNoXOs4XGhQBDXznTcaHg/7eYvIEJENtg7Jg0/FGBTTicF&#10;5sbd+EjXKjYiQTjkqKGN0edShroli2HhPHHyzm6wGJMcGmkGvCW47eWTUpm02HFaaNHTa0v1V/Vt&#10;NSgfPw6ZWX3653GVVbv+sn87Zlo/zMbtGkSkMf6H/9p7o2Gplv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Yad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6" o:spid="_x0000_s1103" style="position:absolute;left:729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GDMYA&#10;AADcAAAADwAAAGRycy9kb3ducmV2LnhtbESPT2vCQBTE74V+h+UVvEjdVO0fUlepgijeTJXS22v2&#10;mQSzb8PuauK3dwWhx2FmfsNMZp2pxZmcrywreBkkIIhzqysuFOy+l88fIHxA1lhbJgUX8jCbPj5M&#10;MNW25S2ds1CICGGfooIyhCaV0uclGfQD2xBH72CdwRClK6R22Ea4qeUwSd6kwYrjQokNLUrKj9nJ&#10;KFjp42L00+x/36mfH1bt8G++CU6p3lP39QkiUBf+w/f2WisYJ6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yGD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7" o:spid="_x0000_s1104" style="position:absolute;left:7281;top:2005;width:203;height:211" coordorigin="728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278" o:spid="_x0000_s1105"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Y6sQA&#10;AADcAAAADwAAAGRycy9kb3ducmV2LnhtbESPQWsCMRSE7wX/Q3iCt5oodldWo0hB8FKo2yJ4e2ye&#10;u4ubl3QTdfvvm0Khx2FmvmHW28F24k59aB1rmE0VCOLKmZZrDZ8f++cliBCRDXaOScM3BdhuRk9r&#10;LIx78JHuZaxFgnAoUEMToy+kDFVDFsPUeeLkXVxvMSbZ19L0+Ehw28m5Upm02HJaaNDTa0PVtbxZ&#10;DcrH03tm8rN/GfKs3Hdfh7djpvVkPOxWICIN8T/81z4YDQuVw++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DGO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106"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MmMIA&#10;AADcAAAADwAAAGRycy9kb3ducmV2LnhtbERPz2vCMBS+C/sfwht402TDtaMzLWMgeBFmHYPdHs1b&#10;W9a8ZE3U+t+bg+Dx4/u9riY7iBONoXes4WmpQBA3zvTcavg6bBavIEJENjg4Jg0XClCVD7M1Fsad&#10;eU+nOrYihXAoUEMXoy+kDE1HFsPSeeLE/brRYkxwbKUZ8ZzC7SCflcqkxZ5TQ4eePjpq/uqj1aB8&#10;/P7MTP7jX6Y8qzfD/3a3z7SeP07vbyAiTfEuvrm3RsNKpbXpTDoCsr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3IyY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0" o:spid="_x0000_s1107"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MCcYA&#10;AADcAAAADwAAAGRycy9kb3ducmV2LnhtbESPT2vCQBTE74V+h+UVvEjdVKV/UlepgijeTJXS22v2&#10;mQSzb8PuauK3dwWhx2FmfsNMZp2pxZmcrywreBkkIIhzqysuFOy+l8/vIHxA1lhbJgUX8jCbPj5M&#10;MNW25S2ds1CICGGfooIyhCaV0uclGfQD2xBH72CdwRClK6R22Ea4qeUwSV6lwYrjQokNLUrKj9nJ&#10;KFjp42L00+x/36ifH1bt8G++CU6p3lP39QkiUBf+w/f2WisYJx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GMC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1" o:spid="_x0000_s1108" style="position:absolute;left:7733;top:2005;width:203;height:211" coordorigin="773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282" o:spid="_x0000_s1109"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2MQA&#10;AADcAAAADwAAAGRycy9kb3ducmV2LnhtbESPQWvCQBSE7wX/w/IEb3WTolGiq0hB8FKoUQRvj+wz&#10;CWbfbrNbTf99VxA8DjPzDbNc96YVN+p8Y1lBOk5AEJdWN1wpOB6273MQPiBrbC2Tgj/ysF4N3paY&#10;a3vnPd2KUIkIYZ+jgjoEl0vpy5oM+rF1xNG72M5giLKrpO7wHuGmlR9JkkmDDceFGh191lRei1+j&#10;IHHh9J3p2dlN+1lWbNuf3dc+U2o07DcLEIH68Ao/2zutYJK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s9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110"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0tr8QA&#10;AADcAAAADwAAAGRycy9kb3ducmV2LnhtbESPQYvCMBSE78L+h/AW9qapslapRlkEwYugVQRvj+Zt&#10;W7Z5yTZR6783guBxmJlvmPmyM424UutrywqGgwQEcWF1zaWC42Hdn4LwAVljY5kU3MnDcvHRm2Om&#10;7Y33dM1DKSKEfYYKqhBcJqUvKjLoB9YRR+/XtgZDlG0pdYu3CDeNHCVJKg3WHBcqdLSqqPjLL0ZB&#10;4sJpl+rJ2Y27SZqvm//Ndp8q9fXZ/cxABOrCO/xqb7SC7+EI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tLa/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4" o:spid="_x0000_s1111" style="position:absolute;left:8196;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tPsYA&#10;AADcAAAADwAAAGRycy9kb3ducmV2LnhtbESPT2vCQBTE7wW/w/KEXkrd+AdbomtQoVi8aVtKb8/s&#10;MwnJvg27W5N++64geBxm5jfMMutNIy7kfGVZwXiUgCDOra64UPD58fb8CsIHZI2NZVLwRx6y1eBh&#10;iam2HR/ocgyFiBD2KSooQ2hTKX1ekkE/si1x9M7WGQxRukJqh12Em0ZOkmQuDVYcF0psaVtSXh9/&#10;jYKdrrfT7/br54We8vOum5w2++CUehz26wWIQH24h2/td61gNp7C9Uw8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AtP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5" o:spid="_x0000_s1112" style="position:absolute;left:8185;top:2005;width:203;height:211" coordorigin="8185,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286" o:spid="_x0000_s1113"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128QA&#10;AADcAAAADwAAAGRycy9kb3ducmV2LnhtbESPQYvCMBSE78L+h/AWvGmqaJVqlEUQvAhaRfD2aN62&#10;ZZuXbBO1++83guBxmJlvmOW6M424U+trywpGwwQEcWF1zaWC82k7mIPwAVljY5kU/JGH9eqjt8RM&#10;2wcf6Z6HUkQI+wwVVCG4TEpfVGTQD60jjt63bQ2GKNtS6hYfEW4aOU6SVBqsOS5U6GhTUfGT34yC&#10;xIXLIdWzq5t2szTfNr+7/TFVqv/ZfS1ABOrCO/xq77SCyWgK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Etdv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114"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rrMQA&#10;AADcAAAADwAAAGRycy9kb3ducmV2LnhtbESPQWsCMRSE74X+h/AK3mpW0VhWoxRB8CLUtRR6e2ye&#10;u0s3L3ETdf33jSB4HGbmG2ax6m0rLtSFxrGG0TADQVw603Cl4fuwef8AESKywdYxabhRgNXy9WWB&#10;uXFX3tOliJVIEA45aqhj9LmUoazJYhg6T5y8o+ssxiS7SpoOrwluWznOMiUtNpwWavS0rqn8K85W&#10;Q+bjz5cys18/7Weq2LSn7W6vtB689Z9zEJH6+Aw/2lujYTJS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WK6z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8784" behindDoc="1" locked="0" layoutInCell="0" allowOverlap="1" wp14:anchorId="17A26469" wp14:editId="17A2646A">
                <wp:simplePos x="0" y="0"/>
                <wp:positionH relativeFrom="page">
                  <wp:posOffset>5683250</wp:posOffset>
                </wp:positionH>
                <wp:positionV relativeFrom="paragraph">
                  <wp:posOffset>215265</wp:posOffset>
                </wp:positionV>
                <wp:extent cx="1911985" cy="1235710"/>
                <wp:effectExtent l="0" t="0" r="0" b="0"/>
                <wp:wrapNone/>
                <wp:docPr id="23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8950" y="339"/>
                          <a:chExt cx="3011" cy="1946"/>
                        </a:xfrm>
                      </wpg:grpSpPr>
                      <wps:wsp>
                        <wps:cNvPr id="240" name="Freeform 289"/>
                        <wps:cNvSpPr>
                          <a:spLocks/>
                        </wps:cNvSpPr>
                        <wps:spPr bwMode="auto">
                          <a:xfrm>
                            <a:off x="895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90"/>
                        <wps:cNvSpPr>
                          <a:spLocks/>
                        </wps:cNvSpPr>
                        <wps:spPr bwMode="auto">
                          <a:xfrm>
                            <a:off x="923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91"/>
                        <wps:cNvSpPr>
                          <a:spLocks/>
                        </wps:cNvSpPr>
                        <wps:spPr bwMode="auto">
                          <a:xfrm>
                            <a:off x="9514"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92"/>
                        <wps:cNvSpPr>
                          <a:spLocks/>
                        </wps:cNvSpPr>
                        <wps:spPr bwMode="auto">
                          <a:xfrm>
                            <a:off x="979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93"/>
                        <wps:cNvSpPr>
                          <a:spLocks/>
                        </wps:cNvSpPr>
                        <wps:spPr bwMode="auto">
                          <a:xfrm>
                            <a:off x="895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94"/>
                        <wps:cNvSpPr>
                          <a:spLocks/>
                        </wps:cNvSpPr>
                        <wps:spPr bwMode="auto">
                          <a:xfrm>
                            <a:off x="923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95"/>
                        <wps:cNvSpPr>
                          <a:spLocks/>
                        </wps:cNvSpPr>
                        <wps:spPr bwMode="auto">
                          <a:xfrm>
                            <a:off x="9514"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96"/>
                        <wps:cNvSpPr>
                          <a:spLocks/>
                        </wps:cNvSpPr>
                        <wps:spPr bwMode="auto">
                          <a:xfrm>
                            <a:off x="979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97"/>
                        <wps:cNvSpPr>
                          <a:spLocks/>
                        </wps:cNvSpPr>
                        <wps:spPr bwMode="auto">
                          <a:xfrm>
                            <a:off x="895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98"/>
                        <wps:cNvSpPr>
                          <a:spLocks/>
                        </wps:cNvSpPr>
                        <wps:spPr bwMode="auto">
                          <a:xfrm>
                            <a:off x="923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99"/>
                        <wps:cNvSpPr>
                          <a:spLocks/>
                        </wps:cNvSpPr>
                        <wps:spPr bwMode="auto">
                          <a:xfrm>
                            <a:off x="9514"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300"/>
                        <wps:cNvSpPr>
                          <a:spLocks/>
                        </wps:cNvSpPr>
                        <wps:spPr bwMode="auto">
                          <a:xfrm>
                            <a:off x="979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301"/>
                        <wps:cNvSpPr>
                          <a:spLocks/>
                        </wps:cNvSpPr>
                        <wps:spPr bwMode="auto">
                          <a:xfrm>
                            <a:off x="895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02"/>
                        <wps:cNvSpPr>
                          <a:spLocks/>
                        </wps:cNvSpPr>
                        <wps:spPr bwMode="auto">
                          <a:xfrm>
                            <a:off x="923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303"/>
                        <wps:cNvSpPr>
                          <a:spLocks/>
                        </wps:cNvSpPr>
                        <wps:spPr bwMode="auto">
                          <a:xfrm>
                            <a:off x="9514"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304"/>
                        <wps:cNvSpPr>
                          <a:spLocks/>
                        </wps:cNvSpPr>
                        <wps:spPr bwMode="auto">
                          <a:xfrm>
                            <a:off x="979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305"/>
                        <wps:cNvSpPr>
                          <a:spLocks/>
                        </wps:cNvSpPr>
                        <wps:spPr bwMode="auto">
                          <a:xfrm>
                            <a:off x="895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306"/>
                        <wps:cNvSpPr>
                          <a:spLocks/>
                        </wps:cNvSpPr>
                        <wps:spPr bwMode="auto">
                          <a:xfrm>
                            <a:off x="923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307"/>
                        <wps:cNvSpPr>
                          <a:spLocks/>
                        </wps:cNvSpPr>
                        <wps:spPr bwMode="auto">
                          <a:xfrm>
                            <a:off x="9514"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308"/>
                        <wps:cNvSpPr>
                          <a:spLocks/>
                        </wps:cNvSpPr>
                        <wps:spPr bwMode="auto">
                          <a:xfrm>
                            <a:off x="979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309"/>
                        <wps:cNvSpPr>
                          <a:spLocks/>
                        </wps:cNvSpPr>
                        <wps:spPr bwMode="auto">
                          <a:xfrm>
                            <a:off x="1014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310"/>
                        <wps:cNvSpPr>
                          <a:spLocks/>
                        </wps:cNvSpPr>
                        <wps:spPr bwMode="auto">
                          <a:xfrm>
                            <a:off x="10290"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2" name="Group 311"/>
                        <wpg:cNvGrpSpPr>
                          <a:grpSpLocks/>
                        </wpg:cNvGrpSpPr>
                        <wpg:grpSpPr bwMode="auto">
                          <a:xfrm>
                            <a:off x="10279" y="809"/>
                            <a:ext cx="203" cy="211"/>
                            <a:chOff x="10279" y="809"/>
                            <a:chExt cx="203" cy="211"/>
                          </a:xfrm>
                        </wpg:grpSpPr>
                        <wps:wsp>
                          <wps:cNvPr id="263" name="Freeform 312"/>
                          <wps:cNvSpPr>
                            <a:spLocks/>
                          </wps:cNvSpPr>
                          <wps:spPr bwMode="auto">
                            <a:xfrm>
                              <a:off x="10279"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313"/>
                          <wps:cNvSpPr>
                            <a:spLocks/>
                          </wps:cNvSpPr>
                          <wps:spPr bwMode="auto">
                            <a:xfrm>
                              <a:off x="10279"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5" name="Freeform 314"/>
                        <wps:cNvSpPr>
                          <a:spLocks/>
                        </wps:cNvSpPr>
                        <wps:spPr bwMode="auto">
                          <a:xfrm>
                            <a:off x="1074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6" name="Group 315"/>
                        <wpg:cNvGrpSpPr>
                          <a:grpSpLocks/>
                        </wpg:cNvGrpSpPr>
                        <wpg:grpSpPr bwMode="auto">
                          <a:xfrm>
                            <a:off x="10731" y="809"/>
                            <a:ext cx="203" cy="211"/>
                            <a:chOff x="10731" y="809"/>
                            <a:chExt cx="203" cy="211"/>
                          </a:xfrm>
                        </wpg:grpSpPr>
                        <wps:wsp>
                          <wps:cNvPr id="267" name="Freeform 316"/>
                          <wps:cNvSpPr>
                            <a:spLocks/>
                          </wps:cNvSpPr>
                          <wps:spPr bwMode="auto">
                            <a:xfrm>
                              <a:off x="1073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317"/>
                          <wps:cNvSpPr>
                            <a:spLocks/>
                          </wps:cNvSpPr>
                          <wps:spPr bwMode="auto">
                            <a:xfrm>
                              <a:off x="1073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9" name="Freeform 318"/>
                        <wps:cNvSpPr>
                          <a:spLocks/>
                        </wps:cNvSpPr>
                        <wps:spPr bwMode="auto">
                          <a:xfrm>
                            <a:off x="11193"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0" name="Group 319"/>
                        <wpg:cNvGrpSpPr>
                          <a:grpSpLocks/>
                        </wpg:cNvGrpSpPr>
                        <wpg:grpSpPr bwMode="auto">
                          <a:xfrm>
                            <a:off x="11183" y="809"/>
                            <a:ext cx="203" cy="211"/>
                            <a:chOff x="11183" y="809"/>
                            <a:chExt cx="203" cy="211"/>
                          </a:xfrm>
                        </wpg:grpSpPr>
                        <wps:wsp>
                          <wps:cNvPr id="271" name="Freeform 320"/>
                          <wps:cNvSpPr>
                            <a:spLocks/>
                          </wps:cNvSpPr>
                          <wps:spPr bwMode="auto">
                            <a:xfrm>
                              <a:off x="1118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21"/>
                          <wps:cNvSpPr>
                            <a:spLocks/>
                          </wps:cNvSpPr>
                          <wps:spPr bwMode="auto">
                            <a:xfrm>
                              <a:off x="1118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3" name="Freeform 322"/>
                        <wps:cNvSpPr>
                          <a:spLocks/>
                        </wps:cNvSpPr>
                        <wps:spPr bwMode="auto">
                          <a:xfrm>
                            <a:off x="11645"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 name="Group 323"/>
                        <wpg:cNvGrpSpPr>
                          <a:grpSpLocks/>
                        </wpg:cNvGrpSpPr>
                        <wpg:grpSpPr bwMode="auto">
                          <a:xfrm>
                            <a:off x="11634" y="809"/>
                            <a:ext cx="203" cy="211"/>
                            <a:chOff x="11634" y="809"/>
                            <a:chExt cx="203" cy="211"/>
                          </a:xfrm>
                        </wpg:grpSpPr>
                        <wps:wsp>
                          <wps:cNvPr id="275" name="Freeform 324"/>
                          <wps:cNvSpPr>
                            <a:spLocks/>
                          </wps:cNvSpPr>
                          <wps:spPr bwMode="auto">
                            <a:xfrm>
                              <a:off x="11634"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25"/>
                          <wps:cNvSpPr>
                            <a:spLocks/>
                          </wps:cNvSpPr>
                          <wps:spPr bwMode="auto">
                            <a:xfrm>
                              <a:off x="11634"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7" name="Freeform 326"/>
                        <wps:cNvSpPr>
                          <a:spLocks/>
                        </wps:cNvSpPr>
                        <wps:spPr bwMode="auto">
                          <a:xfrm>
                            <a:off x="1014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327"/>
                        <wps:cNvSpPr>
                          <a:spLocks/>
                        </wps:cNvSpPr>
                        <wps:spPr bwMode="auto">
                          <a:xfrm>
                            <a:off x="10290"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328"/>
                        <wpg:cNvGrpSpPr>
                          <a:grpSpLocks/>
                        </wpg:cNvGrpSpPr>
                        <wpg:grpSpPr bwMode="auto">
                          <a:xfrm>
                            <a:off x="10279" y="1207"/>
                            <a:ext cx="203" cy="211"/>
                            <a:chOff x="10279" y="1207"/>
                            <a:chExt cx="203" cy="211"/>
                          </a:xfrm>
                        </wpg:grpSpPr>
                        <wps:wsp>
                          <wps:cNvPr id="280" name="Freeform 329"/>
                          <wps:cNvSpPr>
                            <a:spLocks/>
                          </wps:cNvSpPr>
                          <wps:spPr bwMode="auto">
                            <a:xfrm>
                              <a:off x="10279"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30"/>
                          <wps:cNvSpPr>
                            <a:spLocks/>
                          </wps:cNvSpPr>
                          <wps:spPr bwMode="auto">
                            <a:xfrm>
                              <a:off x="10279"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2" name="Freeform 331"/>
                        <wps:cNvSpPr>
                          <a:spLocks/>
                        </wps:cNvSpPr>
                        <wps:spPr bwMode="auto">
                          <a:xfrm>
                            <a:off x="1074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332"/>
                        <wpg:cNvGrpSpPr>
                          <a:grpSpLocks/>
                        </wpg:cNvGrpSpPr>
                        <wpg:grpSpPr bwMode="auto">
                          <a:xfrm>
                            <a:off x="10731" y="1207"/>
                            <a:ext cx="203" cy="211"/>
                            <a:chOff x="10731" y="1207"/>
                            <a:chExt cx="203" cy="211"/>
                          </a:xfrm>
                        </wpg:grpSpPr>
                        <wps:wsp>
                          <wps:cNvPr id="284" name="Freeform 333"/>
                          <wps:cNvSpPr>
                            <a:spLocks/>
                          </wps:cNvSpPr>
                          <wps:spPr bwMode="auto">
                            <a:xfrm>
                              <a:off x="1073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34"/>
                          <wps:cNvSpPr>
                            <a:spLocks/>
                          </wps:cNvSpPr>
                          <wps:spPr bwMode="auto">
                            <a:xfrm>
                              <a:off x="1073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6" name="Freeform 335"/>
                        <wps:cNvSpPr>
                          <a:spLocks/>
                        </wps:cNvSpPr>
                        <wps:spPr bwMode="auto">
                          <a:xfrm>
                            <a:off x="11193"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7" name="Group 336"/>
                        <wpg:cNvGrpSpPr>
                          <a:grpSpLocks/>
                        </wpg:cNvGrpSpPr>
                        <wpg:grpSpPr bwMode="auto">
                          <a:xfrm>
                            <a:off x="11183" y="1207"/>
                            <a:ext cx="203" cy="211"/>
                            <a:chOff x="11183" y="1207"/>
                            <a:chExt cx="203" cy="211"/>
                          </a:xfrm>
                        </wpg:grpSpPr>
                        <wps:wsp>
                          <wps:cNvPr id="288" name="Freeform 337"/>
                          <wps:cNvSpPr>
                            <a:spLocks/>
                          </wps:cNvSpPr>
                          <wps:spPr bwMode="auto">
                            <a:xfrm>
                              <a:off x="1118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38"/>
                          <wps:cNvSpPr>
                            <a:spLocks/>
                          </wps:cNvSpPr>
                          <wps:spPr bwMode="auto">
                            <a:xfrm>
                              <a:off x="1118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0" name="Freeform 339"/>
                        <wps:cNvSpPr>
                          <a:spLocks/>
                        </wps:cNvSpPr>
                        <wps:spPr bwMode="auto">
                          <a:xfrm>
                            <a:off x="11645"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1" name="Group 340"/>
                        <wpg:cNvGrpSpPr>
                          <a:grpSpLocks/>
                        </wpg:cNvGrpSpPr>
                        <wpg:grpSpPr bwMode="auto">
                          <a:xfrm>
                            <a:off x="11634" y="1207"/>
                            <a:ext cx="203" cy="211"/>
                            <a:chOff x="11634" y="1207"/>
                            <a:chExt cx="203" cy="211"/>
                          </a:xfrm>
                        </wpg:grpSpPr>
                        <wps:wsp>
                          <wps:cNvPr id="292" name="Freeform 341"/>
                          <wps:cNvSpPr>
                            <a:spLocks/>
                          </wps:cNvSpPr>
                          <wps:spPr bwMode="auto">
                            <a:xfrm>
                              <a:off x="11634"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42"/>
                          <wps:cNvSpPr>
                            <a:spLocks/>
                          </wps:cNvSpPr>
                          <wps:spPr bwMode="auto">
                            <a:xfrm>
                              <a:off x="11634"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4" name="Freeform 343"/>
                        <wps:cNvSpPr>
                          <a:spLocks/>
                        </wps:cNvSpPr>
                        <wps:spPr bwMode="auto">
                          <a:xfrm>
                            <a:off x="1014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344"/>
                        <wps:cNvSpPr>
                          <a:spLocks/>
                        </wps:cNvSpPr>
                        <wps:spPr bwMode="auto">
                          <a:xfrm>
                            <a:off x="10290"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6" name="Group 345"/>
                        <wpg:cNvGrpSpPr>
                          <a:grpSpLocks/>
                        </wpg:cNvGrpSpPr>
                        <wpg:grpSpPr bwMode="auto">
                          <a:xfrm>
                            <a:off x="10279" y="1606"/>
                            <a:ext cx="203" cy="211"/>
                            <a:chOff x="10279" y="1606"/>
                            <a:chExt cx="203" cy="211"/>
                          </a:xfrm>
                        </wpg:grpSpPr>
                        <wps:wsp>
                          <wps:cNvPr id="297" name="Freeform 346"/>
                          <wps:cNvSpPr>
                            <a:spLocks/>
                          </wps:cNvSpPr>
                          <wps:spPr bwMode="auto">
                            <a:xfrm>
                              <a:off x="10279"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47"/>
                          <wps:cNvSpPr>
                            <a:spLocks/>
                          </wps:cNvSpPr>
                          <wps:spPr bwMode="auto">
                            <a:xfrm>
                              <a:off x="10279"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9" name="Freeform 348"/>
                        <wps:cNvSpPr>
                          <a:spLocks/>
                        </wps:cNvSpPr>
                        <wps:spPr bwMode="auto">
                          <a:xfrm>
                            <a:off x="1074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0" name="Group 349"/>
                        <wpg:cNvGrpSpPr>
                          <a:grpSpLocks/>
                        </wpg:cNvGrpSpPr>
                        <wpg:grpSpPr bwMode="auto">
                          <a:xfrm>
                            <a:off x="10731" y="1606"/>
                            <a:ext cx="203" cy="211"/>
                            <a:chOff x="10731" y="1606"/>
                            <a:chExt cx="203" cy="211"/>
                          </a:xfrm>
                        </wpg:grpSpPr>
                        <wps:wsp>
                          <wps:cNvPr id="301" name="Freeform 350"/>
                          <wps:cNvSpPr>
                            <a:spLocks/>
                          </wps:cNvSpPr>
                          <wps:spPr bwMode="auto">
                            <a:xfrm>
                              <a:off x="1073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51"/>
                          <wps:cNvSpPr>
                            <a:spLocks/>
                          </wps:cNvSpPr>
                          <wps:spPr bwMode="auto">
                            <a:xfrm>
                              <a:off x="1073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3" name="Freeform 352"/>
                        <wps:cNvSpPr>
                          <a:spLocks/>
                        </wps:cNvSpPr>
                        <wps:spPr bwMode="auto">
                          <a:xfrm>
                            <a:off x="11193"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4" name="Group 353"/>
                        <wpg:cNvGrpSpPr>
                          <a:grpSpLocks/>
                        </wpg:cNvGrpSpPr>
                        <wpg:grpSpPr bwMode="auto">
                          <a:xfrm>
                            <a:off x="11183" y="1606"/>
                            <a:ext cx="203" cy="211"/>
                            <a:chOff x="11183" y="1606"/>
                            <a:chExt cx="203" cy="211"/>
                          </a:xfrm>
                        </wpg:grpSpPr>
                        <wps:wsp>
                          <wps:cNvPr id="305" name="Freeform 354"/>
                          <wps:cNvSpPr>
                            <a:spLocks/>
                          </wps:cNvSpPr>
                          <wps:spPr bwMode="auto">
                            <a:xfrm>
                              <a:off x="1118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55"/>
                          <wps:cNvSpPr>
                            <a:spLocks/>
                          </wps:cNvSpPr>
                          <wps:spPr bwMode="auto">
                            <a:xfrm>
                              <a:off x="1118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7" name="Freeform 356"/>
                        <wps:cNvSpPr>
                          <a:spLocks/>
                        </wps:cNvSpPr>
                        <wps:spPr bwMode="auto">
                          <a:xfrm>
                            <a:off x="11645"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8" name="Group 357"/>
                        <wpg:cNvGrpSpPr>
                          <a:grpSpLocks/>
                        </wpg:cNvGrpSpPr>
                        <wpg:grpSpPr bwMode="auto">
                          <a:xfrm>
                            <a:off x="11634" y="1606"/>
                            <a:ext cx="203" cy="211"/>
                            <a:chOff x="11634" y="1606"/>
                            <a:chExt cx="203" cy="211"/>
                          </a:xfrm>
                        </wpg:grpSpPr>
                        <wps:wsp>
                          <wps:cNvPr id="309" name="Freeform 358"/>
                          <wps:cNvSpPr>
                            <a:spLocks/>
                          </wps:cNvSpPr>
                          <wps:spPr bwMode="auto">
                            <a:xfrm>
                              <a:off x="11634"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59"/>
                          <wps:cNvSpPr>
                            <a:spLocks/>
                          </wps:cNvSpPr>
                          <wps:spPr bwMode="auto">
                            <a:xfrm>
                              <a:off x="11634"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1" name="Freeform 360"/>
                        <wps:cNvSpPr>
                          <a:spLocks/>
                        </wps:cNvSpPr>
                        <wps:spPr bwMode="auto">
                          <a:xfrm>
                            <a:off x="1014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61"/>
                        <wps:cNvSpPr>
                          <a:spLocks/>
                        </wps:cNvSpPr>
                        <wps:spPr bwMode="auto">
                          <a:xfrm>
                            <a:off x="10290"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3" name="Group 362"/>
                        <wpg:cNvGrpSpPr>
                          <a:grpSpLocks/>
                        </wpg:cNvGrpSpPr>
                        <wpg:grpSpPr bwMode="auto">
                          <a:xfrm>
                            <a:off x="10279" y="2005"/>
                            <a:ext cx="203" cy="211"/>
                            <a:chOff x="10279" y="2005"/>
                            <a:chExt cx="203" cy="211"/>
                          </a:xfrm>
                        </wpg:grpSpPr>
                        <wps:wsp>
                          <wps:cNvPr id="314" name="Freeform 363"/>
                          <wps:cNvSpPr>
                            <a:spLocks/>
                          </wps:cNvSpPr>
                          <wps:spPr bwMode="auto">
                            <a:xfrm>
                              <a:off x="10279"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64"/>
                          <wps:cNvSpPr>
                            <a:spLocks/>
                          </wps:cNvSpPr>
                          <wps:spPr bwMode="auto">
                            <a:xfrm>
                              <a:off x="10279"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6" name="Freeform 365"/>
                        <wps:cNvSpPr>
                          <a:spLocks/>
                        </wps:cNvSpPr>
                        <wps:spPr bwMode="auto">
                          <a:xfrm>
                            <a:off x="1074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7" name="Group 366"/>
                        <wpg:cNvGrpSpPr>
                          <a:grpSpLocks/>
                        </wpg:cNvGrpSpPr>
                        <wpg:grpSpPr bwMode="auto">
                          <a:xfrm>
                            <a:off x="10731" y="2005"/>
                            <a:ext cx="203" cy="211"/>
                            <a:chOff x="10731" y="2005"/>
                            <a:chExt cx="203" cy="211"/>
                          </a:xfrm>
                        </wpg:grpSpPr>
                        <wps:wsp>
                          <wps:cNvPr id="318" name="Freeform 367"/>
                          <wps:cNvSpPr>
                            <a:spLocks/>
                          </wps:cNvSpPr>
                          <wps:spPr bwMode="auto">
                            <a:xfrm>
                              <a:off x="1073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68"/>
                          <wps:cNvSpPr>
                            <a:spLocks/>
                          </wps:cNvSpPr>
                          <wps:spPr bwMode="auto">
                            <a:xfrm>
                              <a:off x="1073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0" name="Freeform 369"/>
                        <wps:cNvSpPr>
                          <a:spLocks/>
                        </wps:cNvSpPr>
                        <wps:spPr bwMode="auto">
                          <a:xfrm>
                            <a:off x="11193"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1" name="Group 370"/>
                        <wpg:cNvGrpSpPr>
                          <a:grpSpLocks/>
                        </wpg:cNvGrpSpPr>
                        <wpg:grpSpPr bwMode="auto">
                          <a:xfrm>
                            <a:off x="11183" y="2005"/>
                            <a:ext cx="203" cy="211"/>
                            <a:chOff x="11183" y="2005"/>
                            <a:chExt cx="203" cy="211"/>
                          </a:xfrm>
                        </wpg:grpSpPr>
                        <wps:wsp>
                          <wps:cNvPr id="322" name="Freeform 371"/>
                          <wps:cNvSpPr>
                            <a:spLocks/>
                          </wps:cNvSpPr>
                          <wps:spPr bwMode="auto">
                            <a:xfrm>
                              <a:off x="1118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72"/>
                          <wps:cNvSpPr>
                            <a:spLocks/>
                          </wps:cNvSpPr>
                          <wps:spPr bwMode="auto">
                            <a:xfrm>
                              <a:off x="1118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4" name="Freeform 373"/>
                        <wps:cNvSpPr>
                          <a:spLocks/>
                        </wps:cNvSpPr>
                        <wps:spPr bwMode="auto">
                          <a:xfrm>
                            <a:off x="11645"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5" name="Group 374"/>
                        <wpg:cNvGrpSpPr>
                          <a:grpSpLocks/>
                        </wpg:cNvGrpSpPr>
                        <wpg:grpSpPr bwMode="auto">
                          <a:xfrm>
                            <a:off x="11634" y="2005"/>
                            <a:ext cx="203" cy="211"/>
                            <a:chOff x="11634" y="2005"/>
                            <a:chExt cx="203" cy="211"/>
                          </a:xfrm>
                        </wpg:grpSpPr>
                        <wps:wsp>
                          <wps:cNvPr id="326" name="Freeform 375"/>
                          <wps:cNvSpPr>
                            <a:spLocks/>
                          </wps:cNvSpPr>
                          <wps:spPr bwMode="auto">
                            <a:xfrm>
                              <a:off x="11634"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76"/>
                          <wps:cNvSpPr>
                            <a:spLocks/>
                          </wps:cNvSpPr>
                          <wps:spPr bwMode="auto">
                            <a:xfrm>
                              <a:off x="11634"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8" o:spid="_x0000_s1026" style="position:absolute;margin-left:447.5pt;margin-top:16.95pt;width:150.55pt;height:97.3pt;z-index:-251677696;mso-position-horizontal-relative:page" coordorigin="8950,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" o:allowincell="f">
                <v:shape id="Freeform 289" o:spid="_x0000_s1027" style="position:absolute;left:895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zBMAA&#10;AADcAAAADwAAAGRycy9kb3ducmV2LnhtbERPy4rCMBTdC/5DuIIbGVOL6FCNIoIis/OJy0tzpy3T&#10;3JQmttWvnywEl4fzXq47U4qGaldYVjAZRyCIU6sLzhRczruvbxDOI2ssLZOCJzlYr/q9JSbatnyk&#10;5uQzEULYJagg975KpHRpTgbd2FbEgfu1tUEfYJ1JXWMbwk0p4yiaSYMFh4YcK9rmlP6dHkaBjm/N&#10;9Cofux89Hx327aa5m5dUajjoNgsQnjr/Eb/dB60gnob5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zBMAAAADcAAAADwAAAAAAAAAAAAAAAACYAgAAZHJzL2Rvd25y&#10;ZXYueG1sUEsFBgAAAAAEAAQA9QAAAIUDAAAAAA==&#10;" path="m,345r281,l281,,,,,345xe" filled="f" strokecolor="#808285" strokeweight=".25pt">
                  <v:path arrowok="t" o:connecttype="custom" o:connectlocs="0,345;281,345;281,0;0,0;0,345" o:connectangles="0,0,0,0,0"/>
                </v:shape>
                <v:shape id="Freeform 290" o:spid="_x0000_s1028" style="position:absolute;left:923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n8QA&#10;AADcAAAADwAAAGRycy9kb3ducmV2LnhtbESPQYvCMBSE78L+h/AWvIimFnGlGkUWXMSburt4fDTP&#10;tti8lCa21V9vBMHjMDPfMItVZ0rRUO0KywrGowgEcWp1wZmC3+NmOAPhPLLG0jIpuJGD1fKjt8BE&#10;25b31Bx8JgKEXYIKcu+rREqX5mTQjWxFHLyzrQ36IOtM6hrbADeljKNoKg0WHBZyrOg7p/RyuBoF&#10;Ov5vJn/yutnpr8H2p103J3OXSvU/u/UchKfOv8Ov9lYriCd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lp/EAAAA3AAAAA8AAAAAAAAAAAAAAAAAmAIAAGRycy9k&#10;b3ducmV2LnhtbFBLBQYAAAAABAAEAPUAAACJAwAAAAA=&#10;" path="m,345r281,l281,,,,,345xe" filled="f" strokecolor="#808285" strokeweight=".25pt">
                  <v:path arrowok="t" o:connecttype="custom" o:connectlocs="0,345;281,345;281,0;0,0;0,345" o:connectangles="0,0,0,0,0"/>
                </v:shape>
                <v:shape id="Freeform 291" o:spid="_x0000_s1029" style="position:absolute;left:9514;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6MQA&#10;AADcAAAADwAAAGRycy9kb3ducmV2LnhtbESPQYvCMBSE74L/ITxhL6KpRVSqUURQxNu6q3h8NM+2&#10;2LyUJrZdf/1mYcHjMDPfMKtNZ0rRUO0Kywom4wgEcWp1wZmC76/9aAHCeWSNpWVS8EMONut+b4WJ&#10;ti1/UnP2mQgQdgkqyL2vEildmpNBN7YVcfDutjbog6wzqWtsA9yUMo6imTRYcFjIsaJdTunj/DQK&#10;dHxtphf53J/0fHg8tNvmZl5SqY9Bt12C8NT5d/i/fdQK4mkM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tCOjEAAAA3AAAAA8AAAAAAAAAAAAAAAAAmAIAAGRycy9k&#10;b3ducmV2LnhtbFBLBQYAAAAABAAEAPUAAACJAwAAAAA=&#10;" path="m,345r281,l281,,,,,345xe" filled="f" strokecolor="#808285" strokeweight=".25pt">
                  <v:path arrowok="t" o:connecttype="custom" o:connectlocs="0,345;281,345;281,0;0,0;0,345" o:connectangles="0,0,0,0,0"/>
                </v:shape>
                <v:shape id="Freeform 292" o:spid="_x0000_s1030" style="position:absolute;left:979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tc8UA&#10;AADcAAAADwAAAGRycy9kb3ducmV2LnhtbESPT2vCQBTE7wW/w/KEXopujKISXUUEi/RW/+HxkX0m&#10;wezbkF2T2E/fLRQ8DjPzG2a57kwpGqpdYVnBaBiBIE6tLjhTcDruBnMQziNrLC2Tgic5WK96b0tM&#10;tG35m5qDz0SAsEtQQe59lUjp0pwMuqGtiIN3s7VBH2SdSV1jG+CmlHEUTaXBgsNCjhVtc0rvh4dR&#10;oONLMznLx+5Lzz72n+2muZofqdR7v9ssQHjq/Cv8395rBfFk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a1zxQAAANwAAAAPAAAAAAAAAAAAAAAAAJgCAABkcnMv&#10;ZG93bnJldi54bWxQSwUGAAAAAAQABAD1AAAAigMAAAAA&#10;" path="m,345r281,l281,,,,,345xe" filled="f" strokecolor="#808285" strokeweight=".25pt">
                  <v:path arrowok="t" o:connecttype="custom" o:connectlocs="0,345;281,345;281,0;0,0;0,345" o:connectangles="0,0,0,0,0"/>
                </v:shape>
                <v:shape id="Freeform 293" o:spid="_x0000_s1031" style="position:absolute;left:895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1B8UA&#10;AADcAAAADwAAAGRycy9kb3ducmV2LnhtbESPQWvCQBSE7wX/w/IEL0U3DaGW1FVEsARvprV4fGRf&#10;k2D2bciuSfTXu4VCj8PMfMOsNqNpRE+dqy0reFlEIIgLq2suFXx97udvIJxH1thYJgU3crBZT55W&#10;mGo78JH63JciQNilqKDyvk2ldEVFBt3CtsTB+7GdQR9kV0rd4RDgppFxFL1KgzWHhQpb2lVUXPKr&#10;UaDj7z45yev+oJfP2cew7c/mLpWaTcftOwhPo/8P/7UzrSBOEv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DUHxQAAANwAAAAPAAAAAAAAAAAAAAAAAJgCAABkcnMv&#10;ZG93bnJldi54bWxQSwUGAAAAAAQABAD1AAAAigMAAAAA&#10;" path="m,345r281,l281,,,,,345xe" filled="f" strokecolor="#808285" strokeweight=".25pt">
                  <v:path arrowok="t" o:connecttype="custom" o:connectlocs="0,345;281,345;281,0;0,0;0,345" o:connectangles="0,0,0,0,0"/>
                </v:shape>
                <v:shape id="Freeform 294" o:spid="_x0000_s1032" style="position:absolute;left:923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QnMUA&#10;AADcAAAADwAAAGRycy9kb3ducmV2LnhtbESPT2vCQBTE7wW/w/KEXopuDFYluooIFumt/sPjI/tM&#10;gtm3Ibsm0U/fLRQ8DjPzG2ax6kwpGqpdYVnBaBiBIE6tLjhTcDxsBzMQziNrLC2Tggc5WC17bwtM&#10;tG35h5q9z0SAsEtQQe59lUjp0pwMuqGtiIN3tbVBH2SdSV1jG+CmlHEUTaTBgsNCjhVtckpv+7tR&#10;oONzMz7J+/ZbTz92X+26uZinVOq9363nIDx1/hX+b++0gnj8CX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JCcxQAAANwAAAAPAAAAAAAAAAAAAAAAAJgCAABkcnMv&#10;ZG93bnJldi54bWxQSwUGAAAAAAQABAD1AAAAigMAAAAA&#10;" path="m,345r281,l281,,,,,345xe" filled="f" strokecolor="#808285" strokeweight=".25pt">
                  <v:path arrowok="t" o:connecttype="custom" o:connectlocs="0,345;281,345;281,0;0,0;0,345" o:connectangles="0,0,0,0,0"/>
                </v:shape>
                <v:shape id="Freeform 295" o:spid="_x0000_s1033" style="position:absolute;left:9514;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O68UA&#10;AADcAAAADwAAAGRycy9kb3ducmV2LnhtbESPQWvCQBSE74X+h+UVehGzMYhKmlVEsIi3qi09PrKv&#10;SWj2bcium7S/3i0IPQ4z8w1TbEbTikC9aywrmCUpCOLS6oYrBZfzfroC4TyyxtYyKfghB5v140OB&#10;ubYDv1E4+UpECLscFdTed7mUrqzJoEtsRxy9L9sb9FH2ldQ9DhFuWpml6UIabDgu1NjRrqby+3Q1&#10;CnT2Eebv8ro/6uXk8Dpsw6f5lUo9P43bFxCeRv8fvrcPWkE2X8D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g7rxQAAANwAAAAPAAAAAAAAAAAAAAAAAJgCAABkcnMv&#10;ZG93bnJldi54bWxQSwUGAAAAAAQABAD1AAAAigMAAAAA&#10;" path="m,345r281,l281,,,,,345xe" filled="f" strokecolor="#808285" strokeweight=".25pt">
                  <v:path arrowok="t" o:connecttype="custom" o:connectlocs="0,345;281,345;281,0;0,0;0,345" o:connectangles="0,0,0,0,0"/>
                </v:shape>
                <v:shape id="Freeform 296" o:spid="_x0000_s1034" style="position:absolute;left:979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rcMYA&#10;AADcAAAADwAAAGRycy9kb3ducmV2LnhtbESPzWrDMBCE74W8g9hALiWRa0JT3CghBFxCb81PyXGx&#10;traJtTKWLDt9+qpQ6HGYmW+Y9XY0jQjUudqygqdFAoK4sLrmUsH5lM9fQDiPrLGxTAru5GC7mTys&#10;MdN24A8KR1+KCGGXoYLK+zaT0hUVGXQL2xJH78t2Bn2UXSl1h0OEm0amSfIsDdYcFypsaV9RcTv2&#10;RoFOP8PyIvv8Xa8eD2/DLlzNt1RqNh13ryA8jf4//Nc+aAXpcgW/Z+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qrcMYAAADcAAAADwAAAAAAAAAAAAAAAACYAgAAZHJz&#10;L2Rvd25yZXYueG1sUEsFBgAAAAAEAAQA9QAAAIsDAAAAAA==&#10;" path="m,345r281,l281,,,,,345xe" filled="f" strokecolor="#808285" strokeweight=".25pt">
                  <v:path arrowok="t" o:connecttype="custom" o:connectlocs="0,345;281,345;281,0;0,0;0,345" o:connectangles="0,0,0,0,0"/>
                </v:shape>
                <v:shape id="Freeform 297" o:spid="_x0000_s1035" style="position:absolute;left:895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AsAA&#10;AADcAAAADwAAAGRycy9kb3ducmV2LnhtbERPy4rCMBTdC/5DuIIbGVOL6FCNIoIis/OJy0tzpy3T&#10;3JQmttWvnywEl4fzXq47U4qGaldYVjAZRyCIU6sLzhRczruvbxDOI2ssLZOCJzlYr/q9JSbatnyk&#10;5uQzEULYJagg975KpHRpTgbd2FbEgfu1tUEfYJ1JXWMbwk0p4yiaSYMFh4YcK9rmlP6dHkaBjm/N&#10;9Cofux89Hx327aa5m5dUajjoNgsQnjr/Eb/dB60gnoa1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U/AsAAAADcAAAADwAAAAAAAAAAAAAAAACYAgAAZHJzL2Rvd25y&#10;ZXYueG1sUEsFBgAAAAAEAAQA9QAAAIUDAAAAAA==&#10;" path="m,345r281,l281,,,,,345xe" filled="f" strokecolor="#808285" strokeweight=".25pt">
                  <v:path arrowok="t" o:connecttype="custom" o:connectlocs="0,345;281,345;281,0;0,0;0,345" o:connectangles="0,0,0,0,0"/>
                </v:shape>
                <v:shape id="Freeform 298" o:spid="_x0000_s1036" style="position:absolute;left:923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mamcUA&#10;AADcAAAADwAAAGRycy9kb3ducmV2LnhtbESPT2vCQBTE7wW/w/KEXopuDFI1uooIFumt/sPjI/tM&#10;gtm3Ibsm0U/fLRQ8DjPzG2ax6kwpGqpdYVnBaBiBIE6tLjhTcDxsB1MQziNrLC2Tggc5WC17bwtM&#10;tG35h5q9z0SAsEtQQe59lUjp0pwMuqGtiIN3tbVBH2SdSV1jG+CmlHEUfUqDBYeFHCva5JTe9nej&#10;QMfnZnyS9+23nnzsvtp1czFPqdR7v1vPQXjq/Cv8395pBfF4Bn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ZqZxQAAANwAAAAPAAAAAAAAAAAAAAAAAJgCAABkcnMv&#10;ZG93bnJldi54bWxQSwUGAAAAAAQABAD1AAAAigMAAAAA&#10;" path="m,345r281,l281,,,,,345xe" filled="f" strokecolor="#808285" strokeweight=".25pt">
                  <v:path arrowok="t" o:connecttype="custom" o:connectlocs="0,345;281,345;281,0;0,0;0,345" o:connectangles="0,0,0,0,0"/>
                </v:shape>
                <v:shape id="Freeform 299" o:spid="_x0000_s1037" style="position:absolute;left:9514;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l2cMA&#10;AADcAAAADwAAAGRycy9kb3ducmV2LnhtbERPy2rCQBTdC/2H4RbciJk02Coxo4SCIt3VPujykrkm&#10;wcydkJk87Nd3FgWXh/PO9pNpxECdqy0reIpiEMSF1TWXCj4/DssNCOeRNTaWScGNHOx3D7MMU21H&#10;fqfh7EsRQtilqKDyvk2ldEVFBl1kW+LAXWxn0AfYlVJ3OIZw08gkjl+kwZpDQ4UtvVZUXM+9UaCT&#10;72H1JfvDm14vTscxH37Mr1Rq/jjlWxCeJn8X/7tPWkHyHOa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ql2cMAAADcAAAADwAAAAAAAAAAAAAAAACYAgAAZHJzL2Rv&#10;d25yZXYueG1sUEsFBgAAAAAEAAQA9QAAAIgDAAAAAA==&#10;" path="m,345r281,l281,,,,,345xe" filled="f" strokecolor="#808285" strokeweight=".25pt">
                  <v:path arrowok="t" o:connecttype="custom" o:connectlocs="0,345;281,345;281,0;0,0;0,345" o:connectangles="0,0,0,0,0"/>
                </v:shape>
                <v:shape id="Freeform 300" o:spid="_x0000_s1038" style="position:absolute;left:979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AQsUA&#10;AADcAAAADwAAAGRycy9kb3ducmV2LnhtbESPW2vCQBSE3wv+h+UIvhTdGOqF6CoiWKRv9YaPh+wx&#10;CWbPhuyapP313YLg4zAz3zDLdWdK0VDtCssKxqMIBHFqdcGZgtNxN5yDcB5ZY2mZFPyQg/Wq97bE&#10;RNuWv6k5+EwECLsEFeTeV4mULs3JoBvZijh4N1sb9EHWmdQ1tgFuShlH0VQaLDgs5FjRNqf0fngY&#10;BTq+NB9n+dh96dn7/rPdNFfzK5Ua9LvNAoSnzr/Cz/ZeK4gnY/g/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gBCxQAAANwAAAAPAAAAAAAAAAAAAAAAAJgCAABkcnMv&#10;ZG93bnJldi54bWxQSwUGAAAAAAQABAD1AAAAigMAAAAA&#10;" path="m,345r281,l281,,,,,345xe" filled="f" strokecolor="#808285" strokeweight=".25pt">
                  <v:path arrowok="t" o:connecttype="custom" o:connectlocs="0,345;281,345;281,0;0,0;0,345" o:connectangles="0,0,0,0,0"/>
                </v:shape>
                <v:shape id="Freeform 301" o:spid="_x0000_s1039" style="position:absolute;left:895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eNcUA&#10;AADcAAAADwAAAGRycy9kb3ducmV2LnhtbESPT2vCQBTE74LfYXkFL9JsDGpL6ioiWMSbf1p6fGRf&#10;k9Ds25Bdk9RP7wqCx2FmfsMsVr2pREuNKy0rmEQxCOLM6pJzBefT9vUdhPPIGivLpOCfHKyWw8EC&#10;U207PlB79LkIEHYpKii8r1MpXVaQQRfZmjh4v7Yx6INscqkb7ALcVDKJ47k0WHJYKLCmTUHZ3/Fi&#10;FOjku51+yct2r9/Gu89u3f6Yq1Rq9NKvP0B46v0z/GjvtIJkl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J41xQAAANwAAAAPAAAAAAAAAAAAAAAAAJgCAABkcnMv&#10;ZG93bnJldi54bWxQSwUGAAAAAAQABAD1AAAAigMAAAAA&#10;" path="m,345r281,l281,,,,,345xe" filled="f" strokecolor="#808285" strokeweight=".25pt">
                  <v:path arrowok="t" o:connecttype="custom" o:connectlocs="0,345;281,345;281,0;0,0;0,345" o:connectangles="0,0,0,0,0"/>
                </v:shape>
                <v:shape id="Freeform 302" o:spid="_x0000_s1040" style="position:absolute;left:923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rsUA&#10;AADcAAAADwAAAGRycy9kb3ducmV2LnhtbESPQWvCQBSE74L/YXlCL6IbY9WSuooIFvGmreLxkX1N&#10;QrNvQ3ZNYn99Vyh4HGbmG2a57kwpGqpdYVnBZByBIE6tLjhT8PW5G72BcB5ZY2mZFNzJwXrV7y0x&#10;0bblIzUnn4kAYZeggtz7KpHSpTkZdGNbEQfv29YGfZB1JnWNbYCbUsZRNJcGCw4LOVa0zSn9Od2M&#10;Ah1fmtezvO0OejHcf7Sb5mp+pVIvg27zDsJT55/h//ZeK4hnU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uuxQAAANwAAAAPAAAAAAAAAAAAAAAAAJgCAABkcnMv&#10;ZG93bnJldi54bWxQSwUGAAAAAAQABAD1AAAAigMAAAAA&#10;" path="m,345r281,l281,,,,,345xe" filled="f" strokecolor="#808285" strokeweight=".25pt">
                  <v:path arrowok="t" o:connecttype="custom" o:connectlocs="0,345;281,345;281,0;0,0;0,345" o:connectangles="0,0,0,0,0"/>
                </v:shape>
                <v:shape id="Freeform 303" o:spid="_x0000_s1041" style="position:absolute;left:9514;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j2sUA&#10;AADcAAAADwAAAGRycy9kb3ducmV2LnhtbESPT2vCQBTE7wW/w/KEXopuDFYluooIFumt/sPjI/tM&#10;gtm3Ibsm0U/fLRQ8DjPzG2ax6kwpGqpdYVnBaBiBIE6tLjhTcDxsBzMQziNrLC2Tggc5WC17bwtM&#10;tG35h5q9z0SAsEtQQe59lUjp0pwMuqGtiIN3tbVBH2SdSV1jG+CmlHEUTaTBgsNCjhVtckpv+7tR&#10;oONzMz7J+/ZbTz92X+26uZinVOq9363nIDx1/hX+b++0gvhz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EaPaxQAAANwAAAAPAAAAAAAAAAAAAAAAAJgCAABkcnMv&#10;ZG93bnJldi54bWxQSwUGAAAAAAQABAD1AAAAigMAAAAA&#10;" path="m,345r281,l281,,,,,345xe" filled="f" strokecolor="#808285" strokeweight=".25pt">
                  <v:path arrowok="t" o:connecttype="custom" o:connectlocs="0,345;281,345;281,0;0,0;0,345" o:connectangles="0,0,0,0,0"/>
                </v:shape>
                <v:shape id="Freeform 304" o:spid="_x0000_s1042" style="position:absolute;left:979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0GQcUA&#10;AADcAAAADwAAAGRycy9kb3ducmV2LnhtbESPW2vCQBSE3wv+h+UIfSm6MXgjuooIFulbveHjIXtM&#10;gtmzIbsmsb++Wyj4OMzMN8xy3ZlSNFS7wrKC0TACQZxaXXCm4HTcDeYgnEfWWFomBU9ysF713paY&#10;aNvyNzUHn4kAYZeggtz7KpHSpTkZdENbEQfvZmuDPsg6k7rGNsBNKeMomkqDBYeFHCva5pTeDw+j&#10;QMeXZnyWj92Xnn3sP9tNczU/Uqn3frdZgPDU+Vf4v73XCuLJBP7O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QZBxQAAANwAAAAPAAAAAAAAAAAAAAAAAJgCAABkcnMv&#10;ZG93bnJldi54bWxQSwUGAAAAAAQABAD1AAAAigMAAAAA&#10;" path="m,345r281,l281,,,,,345xe" filled="f" strokecolor="#808285" strokeweight=".25pt">
                  <v:path arrowok="t" o:connecttype="custom" o:connectlocs="0,345;281,345;281,0;0,0;0,345" o:connectangles="0,0,0,0,0"/>
                </v:shape>
                <v:shape id="Freeform 305" o:spid="_x0000_s1043" style="position:absolute;left:895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NsYA&#10;AADcAAAADwAAAGRycy9kb3ducmV2LnhtbESPQWvCQBSE70L/w/IKXkQ3DTYtqZsggkW8aVvp8ZF9&#10;TUKzb0N2TVJ/vSsUPA4z8w2zykfTiJ46V1tW8LSIQBAXVtdcKvj82M5fQTiPrLGxTAr+yEGePUxW&#10;mGo78IH6oy9FgLBLUUHlfZtK6YqKDLqFbYmD92M7gz7IrpS6wyHATSPjKEqkwZrDQoUtbSoqfo9n&#10;o0DHp375Jc/bvX6Z7d6Hdf9tLlKp6eO4fgPhafT38H97pxXEz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YNsYAAADcAAAADwAAAAAAAAAAAAAAAACYAgAAZHJz&#10;L2Rvd25yZXYueG1sUEsFBgAAAAAEAAQA9QAAAIsDAAAAAA==&#10;" path="m,345r281,l281,,,,,345xe" filled="f" strokecolor="#808285" strokeweight=".25pt">
                  <v:path arrowok="t" o:connecttype="custom" o:connectlocs="0,345;281,345;281,0;0,0;0,345" o:connectangles="0,0,0,0,0"/>
                </v:shape>
                <v:shape id="Freeform 306" o:spid="_x0000_s1044" style="position:absolute;left:923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9rcYA&#10;AADcAAAADwAAAGRycy9kb3ducmV2LnhtbESPQWvCQBSE70L/w/IKXkQ3DbYpqZsggkW8aVvp8ZF9&#10;TUKzb0N2TVJ/vSsUPA4z8w2zykfTiJ46V1tW8LSIQBAXVtdcKvj82M5fQTiPrLGxTAr+yEGePUxW&#10;mGo78IH6oy9FgLBLUUHlfZtK6YqKDLqFbYmD92M7gz7IrpS6wyHATSPjKHqRBmsOCxW2tKmo+D2e&#10;jQIdn/rllzxv9zqZ7d6Hdf9tLlKp6eO4fgPhafT38H97pxXEz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M9rcYAAADcAAAADwAAAAAAAAAAAAAAAACYAgAAZHJz&#10;L2Rvd25yZXYueG1sUEsFBgAAAAAEAAQA9QAAAIsDAAAAAA==&#10;" path="m,345r281,l281,,,,,345xe" filled="f" strokecolor="#808285" strokeweight=".25pt">
                  <v:path arrowok="t" o:connecttype="custom" o:connectlocs="0,345;281,345;281,0;0,0;0,345" o:connectangles="0,0,0,0,0"/>
                </v:shape>
                <v:shape id="Freeform 307" o:spid="_x0000_s1045" style="position:absolute;left:9514;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p38MA&#10;AADcAAAADwAAAGRycy9kb3ducmV2LnhtbERPy2rCQBTdC/2H4RbciJk02Coxo4SCIt3VPujykrkm&#10;wcydkJk87Nd3FgWXh/PO9pNpxECdqy0reIpiEMSF1TWXCj4/DssNCOeRNTaWScGNHOx3D7MMU21H&#10;fqfh7EsRQtilqKDyvk2ldEVFBl1kW+LAXWxn0AfYlVJ3OIZw08gkjl+kwZpDQ4UtvVZUXM+9UaCT&#10;72H1JfvDm14vTscxH37Mr1Rq/jjlWxCeJn8X/7tPWkHyHNaG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yp38MAAADcAAAADwAAAAAAAAAAAAAAAACYAgAAZHJzL2Rv&#10;d25yZXYueG1sUEsFBgAAAAAEAAQA9QAAAIgDAAAAAA==&#10;" path="m,345r281,l281,,,,,345xe" filled="f" strokecolor="#808285" strokeweight=".25pt">
                  <v:path arrowok="t" o:connecttype="custom" o:connectlocs="0,345;281,345;281,0;0,0;0,345" o:connectangles="0,0,0,0,0"/>
                </v:shape>
                <v:shape id="Freeform 308" o:spid="_x0000_s1046" style="position:absolute;left:979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AMRMUA&#10;AADcAAAADwAAAGRycy9kb3ducmV2LnhtbESPQWvCQBSE74L/YXlCL6Ibg1WbuooIFvGmreLxkX1N&#10;QrNvQ3ZNYn99Vyh4HGbmG2a57kwpGqpdYVnBZByBIE6tLjhT8PW5Gy1AOI+ssbRMCu7kYL3q95aY&#10;aNvykZqTz0SAsEtQQe59lUjp0pwMurGtiIP3bWuDPsg6k7rGNsBNKeMomkmDBYeFHCva5pT+nG5G&#10;gY4vzfQsb7uDng/3H+2muZpfqdTLoNu8g/DU+Wf4v73XCuLX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AxExQAAANwAAAAPAAAAAAAAAAAAAAAAAJgCAABkcnMv&#10;ZG93bnJldi54bWxQSwUGAAAAAAQABAD1AAAAigMAAAAA&#10;" path="m,345r281,l281,,,,,345xe" filled="f" strokecolor="#808285" strokeweight=".25pt">
                  <v:path arrowok="t" o:connecttype="custom" o:connectlocs="0,345;281,345;281,0;0,0;0,345" o:connectangles="0,0,0,0,0"/>
                </v:shape>
                <v:shape id="Freeform 309" o:spid="_x0000_s1047" style="position:absolute;left:10143;top:740;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G1L4A&#10;AADcAAAADwAAAGRycy9kb3ducmV2LnhtbERPTWsCMRC9C/6HMIXeNFsPVlajLIJQj7uVnofNNFm6&#10;mcQk1fXfN4eCx8f73h0mN4obxTR4VvC2rEAQ914PbBRcPk+LDYiUkTWOnknBgxIc9vPZDmvt79zS&#10;rctGlBBONSqwOYdaytRbcpiWPhAX7ttHh7nAaKSOeC/hbpSrqlpLhwOXBouBjpb6n+7XKaDLYK4h&#10;2vbr/Tw2pmusD9gq9foyNVsQmab8FP+7P7SC1brML2fKEZD7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uxtS+AAAA3AAAAA8AAAAAAAAAAAAAAAAAmAIAAGRycy9kb3ducmV2&#10;LnhtbFBLBQYAAAAABAAEAPUAAACDAwAAAAA=&#10;" path="m,345r1815,l1815,,,,,345xe" filled="f" strokecolor="#808285" strokeweight=".08817mm">
                  <v:path arrowok="t" o:connecttype="custom" o:connectlocs="0,345;1815,345;1815,0;0,0;0,345" o:connectangles="0,0,0,0,0"/>
                </v:shape>
                <v:shape id="Freeform 310" o:spid="_x0000_s1048" style="position:absolute;left:10290;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nV8YA&#10;AADcAAAADwAAAGRycy9kb3ducmV2LnhtbESPQWvCQBSE74L/YXlCL1I3pqAlugYVxNKb1lJ6e80+&#10;k5Ds27C7Nem/7xaEHoeZ+YZZ54NpxY2cry0rmM8SEMSF1TWXCi5vh8dnED4ga2wtk4If8pBvxqM1&#10;Ztr2fKLbOZQiQthnqKAKocuk9EVFBv3MdsTRu1pnMETpSqkd9hFuWpkmyUIarDkuVNjRvqKiOX8b&#10;BUfd7J8+uvfPJU2L67FPv3avwSn1MBm2KxCBhvAfvrdftIJ0MYe/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OnV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1" o:spid="_x0000_s1049" style="position:absolute;left:10279;top:809;width:203;height:211" coordorigin="10279,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312" o:spid="_x0000_s1050" style="position:absolute;left:10279;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5scQA&#10;AADcAAAADwAAAGRycy9kb3ducmV2LnhtbESPQWsCMRSE74X+h/AK3mq2irGsRimC4EWoqwi9PTbP&#10;3aWbl3QTdf33jSB4HGbmG2a+7G0rLtSFxrGGj2EGgrh0puFKw2G/fv8EESKywdYxabhRgOXi9WWO&#10;uXFX3tGliJVIEA45aqhj9LmUoazJYhg6T5y8k+ssxiS7SpoOrwluWznKMiUtNpwWavS0qqn8Lc5W&#10;Q+bj8VuZ6Y+f9FNVrNu/zXantB689V8zEJH6+Aw/2hujYaT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sOb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3" o:spid="_x0000_s1051" style="position:absolute;left:10279;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hxcQA&#10;AADcAAAADwAAAGRycy9kb3ducmV2LnhtbESPQWsCMRSE74X+h/AK3mq2orGsRimC4EWoqwi9PTbP&#10;3aWbl3QTdf33jSB4HGbmG2a+7G0rLtSFxrGGj2EGgrh0puFKw2G/fv8EESKywdYxabhRgOXi9WWO&#10;uXFX3tGliJVIEA45aqhj9LmUoazJYhg6T5y8k+ssxiS7SpoOrwluWznKMiUtNpwWavS0qqn8Lc5W&#10;Q+bj8VuZ6Y+f9FNVrNu/zXantB689V8zEJH6+Aw/2hujYaT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Foc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4" o:spid="_x0000_s1052" style="position:absolute;left:1074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hVMYA&#10;AADcAAAADwAAAGRycy9kb3ducmV2LnhtbESPQWvCQBSE70L/w/IKXkQ3jRgldZUqFIu32pbi7TX7&#10;TILZt2F3a+K/7wpCj8PMfMMs171pxIWcry0reJokIIgLq2suFXx+vI4XIHxA1thYJgVX8rBePQyW&#10;mGvb8TtdDqEUEcI+RwVVCG0upS8qMugntiWO3sk6gyFKV0rtsItw08g0STJpsOa4UGFL24qK8+HX&#10;KNjp83b63X4d5zQqTrsu/dnsg1Nq+Ni/PIMI1If/8L39phWk2Qxu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ihV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5" o:spid="_x0000_s1053" style="position:absolute;left:10731;top:809;width:203;height:211" coordorigin="1073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316" o:spid="_x0000_s1054" style="position:absolute;left:1073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c/ssQA&#10;AADcAAAADwAAAGRycy9kb3ducmV2LnhtbESPQWsCMRSE7wX/Q3iCt5pVMCurUaQgeBHqthS8PTbP&#10;3cXNS9ykuv77plDocZiZb5j1drCduFMfWscaZtMMBHHlTMu1hs+P/esSRIjIBjvHpOFJAbab0csa&#10;C+MefKJ7GWuRIBwK1NDE6AspQ9WQxTB1njh5F9dbjEn2tTQ9PhLcdnKeZUpabDktNOjpraHqWn5b&#10;DZmPX+/K5Ge/GHJV7rvb4XhSWk/Gw24FItIQ/8N/7YPRMFc5/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XP7L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7" o:spid="_x0000_s1055" style="position:absolute;left:1073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rwMAA&#10;AADcAAAADwAAAGRycy9kb3ducmV2LnhtbERPTYvCMBC9L/gfwgh7W1OFjVKNIoLgRdCuCN6GZmyL&#10;zSQ2Ueu/3xwW9vh434tVb1vxpC40jjWMRxkI4tKZhisNp5/t1wxEiMgGW8ek4U0BVsvBxwJz4158&#10;pGcRK5FCOOSooY7R51KGsiaLYeQ8ceKurrMYE+wqaTp8pXDbykmWKWmx4dRQo6dNTeWteFgNmY/n&#10;gzLTi//up6rYtvfd/qi0/hz26zmISH38F/+5d0bDRKW16Uw6An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irwM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8" o:spid="_x0000_s1056" style="position:absolute;left:11193;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WrUcUA&#10;AADcAAAADwAAAGRycy9kb3ducmV2LnhtbESPQWvCQBSE7wX/w/KEXkrdNAWt0VWsUJTe1Bbx9sw+&#10;k2D2bdjdmvjvXaHgcZiZb5jpvDO1uJDzlWUFb4MEBHFudcWFgp/d1+sHCB+QNdaWScGVPMxnvacp&#10;Ztq2vKHLNhQiQthnqKAMocmk9HlJBv3ANsTRO1lnMETpCqkdthFuapkmyVAarDgulNjQsqT8vP0z&#10;Clb6vHzfN7+HEb3kp1WbHj+/g1Pqud8tJiACdeER/m+vtYJ0OIb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Vat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9" o:spid="_x0000_s1057" style="position:absolute;left:11183;top:809;width:203;height:211" coordorigin="1118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320" o:spid="_x0000_s1058" style="position:absolute;left:1118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UgMUA&#10;AADcAAAADwAAAGRycy9kb3ducmV2LnhtbESPwWrDMBBE74X8g9hAbo2cQO3gRgmhYPCl0Lgh0Nti&#10;bS1Ta6VYauL8fVUo9DjMzBtmu5/sIK40ht6xgtUyA0HcOt1zp+D0Xj1uQISIrHFwTAruFGC/mz1s&#10;sdTuxke6NrETCcKhRAUmRl9KGVpDFsPSeeLkfbrRYkxy7KQe8ZbgdpDrLMulxZ7TgkFPL4bar+bb&#10;Ksh8PL/luvjwT1ORN9VwqV+PuVKL+XR4BhFpiv/hv3atFayLFfyeS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5SA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1" o:spid="_x0000_s1059" style="position:absolute;left:1118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K98UA&#10;AADcAAAADwAAAGRycy9kb3ducmV2LnhtbESPQWvCQBSE74X+h+UVequbBkxKdA1SCHgRNIrQ2yP7&#10;TILZt9vsVtN/7xYKHoeZ+YZZlpMZxJVG31tW8D5LQBA3VvfcKjgeqrcPED4gaxwsk4Jf8lCunp+W&#10;WGh74z1d69CKCGFfoIIuBFdI6ZuODPqZdcTRO9vRYIhybKUe8RbhZpBpkmTSYM9xoUNHnx01l/rH&#10;KEhcOO0ynX+5+ZRndTV8b7b7TKnXl2m9ABFoCo/wf3ujFaR5Cn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Qr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2" o:spid="_x0000_s1060" style="position:absolute;left:11645;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QKZsUA&#10;AADcAAAADwAAAGRycy9kb3ducmV2LnhtbESPQWvCQBSE7wX/w/KEXopujFAlukoriOKt2iLentln&#10;Esy+DbtbE/+9Wyh4HGbmG2a+7EwtbuR8ZVnBaJiAIM6trrhQ8H1YD6YgfEDWWFsmBXfysFz0XuaY&#10;advyF932oRARwj5DBWUITSalz0sy6Ie2IY7exTqDIUpXSO2wjXBTyzRJ3qXBiuNCiQ2tSsqv+1+j&#10;YKOvq/Gx+TlN6C2/bNr0/LkLTqnXfvcxAxGoC8/wf3urFaSTMfyd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Apm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3" o:spid="_x0000_s1061" style="position:absolute;left:11634;top:809;width:203;height:211" coordorigin="11634,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324" o:spid="_x0000_s1062" style="position:absolute;left:11634;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CSg8UA&#10;AADcAAAADwAAAGRycy9kb3ducmV2LnhtbESPwWrDMBBE74X8g9hAb43cgO3gRgklEPAl0Lgh0Nti&#10;bW1Ta6VYiu3+fVUo9DjMzBtmu59NL0YafGdZwfMqAUFcW91xo+DyfnzagPABWWNvmRR8k4f9bvGw&#10;xULbic80VqEREcK+QAVtCK6Q0tctGfQr64ij92kHgyHKoZF6wCnCTS/XSZJJgx3HhRYdHVqqv6q7&#10;UZC4cH3LdP7h0jnPqmN/K0/nTKnH5fz6AiLQHP7Df+1SK1jnK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JKD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5" o:spid="_x0000_s1063" style="position:absolute;left:11634;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M9MQA&#10;AADcAAAADwAAAGRycy9kb3ducmV2LnhtbESPQWsCMRSE7wX/Q3iCt5pVMCurUaQgeBHqthS8PTbP&#10;3cXNS9ykuv77plDocZiZb5j1drCduFMfWscaZtMMBHHlTMu1hs+P/esSRIjIBjvHpOFJAbab0csa&#10;C+MefKJ7GWuRIBwK1NDE6AspQ9WQxTB1njh5F9dbjEn2tTQ9PhLcdnKeZUpabDktNOjpraHqWn5b&#10;DZmPX+/K5Ge/GHJV7rvb4XhSWk/Gw24FItIQ/8N/7YPRMM8V/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CDP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6" o:spid="_x0000_s1064" style="position:absolute;left:10143;top:11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7IfcEA&#10;AADcAAAADwAAAGRycy9kb3ducmV2LnhtbESPwWrDMBBE74X8g9hAb43cHOriRAmmEGiPdkPPi7WR&#10;TK2VKimJ8/dRodDjMDNvmO1+dpO4UEyjZwXPqwoE8eD1yEbB8fPw9AoiZWSNk2dScKME+93iYYuN&#10;9lfu6NJnIwqEU4MKbM6hkTINlhymlQ/ExTv56DAXGY3UEa8F7ia5rqoX6XDksmAx0Jul4bs/OwV0&#10;HM1PiLb7qj+m1vSt9QE7pR6Xc7sBkWnO/+G/9rtWsK5r+D1TjoD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eyH3BAAAA3AAAAA8AAAAAAAAAAAAAAAAAmAIAAGRycy9kb3du&#10;cmV2LnhtbFBLBQYAAAAABAAEAPUAAACGAwAAAAA=&#10;" path="m,345r1815,l1815,,,,,345xe" filled="f" strokecolor="#808285" strokeweight=".08817mm">
                  <v:path arrowok="t" o:connecttype="custom" o:connectlocs="0,345;1815,345;1815,0;0,0;0,345" o:connectangles="0,0,0,0,0"/>
                </v:shape>
                <v:shape id="Freeform 327" o:spid="_x0000_s1065" style="position:absolute;left:10290;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F8MA&#10;AADcAAAADwAAAGRycy9kb3ducmV2LnhtbERPz2vCMBS+D/wfwhN2GZquAyvVWDZhOHbTbYi3Z/Ns&#10;S5uXkmS2/vfmMNjx4/u9LkbTiSs531hW8DxPQBCXVjdcKfj+ep8tQfiArLGzTApu5KHYTB7WmGs7&#10;8J6uh1CJGMI+RwV1CH0upS9rMujntieO3MU6gyFCV0ntcIjhppNpkiykwYZjQ409bWsq28OvUbDT&#10;7fbl2P+cMnoqL7shPb99BqfU43R8XYEINIZ/8Z/7QytIs7g2no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CYF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8" o:spid="_x0000_s1066" style="position:absolute;left:10279;top:1207;width:203;height:211" coordorigin="10279,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329" o:spid="_x0000_s1067" style="position:absolute;left:10279;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BPMIA&#10;AADcAAAADwAAAGRycy9kb3ducmV2LnhtbERPz2vCMBS+D/Y/hDfYbaYrrEpnLEMo9DLQToTdHs1b&#10;W5a8xCbT+t+bg7Djx/d7Xc3WiDNNYXSs4HWRgSDunB65V3D4ql9WIEJE1mgck4IrBag2jw9rLLW7&#10;8J7ObexFCuFQooIhRl9KGbqBLIaF88SJ+3GTxZjg1Es94SWFWyPzLCukxZFTw4CetgN1v+2fVZD5&#10;eNwVevnt3+Zl0dbm1HzuC6Wen+aPdxCR5vgvvrsbrSBfpfnpTDo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kE8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0" o:spid="_x0000_s1068" style="position:absolute;left:10279;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kp8MA&#10;AADcAAAADwAAAGRycy9kb3ducmV2LnhtbESPQYvCMBSE7wv+h/AEb2uqYJVqFFkQvAhalwVvj+bZ&#10;FpuX2GS1/nsjCB6HmfmGWaw604gbtb62rGA0TEAQF1bXXCr4PW6+ZyB8QNbYWCYFD/KwWva+Fphp&#10;e+cD3fJQighhn6GCKgSXSemLigz6oXXE0Tvb1mCIsi2lbvEe4aaR4yRJpcGa40KFjn4qKi75v1GQ&#10;uPC3T/X05CbdNM03zXW7O6RKDfrdeg4iUBc+4Xd7qxWMZyN4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7kp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1" o:spid="_x0000_s1069" style="position:absolute;left:1074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3f2sUA&#10;AADcAAAADwAAAGRycy9kb3ducmV2LnhtbESPT2vCQBTE7wW/w/KEXopuGqFKdBUrFEtv/kO8PbPP&#10;JJh9G3a3Jn77rlDwOMzMb5jZojO1uJHzlWUF78MEBHFudcWFgv3uazAB4QOyxtoyKbiTh8W89zLD&#10;TNuWN3TbhkJECPsMFZQhNJmUPi/JoB/ahjh6F+sMhihdIbXDNsJNLdMk+ZAGK44LJTa0Kim/bn+N&#10;grW+rkbH5nAa01t+Wbfp+fMnOKVe+91yCiJQF57h//a3VpBOUn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a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2" o:spid="_x0000_s1070" style="position:absolute;left:10731;top:1207;width:203;height:211" coordorigin="1073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333" o:spid="_x0000_s1071" style="position:absolute;left:1073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HP8QA&#10;AADcAAAADwAAAGRycy9kb3ducmV2LnhtbESPQYvCMBSE74L/ITzBm6aKW6UaRRYEL8LaXQRvj+bZ&#10;FpuX2GS1/vvNguBxmJlvmNWmM424U+trywom4wQEcWF1zaWCn+/daAHCB2SNjWVS8CQPm3W/t8JM&#10;2wcf6Z6HUkQI+wwVVCG4TEpfVGTQj60jjt7FtgZDlG0pdYuPCDeNnCZJKg3WHBcqdPRZUXHNf42C&#10;xIXTV6rnZ/fRzdN819z2h2Oq1HDQbZcgAnXhHX6191rBdDGD/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JR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4" o:spid="_x0000_s1072" style="position:absolute;left:1073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XipMUA&#10;AADcAAAADwAAAGRycy9kb3ducmV2LnhtbESPzWrDMBCE74G+g9hCb4ncgH9wo4RSCORSiN0Q6G2x&#10;traptVItNXbfPgoEehxm5htms5vNIC40+t6ygudVAoK4sbrnVsHpY78sQPiArHGwTAr+yMNu+7DY&#10;YKntxBVd6tCKCGFfooIuBFdK6ZuODPqVdcTR+7KjwRDl2Eo94hThZpDrJMmkwZ7jQoeO3jpqvutf&#10;oyBx4XzMdP7p0jnP6v3wc3ivMqWeHufXFxCB5vAfvrcPWsG6SOF2Jh4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eK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5" o:spid="_x0000_s1073" style="position:absolute;left:11193;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Z2cUA&#10;AADcAAAADwAAAGRycy9kb3ducmV2LnhtbESPT2vCQBTE74V+h+UVvJS6MQWV1FVUEIs3/5TS22v2&#10;mQSzb8PuauK3dwXB4zAzv2Ems87U4kLOV5YVDPoJCOLc6ooLBYf96mMMwgdkjbVlUnAlD7Pp68sE&#10;M21b3tJlFwoRIewzVFCG0GRS+rwkg75vG+LoHa0zGKJ0hdQO2wg3tUyTZCgNVhwXSmxoWVJ+2p2N&#10;grU+LT9/m5+/Eb3nx3Wb/i82wSnVe+vmXyACdeEZfrS/tYJ0PIT7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tnZ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6" o:spid="_x0000_s1074" style="position:absolute;left:11183;top:1207;width:203;height:211" coordorigin="1118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337" o:spid="_x0000_s1075" style="position:absolute;left:1118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NOsIA&#10;AADcAAAADwAAAGRycy9kb3ducmV2LnhtbERPz2vCMBS+D/Y/hDfYbaYrrEpnLEMo9DLQToTdHs1b&#10;W5a8xCbT+t+bg7Djx/d7Xc3WiDNNYXSs4HWRgSDunB65V3D4ql9WIEJE1mgck4IrBag2jw9rLLW7&#10;8J7ObexFCuFQooIhRl9KGbqBLIaF88SJ+3GTxZjg1Es94SWFWyPzLCukxZFTw4CetgN1v+2fVZD5&#10;eNwVevnt3+Zl0dbm1HzuC6Wen+aPdxCR5vgvvrsbrSBfpbXpTDo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E06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8" o:spid="_x0000_s1076" style="position:absolute;left:1118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oocUA&#10;AADcAAAADwAAAGRycy9kb3ducmV2LnhtbESPQWvCQBSE7wX/w/KE3pqNQmOMriKFQC6FmhbB2yP7&#10;TILZt9vsVtN/3y0Uehxm5htmu5/MIG40+t6ygkWSgiBurO65VfDxXj7lIHxA1jhYJgXf5GG/mz1s&#10;sdD2zke61aEVEcK+QAVdCK6Q0jcdGfSJdcTRu9jRYIhybKUe8R7hZpDLNM2kwZ7jQoeOXjpqrvWX&#10;UZC6cHrL9OrsnqdVVpfDZ/V6zJR6nE+HDYhAU/gP/7UrrWCZr+H3TDw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Oi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9" o:spid="_x0000_s1077" style="position:absolute;left:11645;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py68MA&#10;AADcAAAADwAAAGRycy9kb3ducmV2LnhtbERPz2vCMBS+C/sfwhvsIpqugrrOVDZhKN50G2O3t+bZ&#10;ljYvJcls/e/NQfD48f1erQfTijM5X1tW8DxNQBAXVtdcKvj6/JgsQfiArLG1TAou5GGdP4xWmGnb&#10;84HOx1CKGMI+QwVVCF0mpS8qMuintiOO3Mk6gyFCV0rtsI/hppVpksylwZpjQ4UdbSoqmuO/UbDV&#10;zWb2033/LmhcnLZ9+ve+D06pp8fh7RVEoCHcxTf3TitIX+L8eCYeAZ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py6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0" o:spid="_x0000_s1078" style="position:absolute;left:11634;top:1207;width:203;height:211" coordorigin="11634,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341" o:spid="_x0000_s1079" style="position:absolute;left:11634;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XsDcUA&#10;AADcAAAADwAAAGRycy9kb3ducmV2LnhtbESPQWvCQBSE70L/w/IK3symAWObuoYiBLwINZZCb4/s&#10;axKafbtmV03/fbcgeBxm5htmXU5mEBcafW9ZwVOSgiBurO65VfBxrBbPIHxA1jhYJgW/5KHcPMzW&#10;WGh75QNd6tCKCGFfoIIuBFdI6ZuODPrEOuLofdvRYIhybKUe8RrhZpBZmubSYM9xoUNH246an/ps&#10;FKQufL7nevXlltMqr6vhtNsfcqXmj9PbK4hAU7iHb+2dVpC9ZPB/Jh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ewN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2" o:spid="_x0000_s1080" style="position:absolute;left:11634;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JlsQA&#10;AADcAAAADwAAAGRycy9kb3ducmV2LnhtbESPQWvCQBSE74X+h+UJ3upGi9FGVxFB8CJoLAVvj+xr&#10;Esy+3Wa3Gv+9Kwgeh5n5hpkvO9OIC7W+tqxgOEhAEBdW11wq+D5uPqYgfEDW2FgmBTfysFy8v80x&#10;0/bKB7rkoRQRwj5DBVUILpPSFxUZ9APriKP3a1uDIcq2lLrFa4SbRo6SJJUGa44LFTpaV1Sc83+j&#10;IHHhZ5/qycmNu0mab5q/7e6QKtXvdasZiEBdeIWf7a1WMPr6hM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5SZb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3" o:spid="_x0000_s1081" style="position:absolute;left:10143;top:15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w8MEA&#10;AADcAAAADwAAAGRycy9kb3ducmV2LnhtbESPQUsDMRSE74L/ITyhN5u1SKtr07IIgh53W3p+bJ7J&#10;4uYlJrHd/ntTKPQ4zMw3zHo7uVEcKabBs4KneQWCuPd6YKNgv/t4fAGRMrLG0TMpOFOC7eb+bo21&#10;9idu6dhlIwqEU40KbM6hljL1lhymuQ/Exfv20WEuMhqpI54K3I1yUVVL6XDgsmAx0Lul/qf7cwpo&#10;P5jfEG17WH2Njeka6wO2Ss0epuYNRKYp38LX9qdWsHh9hsuZcg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AsPDBAAAA3AAAAA8AAAAAAAAAAAAAAAAAmAIAAGRycy9kb3du&#10;cmV2LnhtbFBLBQYAAAAABAAEAPUAAACGAwAAAAA=&#10;" path="m,345r1815,l1815,,,,,345xe" filled="f" strokecolor="#808285" strokeweight=".08817mm">
                  <v:path arrowok="t" o:connecttype="custom" o:connectlocs="0,345;1815,345;1815,0;0,0;0,345" o:connectangles="0,0,0,0,0"/>
                </v:shape>
                <v:shape id="Freeform 344" o:spid="_x0000_s1082" style="position:absolute;left:10290;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3Rc8YA&#10;AADcAAAADwAAAGRycy9kb3ducmV2LnhtbESPQWvCQBSE74L/YXmCl6IbU1rb1FVUEKW3WqX09pp9&#10;JsHs27C7mvTfu4WCx2FmvmFmi87U4krOV5YVTMYJCOLc6ooLBYfPzegFhA/IGmvLpOCXPCzm/d4M&#10;M21b/qDrPhQiQthnqKAMocmk9HlJBv3YNsTRO1lnMETpCqkdthFuapkmybM0WHFcKLGhdUn5eX8x&#10;Crb6vH78ao7fU3rIT9s2/Vm9B6fUcNAt30AE6sI9/N/eaQXp6xP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3Rc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5" o:spid="_x0000_s1083" style="position:absolute;left:10279;top:1606;width:203;height:211" coordorigin="10279,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46" o:spid="_x0000_s1084" style="position:absolute;left:10279;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PlcQA&#10;AADcAAAADwAAAGRycy9kb3ducmV2LnhtbESPQWvCQBSE7wX/w/IEb81GoYlGV5GC4EWoUQRvj+wz&#10;CWbfbrNbTf99t1DocZiZb5jVZjCdeFDvW8sKpkkKgriyuuVawfm0e52D8AFZY2eZFHyTh8169LLC&#10;QtsnH+lRhlpECPsCFTQhuEJKXzVk0CfWEUfvZnuDIcq+lrrHZ4SbTs7SNJMGW44LDTp6b6i6l19G&#10;QerC5SPT+dW9DXlW7rrP/eGYKTUZD9sliEBD+A//tfdawWyRw++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CT5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7" o:spid="_x0000_s1085" style="position:absolute;left:10279;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3b58MA&#10;AADcAAAADwAAAGRycy9kb3ducmV2LnhtbERPz2vCMBS+D/wfwhN2W9MJa7fOKCIIXga2G4PdHs1b&#10;W9a8xCa23X9vDoLHj+/3ejubXow0+M6yguckBUFcW91xo+Dr8/D0CsIHZI29ZVLwTx62m8XDGgtt&#10;Jy5prEIjYgj7AhW0IbhCSl+3ZNAn1hFH7tcOBkOEQyP1gFMMN71cpWkmDXYcG1p0tG+p/qsuRkHq&#10;wvcp0/mPe5nzrDr05+NHmSn1uJx37yACzeEuvrmPWsHqLa6NZ+IR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3b5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8" o:spid="_x0000_s1086" style="position:absolute;left:1074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bdsUA&#10;AADcAAAADwAAAGRycy9kb3ducmV2LnhtbESPQWvCQBSE70L/w/IKXkQ3TcFq6ipVKIo3rVJ6e80+&#10;k2D2bdjdmvTfu4LgcZiZb5jZojO1uJDzlWUFL6MEBHFudcWFgsPX53ACwgdkjbVlUvBPHhbzp94M&#10;M21b3tFlHwoRIewzVFCG0GRS+rwkg35kG+LonawzGKJ0hdQO2wg3tUyTZCwNVhwXSmxoVVJ+3v8Z&#10;BWt9Xr1+N8efNxrkp3Wb/i63wSnVf+4+3kEE6sIjfG9vtIJ0OoXb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Nt2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9" o:spid="_x0000_s1087" style="position:absolute;left:10731;top:1606;width:203;height:211" coordorigin="1073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350" o:spid="_x0000_s1088" style="position:absolute;left:1073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oYMQA&#10;AADcAAAADwAAAGRycy9kb3ducmV2LnhtbESPQWsCMRSE7wX/Q3iCt5qodJXVKFIQvBTqKoK3x+a5&#10;u7h5STdRt/++KRR6HGbmG2a16W0rHtSFxrGGyViBIC6dabjScDruXhcgQkQ22DomDd8UYLMevKww&#10;N+7JB3oUsRIJwiFHDXWMPpcylDVZDGPniZN3dZ3FmGRXSdPhM8FtK6dKZdJiw2mhRk/vNZW34m41&#10;KB/Pn5mZX/xbP8+KXfu1/zhkWo+G/XYJIlIf/8N/7b3RMFMT+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M6G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1" o:spid="_x0000_s1089" style="position:absolute;left:1073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2F8UA&#10;AADcAAAADwAAAGRycy9kb3ducmV2LnhtbESPQWvCQBSE74L/YXlCb7pbS2OJ2YgUBC8FjaXQ2yP7&#10;TEKzb9fsVtN/7xYKPQ4z8w1TbEbbiysNoXOs4XGhQBDXznTcaHg/7eYvIEJENtg7Jg0/FGBTTicF&#10;5sbd+EjXKjYiQTjkqKGN0edShroli2HhPHHyzm6wGJMcGmkGvCW47eVSqUxa7DgttOjptaX6q/q2&#10;GpSPH4fMrD7987jKql1/2b8dM60fZuN2DSLSGP/Df+290fCklv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nYX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2" o:spid="_x0000_s1090" style="position:absolute;left:11193;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2hsUA&#10;AADcAAAADwAAAGRycy9kb3ducmV2LnhtbESPQWvCQBSE74X+h+UVeil1owFbUtfQCqJ4q1XE22v2&#10;mYRk34bdrYn/3i0IHoeZ+YaZ5YNpxZmcry0rGI8SEMSF1TWXCnY/y9d3ED4ga2wtk4ILecjnjw8z&#10;zLTt+ZvO21CKCGGfoYIqhC6T0hcVGfQj2xFH72SdwRClK6V22Ee4aeUkSabSYM1xocKOFhUVzfbP&#10;KFjpZpEeuv3xjV6K06qf/H5tglPq+Wn4/AARaAj38K291grSJIX/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3aG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3" o:spid="_x0000_s1091" style="position:absolute;left:11183;top:1606;width:203;height:211" coordorigin="1118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54" o:spid="_x0000_s1092" style="position:absolute;left:1118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uY8QA&#10;AADcAAAADwAAAGRycy9kb3ducmV2LnhtbESPQWsCMRSE7wX/Q3hCbzWxxVVWo0hB8FKoayl4e2ye&#10;u4ubl7hJdf33piB4HGbmG2ax6m0rLtSFxrGG8UiBIC6dabjS8LPfvM1AhIhssHVMGm4UYLUcvCww&#10;N+7KO7oUsRIJwiFHDXWMPpcylDVZDCPniZN3dJ3FmGRXSdPhNcFtK9+VyqTFhtNCjZ4+aypPxZ/V&#10;oHz8/c7M9OAn/TQrNu15+7XLtH4d9us5iEh9fIYf7a3R8KEm8H8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37mP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5" o:spid="_x0000_s1093" style="position:absolute;left:1118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wFMQA&#10;AADcAAAADwAAAGRycy9kb3ducmV2LnhtbESPQWsCMRSE7wX/Q3iCt5pYMZatUaQgeCnUbSn09tg8&#10;dxc3L+km1e2/bwTB4zAz3zCrzeA6caY+tp4NzKYKBHHlbcu1gc+P3eMziJiQLXaeycAfRdisRw8r&#10;LKy/8IHOZapFhnAs0ECTUiikjFVDDuPUB+LsHX3vMGXZ19L2eMlw18knpbR02HJeaDDQa0PVqfx1&#10;BlRIX+/aLr/DYljqctf97N8O2pjJeNi+gEg0pHv41t5bA3Ol4XomHw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lcB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6" o:spid="_x0000_s1094" style="position:absolute;left:11645;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whcUA&#10;AADcAAAADwAAAGRycy9kb3ducmV2LnhtbESPQWvCQBSE70L/w/IKXkQ3VaiSugYViuKt2lJ6e80+&#10;k5Ds27C7mvjv3ULB4zAz3zDLrDeNuJLzlWUFL5MEBHFudcWFgs/T+3gBwgdkjY1lUnAjD9nqabDE&#10;VNuOP+h6DIWIEPYpKihDaFMpfV6SQT+xLXH0ztYZDFG6QmqHXYSbRk6T5FUarDgulNjStqS8Pl6M&#10;gp2ut7Pv9utnTqP8vOumv5tDcEoNn/v1G4hAfXiE/9t7rWCWzOHv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HCF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7" o:spid="_x0000_s1095" style="position:absolute;left:11634;top:1606;width:203;height:211" coordorigin="11634,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358" o:spid="_x0000_s1096" style="position:absolute;left:11634;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kZsUA&#10;AADcAAAADwAAAGRycy9kb3ducmV2LnhtbESPQWsCMRSE7wX/Q3iCt5q04lq3RpGC4EWoqxS8PTav&#10;u0s3L3ETdf33TaHgcZiZb5jFqretuFIXGscaXsYKBHHpTMOVhuNh8/wGIkRkg61j0nCnAKvl4GmB&#10;uXE33tO1iJVIEA45aqhj9LmUoazJYhg7T5y8b9dZjEl2lTQd3hLctvJVqUxabDgt1Ojpo6byp7hY&#10;DcrHr8/MzE5+2s+yYtOet7t9pv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uR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9" o:spid="_x0000_s1097" style="position:absolute;left:11634;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bJsAA&#10;AADcAAAADwAAAGRycy9kb3ducmV2LnhtbERPTYvCMBC9L/gfwgje1lTFKtUoIgheBO0ugrehGdti&#10;M4lN1O6/3xwEj4/3vVx3phFPan1tWcFomIAgLqyuuVTw+7P7noPwAVljY5kU/JGH9ar3tcRM2xef&#10;6JmHUsQQ9hkqqEJwmZS+qMigH1pHHLmrbQ2GCNtS6hZfMdw0cpwkqTRYc2yo0NG2ouKWP4yCxIXz&#10;MdWzi5t2szTfNff94ZQqNeh3mwWIQF34iN/uvVYwGcX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nbJs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0" o:spid="_x0000_s1098" style="position:absolute;left:10143;top:1937;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fr8EA&#10;AADcAAAADwAAAGRycy9kb3ducmV2LnhtbESPQUsDMRSE74L/ITyhN5vdCirbpmURCnrctXh+bF6T&#10;pZuXNInt+u8bQfA4zMw3zGY3u0lcKKbRs4J6WYEgHrwe2Sg4fO4fX0GkjKxx8kwKfijBbnt/t8FG&#10;+yt3dOmzEQXCqUEFNufQSJkGSw7T0gfi4h19dJiLjEbqiNcCd5NcVdWzdDhyWbAY6M3ScOq/nQI6&#10;jOYcou2+Xj6m1vSt9QE7pRYPc7sGkWnO/+G/9rtW8FTX8HumHAG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FH6/BAAAA3AAAAA8AAAAAAAAAAAAAAAAAmAIAAGRycy9kb3du&#10;cmV2LnhtbFBLBQYAAAAABAAEAPUAAACGAwAAAAA=&#10;" path="m,345r1815,l1815,,,,,345xe" filled="f" strokecolor="#808285" strokeweight=".08817mm">
                  <v:path arrowok="t" o:connecttype="custom" o:connectlocs="0,345;1815,345;1815,0;0,0;0,345" o:connectangles="0,0,0,0,0"/>
                </v:shape>
                <v:shape id="Freeform 361" o:spid="_x0000_s1099" style="position:absolute;left:10290;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FwMYA&#10;AADcAAAADwAAAGRycy9kb3ducmV2LnhtbESPQWvCQBSE74L/YXlCL1I3RtASXYMViqU3raX09pp9&#10;JiHZt2F3a9J/3xWEHoeZ+YbZ5INpxZWcry0rmM8SEMSF1TWXCs7vL49PIHxA1thaJgW/5CHfjkcb&#10;zLTt+UjXUyhFhLDPUEEVQpdJ6YuKDPqZ7Yijd7HOYIjSlVI77CPctDJNkqU0WHNcqLCjfUVFc/ox&#10;Cg662S8+u4+vFU2Ly6FPv5/fglPqYTLs1iACDeE/fG+/agWLeQq3M/EI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ZFw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2" o:spid="_x0000_s1100" style="position:absolute;left:10279;top:2005;width:203;height:211" coordorigin="10279,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63" o:spid="_x0000_s1101" style="position:absolute;left:10279;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dJcQA&#10;AADcAAAADwAAAGRycy9kb3ducmV2LnhtbESPQWvCQBSE74X+h+UVvNWN2kaJriKC4EXQKIK3R/aZ&#10;hGbfbrOrxn/fFQoeh5n5hpktOtOIG7W+tqxg0E9AEBdW11wqOB7WnxMQPiBrbCyTggd5WMzf32aY&#10;aXvnPd3yUIoIYZ+hgioEl0npi4oM+r51xNG72NZgiLItpW7xHuGmkcMkSaXBmuNChY5WFRU/+dUo&#10;SFw47VI9Prvvbpzm6+Z3s92nSvU+uuUURKAuvML/7Y1WMBp8wf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i3S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4" o:spid="_x0000_s1102" style="position:absolute;left:10279;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4vsQA&#10;AADcAAAADwAAAGRycy9kb3ducmV2LnhtbESPQYvCMBSE78L+h/AWvGmqYpVqlEUQvAhaRfD2aN62&#10;ZZuXbBO1++83guBxmJlvmOW6M424U+trywpGwwQEcWF1zaWC82k7mIPwAVljY5kU/JGH9eqjt8RM&#10;2wcf6Z6HUkQI+wwVVCG4TEpfVGTQD60jjt63bQ2GKNtS6hYfEW4aOU6SVBqsOS5U6GhTUfGT34yC&#10;xIXLIdWzq5t2szTfNr+7/TFVqv/ZfS1ABOrCO/xq77SCyWgK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ueL7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5" o:spid="_x0000_s1103" style="position:absolute;left:1074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w8UA&#10;AADcAAAADwAAAGRycy9kb3ducmV2LnhtbESPQWvCQBSE70L/w/IKXqRuVLAlukorSKQ3rVJ6e2af&#10;STD7NuyuJv57tyB4HGbmG2a+7EwtruR8ZVnBaJiAIM6trrhQsP9Zv32A8AFZY22ZFNzIw3Lx0ptj&#10;qm3LW7ruQiEihH2KCsoQmlRKn5dk0A9tQxy9k3UGQ5SukNphG+GmluMkmUqDFceFEhtalZSfdxej&#10;INPn1eS3Ofy90yA/Ze34+PUdnFL91+5zBiJQF57hR3ujFUxGU/g/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UPD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6" o:spid="_x0000_s1104" style="position:absolute;left:10731;top:2005;width:203;height:211" coordorigin="1073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67" o:spid="_x0000_s1105" style="position:absolute;left:1073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XIMAA&#10;AADcAAAADwAAAGRycy9kb3ducmV2LnhtbERPTYvCMBC9L/gfwgje1lTFKtUoIgheBO0ugrehGdti&#10;M4lN1O6/3xwEj4/3vVx3phFPan1tWcFomIAgLqyuuVTw+7P7noPwAVljY5kU/JGH9ar3tcRM2xef&#10;6JmHUsQQ9hkqqEJwmZS+qMigH1pHHLmrbQ2GCNtS6hZfMdw0cpwkqTRYc2yo0NG2ouKWP4yCxIXz&#10;MdWzi5t2szTfNff94ZQqNeh3mwWIQF34iN/uvVYwGcW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XIMAAAADcAAAADwAAAAAAAAAAAAAAAACYAgAAZHJzL2Rvd25y&#10;ZXYueG1sUEsFBgAAAAAEAAQA9QAAAIU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8" o:spid="_x0000_s1106" style="position:absolute;left:1073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u8UA&#10;AADcAAAADwAAAGRycy9kb3ducmV2LnhtbESPQWvCQBSE70L/w/IKvekmlSaauhEpCF4KNRXB2yP7&#10;TEKzb9fsqum/7xYKPQ4z8w2zWo+mFzcafGdZQTpLQBDXVnfcKDh8bqcLED4ga+wtk4Jv8rAuHyYr&#10;LLS9855uVWhEhLAvUEEbgiuk9HVLBv3MOuLone1gMEQ5NFIPeI9w08vnJMmkwY7jQouO3lqqv6qr&#10;UZC4cPzIdH5yL2OeVdv+snvfZ0o9PY6bVxCBxvAf/mvvtIJ5uoT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3K7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9" o:spid="_x0000_s1107" style="position:absolute;left:11193;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0kcIA&#10;AADcAAAADwAAAGRycy9kb3ducmV2LnhtbERPy4rCMBTdC/MP4QpuRNOpoFKNMiOIw+x8Ie6uzbUt&#10;NjclydjO308WAy4P571cd6YWT3K+sqzgfZyAIM6trrhQcDpuR3MQPiBrrC2Tgl/ysF699ZaYadvy&#10;np6HUIgYwj5DBWUITSalz0sy6Me2IY7c3TqDIUJXSO2wjeGmlmmSTKXBimNDiQ1tSsofhx+jYKcf&#10;m8mlOV9nNMzvuza9fX4Hp9Sg330sQATqwkv87/7SCiZpnB/Px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LSR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0" o:spid="_x0000_s1108" style="position:absolute;left:11183;top:2005;width:203;height:211" coordorigin="1118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71" o:spid="_x0000_s1109" style="position:absolute;left:1118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qd8UA&#10;AADcAAAADwAAAGRycy9kb3ducmV2LnhtbESPQWvCQBSE70L/w/IK3nTTiLGkrlKEQC6FGkXo7ZF9&#10;TUKzb7fZVdN/3xUEj8PMfMOst6PpxYUG31lW8DJPQBDXVnfcKDgeitkrCB+QNfaWScEfedhuniZr&#10;zLW98p4uVWhEhLDPUUEbgsul9HVLBv3cOuLofdvBYIhyaKQe8BrhppdpkmTSYMdxoUVHu5bqn+ps&#10;FCQunD4zvfpyy3GVVUX/W37sM6Wmz+P7G4hAY3iE7+1SK1ikK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yp3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2" o:spid="_x0000_s1110" style="position:absolute;left:1118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P7MUA&#10;AADcAAAADwAAAGRycy9kb3ducmV2LnhtbESPQWvCQBSE7wX/w/IEb3WjoVGiq0hB8CI0aSn09si+&#10;JqHZt9vsmsR/3y0Uehxm5htmf5xMJwbqfWtZwWqZgCCurG65VvD2en7cgvABWWNnmRTcycPxMHvY&#10;Y67tyAUNZahFhLDPUUETgsul9FVDBv3SOuLofdreYIiyr6XucYxw08l1kmTSYMtxoUFHzw1VX+XN&#10;KEhceH/J9ObDPU2brDx335drkSm1mE+nHYhAU/gP/7UvWkG6TuH3TDw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4/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73" o:spid="_x0000_s1111" style="position:absolute;left:11645;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ksYA&#10;AADcAAAADwAAAGRycy9kb3ducmV2LnhtbESPT2vCQBTE74V+h+UJvRSzaSwq0VVaoVi81T+It2f2&#10;mQSzb8Pu1qTfvisUehxm5jfMfNmbRtzI+dqygpckBUFcWF1zqWC/+xhOQfiArLGxTAp+yMNy8fgw&#10;x1zbjr/otg2liBD2OSqoQmhzKX1RkUGf2JY4ehfrDIYoXSm1wy7CTSOzNB1LgzXHhQpbWlVUXLff&#10;RsFaX1ejY3s4Tei5uKy77Py+CU6pp0H/NgMRqA//4b/2p1Ywyl7h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yk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4" o:spid="_x0000_s1112" style="position:absolute;left:11634;top:2005;width:203;height:211" coordorigin="11634,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375" o:spid="_x0000_s1113" style="position:absolute;left:11634;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sdMQA&#10;AADcAAAADwAAAGRycy9kb3ducmV2LnhtbESPQWsCMRSE74X+h/AK3mq2irGsRimC4EWoqwi9PTbP&#10;3aWbl3QTdf33jSB4HGbmG2a+7G0rLtSFxrGGj2EGgrh0puFKw2G/fv8EESKywdYxabhRgOXi9WWO&#10;uXFX3tGliJVIEA45aqhj9LmUoazJYhg6T5y8k+ssxiS7SpoOrwluWznKMiUtNpwWavS0qqn8Lc5W&#10;Q+bj8VuZ6Y+f9FNVrNu/zXantB689V8zEJH6+Aw/2hujYTxS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QLHT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6" o:spid="_x0000_s1114" style="position:absolute;left:11634;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J78UA&#10;AADcAAAADwAAAGRycy9kb3ducmV2LnhtbESPQWvCQBSE7wX/w/KE3uqmFhNJXUUEwYtQYyl4e2Rf&#10;k9Ds2zW7JvHfd4VCj8PMfMOsNqNpRU+dbywreJ0lIIhLqxuuFHye9y9LED4ga2wtk4I7edisJ08r&#10;zLUd+ER9ESoRIexzVFCH4HIpfVmTQT+zjjh637YzGKLsKqk7HCLctHKeJKk02HBcqNHRrqbyp7gZ&#10;BYkLXx+pzi5uMWZpsW+vh+MpVep5Om7fQQQaw3/4r33QCt7mG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Inv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39808" behindDoc="0" locked="0" layoutInCell="0" allowOverlap="1" wp14:anchorId="17A2646B" wp14:editId="17A2646C">
                <wp:simplePos x="0" y="0"/>
                <wp:positionH relativeFrom="page">
                  <wp:posOffset>4248785</wp:posOffset>
                </wp:positionH>
                <wp:positionV relativeFrom="paragraph">
                  <wp:posOffset>62230</wp:posOffset>
                </wp:positionV>
                <wp:extent cx="1157605" cy="375920"/>
                <wp:effectExtent l="0" t="0" r="0" b="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0" type="#_x0000_t202" style="position:absolute;left:0;text-align:left;margin-left:334.55pt;margin-top:4.9pt;width:91.15pt;height:29.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Public</w:t>
      </w:r>
      <w:r w:rsidR="006A6658">
        <w:rPr>
          <w:color w:val="231F20"/>
          <w:spacing w:val="-3"/>
          <w:sz w:val="11"/>
          <w:szCs w:val="11"/>
        </w:rPr>
        <w:t xml:space="preserve"> </w:t>
      </w:r>
      <w:r w:rsidR="006A6658">
        <w:rPr>
          <w:color w:val="231F20"/>
          <w:spacing w:val="-2"/>
          <w:sz w:val="11"/>
          <w:szCs w:val="11"/>
        </w:rPr>
        <w:t>Assistance/</w:t>
      </w:r>
      <w:r w:rsidR="006A6658">
        <w:rPr>
          <w:color w:val="231F20"/>
          <w:spacing w:val="21"/>
          <w:sz w:val="11"/>
          <w:szCs w:val="11"/>
        </w:rPr>
        <w:t xml:space="preserve"> </w:t>
      </w:r>
      <w:r w:rsidR="006A6658">
        <w:rPr>
          <w:color w:val="231F20"/>
          <w:spacing w:val="-2"/>
          <w:sz w:val="11"/>
          <w:szCs w:val="11"/>
        </w:rPr>
        <w:t>Child</w:t>
      </w:r>
      <w:r w:rsidR="006A6658">
        <w:rPr>
          <w:color w:val="231F20"/>
          <w:spacing w:val="-3"/>
          <w:sz w:val="11"/>
          <w:szCs w:val="11"/>
        </w:rPr>
        <w:t xml:space="preserve"> </w:t>
      </w:r>
      <w:r w:rsidR="006A6658">
        <w:rPr>
          <w:color w:val="231F20"/>
          <w:spacing w:val="-2"/>
          <w:sz w:val="11"/>
          <w:szCs w:val="11"/>
        </w:rPr>
        <w:t>Support/Alimony</w:t>
      </w:r>
    </w:p>
    <w:p w14:paraId="17A263D3" w14:textId="77777777" w:rsidR="006A6658" w:rsidRDefault="006A6658">
      <w:pPr>
        <w:pStyle w:val="BodyText"/>
        <w:kinsoku w:val="0"/>
        <w:overflowPunct w:val="0"/>
        <w:spacing w:before="4"/>
        <w:ind w:left="0"/>
      </w:pPr>
    </w:p>
    <w:p w14:paraId="17A263D4" w14:textId="77777777" w:rsidR="006A6658" w:rsidRDefault="00450F89">
      <w:pPr>
        <w:pStyle w:val="Heading3"/>
        <w:kinsoku w:val="0"/>
        <w:overflowPunct w:val="0"/>
        <w:ind w:left="0" w:right="247"/>
        <w:jc w:val="center"/>
        <w:rPr>
          <w:b w:val="0"/>
          <w:bCs w:val="0"/>
          <w:color w:val="000000"/>
        </w:rPr>
      </w:pPr>
      <w:r>
        <w:rPr>
          <w:noProof/>
        </w:rPr>
        <mc:AlternateContent>
          <mc:Choice Requires="wpg">
            <w:drawing>
              <wp:anchor distT="0" distB="0" distL="114300" distR="114300" simplePos="0" relativeHeight="251640832" behindDoc="1" locked="0" layoutInCell="0" allowOverlap="1" wp14:anchorId="17A2646D" wp14:editId="17A2646E">
                <wp:simplePos x="0" y="0"/>
                <wp:positionH relativeFrom="page">
                  <wp:posOffset>5197475</wp:posOffset>
                </wp:positionH>
                <wp:positionV relativeFrom="paragraph">
                  <wp:posOffset>-12065</wp:posOffset>
                </wp:positionV>
                <wp:extent cx="128905" cy="133350"/>
                <wp:effectExtent l="0" t="0" r="0" b="0"/>
                <wp:wrapNone/>
                <wp:docPr id="233"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8185" y="-19"/>
                          <a:chExt cx="203" cy="210"/>
                        </a:xfrm>
                      </wpg:grpSpPr>
                      <wps:wsp>
                        <wps:cNvPr id="234" name="Freeform 379"/>
                        <wps:cNvSpPr>
                          <a:spLocks/>
                        </wps:cNvSpPr>
                        <wps:spPr bwMode="auto">
                          <a:xfrm>
                            <a:off x="8196"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380"/>
                        <wpg:cNvGrpSpPr>
                          <a:grpSpLocks/>
                        </wpg:cNvGrpSpPr>
                        <wpg:grpSpPr bwMode="auto">
                          <a:xfrm>
                            <a:off x="8185" y="-19"/>
                            <a:ext cx="203" cy="210"/>
                            <a:chOff x="8185" y="-19"/>
                            <a:chExt cx="203" cy="210"/>
                          </a:xfrm>
                        </wpg:grpSpPr>
                        <wps:wsp>
                          <wps:cNvPr id="236" name="Freeform 381"/>
                          <wps:cNvSpPr>
                            <a:spLocks/>
                          </wps:cNvSpPr>
                          <wps:spPr bwMode="auto">
                            <a:xfrm>
                              <a:off x="8185"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382"/>
                          <wps:cNvSpPr>
                            <a:spLocks/>
                          </wps:cNvSpPr>
                          <wps:spPr bwMode="auto">
                            <a:xfrm>
                              <a:off x="8185"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8" o:spid="_x0000_s1026" style="position:absolute;margin-left:409.25pt;margin-top:-.95pt;width:10.15pt;height:10.5pt;z-index:-251675648;mso-position-horizontal-relative:page" coordorigin="8185,-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" o:allowincell="f">
                <v:shape id="Freeform 379" o:spid="_x0000_s1027" style="position:absolute;left:8196;top:-9;width:182;height:190;visibility:visible;mso-wrap-style:square;v-text-anchor:top" coordsize="18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l3sUA&#10;AADcAAAADwAAAGRycy9kb3ducmV2LnhtbESPT4vCMBTE74LfITzBi2iqFtFqFNlFEFZw/XPx9mie&#10;bbF5KU2q3W+/WRD2OMzMb5jVpjWleFLtCssKxqMIBHFqdcGZgutlN5yDcB5ZY2mZFPyQg82621lh&#10;ou2LT/Q8+0wECLsEFeTeV4mULs3JoBvZijh4d1sb9EHWmdQ1vgLclHISRTNpsOCwkGNFHzmlj3Nj&#10;FBybz/hi0pYX/nH9OsTl4Hb8bpTq99rtEoSn1v+H3+29VjCZx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6Xe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80" o:spid="_x0000_s1028" style="position:absolute;left:8185;top:-19;width:203;height:210" coordorigin="8185,-19" coordsize="20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381" o:spid="_x0000_s1029" style="position:absolute;left:8185;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z3sQA&#10;AADcAAAADwAAAGRycy9kb3ducmV2LnhtbESPX2vCQBDE3wW/w7GCb3pRQUrqKSL456FQ1CL4ts2t&#10;STC3F3Orpt++JxT6OMzMb5jZonWVelATSs8GRsMEFHHmbcm5ga/jevAGKgiyxcozGfihAIt5tzPD&#10;1Pon7+lxkFxFCIcUDRQidap1yApyGIa+Jo7exTcOJcom17bBZ4S7So+TZKodlhwXCqxpVVB2Pdyd&#10;Abs5TT7O37T9tJvbcSdkL2svxvR77fIdlFAr/+G/9s4aGE+m8DoTj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Wc9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82" o:spid="_x0000_s1030" style="position:absolute;left:8185;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WRcUA&#10;AADcAAAADwAAAGRycy9kb3ducmV2LnhtbESPX2vCQBDE3wv9DscWfKuXKrQleglF8M+DINVS8G3N&#10;rUkwtxdzq6bf3isU+jjMzG+Yad67Rl2pC7VnAy/DBBRx4W3NpYGv3fz5HVQQZIuNZzLwQwHy7PFh&#10;iqn1N/6k61ZKFSEcUjRQibSp1qGoyGEY+pY4ekffOZQou1LbDm8R7ho9SpJX7bDmuFBhS7OKitP2&#10;4gzYxfd4vT/QcmMX591KyB7nXowZPPUfE1BCvfyH/9ora2A0foPfM/EI6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2tZ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5" w14:textId="77777777" w:rsidR="006A6658" w:rsidRDefault="006A6658">
      <w:pPr>
        <w:pStyle w:val="BodyText"/>
        <w:kinsoku w:val="0"/>
        <w:overflowPunct w:val="0"/>
        <w:spacing w:before="50"/>
        <w:ind w:left="704"/>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14:paraId="17A263D6" w14:textId="77777777" w:rsidR="006A6658" w:rsidRDefault="006A6658">
      <w:pPr>
        <w:pStyle w:val="BodyText"/>
        <w:kinsoku w:val="0"/>
        <w:overflowPunct w:val="0"/>
        <w:spacing w:before="6"/>
        <w:ind w:left="0"/>
        <w:rPr>
          <w:sz w:val="10"/>
          <w:szCs w:val="10"/>
        </w:rPr>
      </w:pPr>
      <w:r>
        <w:rPr>
          <w:rFonts w:ascii="Times New Roman" w:hAnsi="Times New Roman" w:cs="Times New Roman"/>
          <w:sz w:val="24"/>
          <w:szCs w:val="24"/>
        </w:rPr>
        <w:br w:type="column"/>
      </w:r>
    </w:p>
    <w:p w14:paraId="17A263D7" w14:textId="77777777" w:rsidR="006A6658" w:rsidRDefault="00450F89">
      <w:pPr>
        <w:pStyle w:val="BodyText"/>
        <w:kinsoku w:val="0"/>
        <w:overflowPunct w:val="0"/>
        <w:spacing w:before="0" w:line="250" w:lineRule="auto"/>
        <w:ind w:left="1076"/>
        <w:rPr>
          <w:color w:val="000000"/>
          <w:sz w:val="11"/>
          <w:szCs w:val="11"/>
        </w:rPr>
      </w:pPr>
      <w:r>
        <w:rPr>
          <w:noProof/>
        </w:rPr>
        <mc:AlternateContent>
          <mc:Choice Requires="wpg">
            <w:drawing>
              <wp:anchor distT="0" distB="0" distL="114300" distR="114300" simplePos="0" relativeHeight="251641856" behindDoc="1" locked="0" layoutInCell="0" allowOverlap="1" wp14:anchorId="17A2646F" wp14:editId="17A26470">
                <wp:simplePos x="0" y="0"/>
                <wp:positionH relativeFrom="page">
                  <wp:posOffset>7920990</wp:posOffset>
                </wp:positionH>
                <wp:positionV relativeFrom="paragraph">
                  <wp:posOffset>213995</wp:posOffset>
                </wp:positionV>
                <wp:extent cx="1911985" cy="1235710"/>
                <wp:effectExtent l="0" t="0" r="0" b="0"/>
                <wp:wrapNone/>
                <wp:docPr id="144"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12474" y="337"/>
                          <a:chExt cx="3011" cy="1946"/>
                        </a:xfrm>
                      </wpg:grpSpPr>
                      <wps:wsp>
                        <wps:cNvPr id="145" name="Freeform 384"/>
                        <wps:cNvSpPr>
                          <a:spLocks/>
                        </wps:cNvSpPr>
                        <wps:spPr bwMode="auto">
                          <a:xfrm>
                            <a:off x="12476"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385"/>
                        <wps:cNvSpPr>
                          <a:spLocks/>
                        </wps:cNvSpPr>
                        <wps:spPr bwMode="auto">
                          <a:xfrm>
                            <a:off x="12757"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386"/>
                        <wps:cNvSpPr>
                          <a:spLocks/>
                        </wps:cNvSpPr>
                        <wps:spPr bwMode="auto">
                          <a:xfrm>
                            <a:off x="13038"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387"/>
                        <wps:cNvSpPr>
                          <a:spLocks/>
                        </wps:cNvSpPr>
                        <wps:spPr bwMode="auto">
                          <a:xfrm>
                            <a:off x="13319"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388"/>
                        <wps:cNvSpPr>
                          <a:spLocks/>
                        </wps:cNvSpPr>
                        <wps:spPr bwMode="auto">
                          <a:xfrm>
                            <a:off x="12476"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389"/>
                        <wps:cNvSpPr>
                          <a:spLocks/>
                        </wps:cNvSpPr>
                        <wps:spPr bwMode="auto">
                          <a:xfrm>
                            <a:off x="12757"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390"/>
                        <wps:cNvSpPr>
                          <a:spLocks/>
                        </wps:cNvSpPr>
                        <wps:spPr bwMode="auto">
                          <a:xfrm>
                            <a:off x="13038"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391"/>
                        <wps:cNvSpPr>
                          <a:spLocks/>
                        </wps:cNvSpPr>
                        <wps:spPr bwMode="auto">
                          <a:xfrm>
                            <a:off x="13319"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392"/>
                        <wps:cNvSpPr>
                          <a:spLocks/>
                        </wps:cNvSpPr>
                        <wps:spPr bwMode="auto">
                          <a:xfrm>
                            <a:off x="12476"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393"/>
                        <wps:cNvSpPr>
                          <a:spLocks/>
                        </wps:cNvSpPr>
                        <wps:spPr bwMode="auto">
                          <a:xfrm>
                            <a:off x="12757"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394"/>
                        <wps:cNvSpPr>
                          <a:spLocks/>
                        </wps:cNvSpPr>
                        <wps:spPr bwMode="auto">
                          <a:xfrm>
                            <a:off x="13038"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395"/>
                        <wps:cNvSpPr>
                          <a:spLocks/>
                        </wps:cNvSpPr>
                        <wps:spPr bwMode="auto">
                          <a:xfrm>
                            <a:off x="13319"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396"/>
                        <wps:cNvSpPr>
                          <a:spLocks/>
                        </wps:cNvSpPr>
                        <wps:spPr bwMode="auto">
                          <a:xfrm>
                            <a:off x="12476"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397"/>
                        <wps:cNvSpPr>
                          <a:spLocks/>
                        </wps:cNvSpPr>
                        <wps:spPr bwMode="auto">
                          <a:xfrm>
                            <a:off x="12757"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398"/>
                        <wps:cNvSpPr>
                          <a:spLocks/>
                        </wps:cNvSpPr>
                        <wps:spPr bwMode="auto">
                          <a:xfrm>
                            <a:off x="13038"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99"/>
                        <wps:cNvSpPr>
                          <a:spLocks/>
                        </wps:cNvSpPr>
                        <wps:spPr bwMode="auto">
                          <a:xfrm>
                            <a:off x="13319"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400"/>
                        <wps:cNvSpPr>
                          <a:spLocks/>
                        </wps:cNvSpPr>
                        <wps:spPr bwMode="auto">
                          <a:xfrm>
                            <a:off x="12476"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401"/>
                        <wps:cNvSpPr>
                          <a:spLocks/>
                        </wps:cNvSpPr>
                        <wps:spPr bwMode="auto">
                          <a:xfrm>
                            <a:off x="12757"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402"/>
                        <wps:cNvSpPr>
                          <a:spLocks/>
                        </wps:cNvSpPr>
                        <wps:spPr bwMode="auto">
                          <a:xfrm>
                            <a:off x="13038"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403"/>
                        <wps:cNvSpPr>
                          <a:spLocks/>
                        </wps:cNvSpPr>
                        <wps:spPr bwMode="auto">
                          <a:xfrm>
                            <a:off x="13319"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404"/>
                        <wps:cNvSpPr>
                          <a:spLocks/>
                        </wps:cNvSpPr>
                        <wps:spPr bwMode="auto">
                          <a:xfrm>
                            <a:off x="13667" y="7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405"/>
                        <wps:cNvSpPr>
                          <a:spLocks/>
                        </wps:cNvSpPr>
                        <wps:spPr bwMode="auto">
                          <a:xfrm>
                            <a:off x="13814"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7" name="Group 406"/>
                        <wpg:cNvGrpSpPr>
                          <a:grpSpLocks/>
                        </wpg:cNvGrpSpPr>
                        <wpg:grpSpPr bwMode="auto">
                          <a:xfrm>
                            <a:off x="13803" y="807"/>
                            <a:ext cx="203" cy="211"/>
                            <a:chOff x="13803" y="807"/>
                            <a:chExt cx="203" cy="211"/>
                          </a:xfrm>
                        </wpg:grpSpPr>
                        <wps:wsp>
                          <wps:cNvPr id="168" name="Freeform 407"/>
                          <wps:cNvSpPr>
                            <a:spLocks/>
                          </wps:cNvSpPr>
                          <wps:spPr bwMode="auto">
                            <a:xfrm>
                              <a:off x="13803"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8"/>
                          <wps:cNvSpPr>
                            <a:spLocks/>
                          </wps:cNvSpPr>
                          <wps:spPr bwMode="auto">
                            <a:xfrm>
                              <a:off x="13803"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0" name="Freeform 409"/>
                        <wps:cNvSpPr>
                          <a:spLocks/>
                        </wps:cNvSpPr>
                        <wps:spPr bwMode="auto">
                          <a:xfrm>
                            <a:off x="14266"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1" name="Group 410"/>
                        <wpg:cNvGrpSpPr>
                          <a:grpSpLocks/>
                        </wpg:cNvGrpSpPr>
                        <wpg:grpSpPr bwMode="auto">
                          <a:xfrm>
                            <a:off x="14255" y="807"/>
                            <a:ext cx="203" cy="211"/>
                            <a:chOff x="14255" y="807"/>
                            <a:chExt cx="203" cy="211"/>
                          </a:xfrm>
                        </wpg:grpSpPr>
                        <wps:wsp>
                          <wps:cNvPr id="172" name="Freeform 411"/>
                          <wps:cNvSpPr>
                            <a:spLocks/>
                          </wps:cNvSpPr>
                          <wps:spPr bwMode="auto">
                            <a:xfrm>
                              <a:off x="14255"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12"/>
                          <wps:cNvSpPr>
                            <a:spLocks/>
                          </wps:cNvSpPr>
                          <wps:spPr bwMode="auto">
                            <a:xfrm>
                              <a:off x="14255"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4" name="Freeform 413"/>
                        <wps:cNvSpPr>
                          <a:spLocks/>
                        </wps:cNvSpPr>
                        <wps:spPr bwMode="auto">
                          <a:xfrm>
                            <a:off x="14717"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5" name="Group 414"/>
                        <wpg:cNvGrpSpPr>
                          <a:grpSpLocks/>
                        </wpg:cNvGrpSpPr>
                        <wpg:grpSpPr bwMode="auto">
                          <a:xfrm>
                            <a:off x="14706" y="807"/>
                            <a:ext cx="203" cy="211"/>
                            <a:chOff x="14706" y="807"/>
                            <a:chExt cx="203" cy="211"/>
                          </a:xfrm>
                        </wpg:grpSpPr>
                        <wps:wsp>
                          <wps:cNvPr id="176" name="Freeform 415"/>
                          <wps:cNvSpPr>
                            <a:spLocks/>
                          </wps:cNvSpPr>
                          <wps:spPr bwMode="auto">
                            <a:xfrm>
                              <a:off x="14706"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16"/>
                          <wps:cNvSpPr>
                            <a:spLocks/>
                          </wps:cNvSpPr>
                          <wps:spPr bwMode="auto">
                            <a:xfrm>
                              <a:off x="14706"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8" name="Freeform 417"/>
                        <wps:cNvSpPr>
                          <a:spLocks/>
                        </wps:cNvSpPr>
                        <wps:spPr bwMode="auto">
                          <a:xfrm>
                            <a:off x="15169"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9" name="Group 418"/>
                        <wpg:cNvGrpSpPr>
                          <a:grpSpLocks/>
                        </wpg:cNvGrpSpPr>
                        <wpg:grpSpPr bwMode="auto">
                          <a:xfrm>
                            <a:off x="15158" y="807"/>
                            <a:ext cx="203" cy="211"/>
                            <a:chOff x="15158" y="807"/>
                            <a:chExt cx="203" cy="211"/>
                          </a:xfrm>
                        </wpg:grpSpPr>
                        <wps:wsp>
                          <wps:cNvPr id="180" name="Freeform 419"/>
                          <wps:cNvSpPr>
                            <a:spLocks/>
                          </wps:cNvSpPr>
                          <wps:spPr bwMode="auto">
                            <a:xfrm>
                              <a:off x="15158"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20"/>
                          <wps:cNvSpPr>
                            <a:spLocks/>
                          </wps:cNvSpPr>
                          <wps:spPr bwMode="auto">
                            <a:xfrm>
                              <a:off x="15158"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2" name="Freeform 421"/>
                        <wps:cNvSpPr>
                          <a:spLocks/>
                        </wps:cNvSpPr>
                        <wps:spPr bwMode="auto">
                          <a:xfrm>
                            <a:off x="13667" y="11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422"/>
                        <wps:cNvSpPr>
                          <a:spLocks/>
                        </wps:cNvSpPr>
                        <wps:spPr bwMode="auto">
                          <a:xfrm>
                            <a:off x="13814"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4" name="Group 423"/>
                        <wpg:cNvGrpSpPr>
                          <a:grpSpLocks/>
                        </wpg:cNvGrpSpPr>
                        <wpg:grpSpPr bwMode="auto">
                          <a:xfrm>
                            <a:off x="13803" y="1206"/>
                            <a:ext cx="203" cy="211"/>
                            <a:chOff x="13803" y="1206"/>
                            <a:chExt cx="203" cy="211"/>
                          </a:xfrm>
                        </wpg:grpSpPr>
                        <wps:wsp>
                          <wps:cNvPr id="185" name="Freeform 424"/>
                          <wps:cNvSpPr>
                            <a:spLocks/>
                          </wps:cNvSpPr>
                          <wps:spPr bwMode="auto">
                            <a:xfrm>
                              <a:off x="13803"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425"/>
                          <wps:cNvSpPr>
                            <a:spLocks/>
                          </wps:cNvSpPr>
                          <wps:spPr bwMode="auto">
                            <a:xfrm>
                              <a:off x="13803"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7" name="Freeform 426"/>
                        <wps:cNvSpPr>
                          <a:spLocks/>
                        </wps:cNvSpPr>
                        <wps:spPr bwMode="auto">
                          <a:xfrm>
                            <a:off x="14266"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8" name="Group 427"/>
                        <wpg:cNvGrpSpPr>
                          <a:grpSpLocks/>
                        </wpg:cNvGrpSpPr>
                        <wpg:grpSpPr bwMode="auto">
                          <a:xfrm>
                            <a:off x="14255" y="1206"/>
                            <a:ext cx="203" cy="211"/>
                            <a:chOff x="14255" y="1206"/>
                            <a:chExt cx="203" cy="211"/>
                          </a:xfrm>
                        </wpg:grpSpPr>
                        <wps:wsp>
                          <wps:cNvPr id="189" name="Freeform 428"/>
                          <wps:cNvSpPr>
                            <a:spLocks/>
                          </wps:cNvSpPr>
                          <wps:spPr bwMode="auto">
                            <a:xfrm>
                              <a:off x="14255"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429"/>
                          <wps:cNvSpPr>
                            <a:spLocks/>
                          </wps:cNvSpPr>
                          <wps:spPr bwMode="auto">
                            <a:xfrm>
                              <a:off x="14255"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1" name="Freeform 430"/>
                        <wps:cNvSpPr>
                          <a:spLocks/>
                        </wps:cNvSpPr>
                        <wps:spPr bwMode="auto">
                          <a:xfrm>
                            <a:off x="14717"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431"/>
                        <wpg:cNvGrpSpPr>
                          <a:grpSpLocks/>
                        </wpg:cNvGrpSpPr>
                        <wpg:grpSpPr bwMode="auto">
                          <a:xfrm>
                            <a:off x="14706" y="1206"/>
                            <a:ext cx="203" cy="211"/>
                            <a:chOff x="14706" y="1206"/>
                            <a:chExt cx="203" cy="211"/>
                          </a:xfrm>
                        </wpg:grpSpPr>
                        <wps:wsp>
                          <wps:cNvPr id="193" name="Freeform 432"/>
                          <wps:cNvSpPr>
                            <a:spLocks/>
                          </wps:cNvSpPr>
                          <wps:spPr bwMode="auto">
                            <a:xfrm>
                              <a:off x="14706"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33"/>
                          <wps:cNvSpPr>
                            <a:spLocks/>
                          </wps:cNvSpPr>
                          <wps:spPr bwMode="auto">
                            <a:xfrm>
                              <a:off x="14706"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434"/>
                        <wps:cNvSpPr>
                          <a:spLocks/>
                        </wps:cNvSpPr>
                        <wps:spPr bwMode="auto">
                          <a:xfrm>
                            <a:off x="15169"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6" name="Group 435"/>
                        <wpg:cNvGrpSpPr>
                          <a:grpSpLocks/>
                        </wpg:cNvGrpSpPr>
                        <wpg:grpSpPr bwMode="auto">
                          <a:xfrm>
                            <a:off x="15158" y="1206"/>
                            <a:ext cx="203" cy="211"/>
                            <a:chOff x="15158" y="1206"/>
                            <a:chExt cx="203" cy="211"/>
                          </a:xfrm>
                        </wpg:grpSpPr>
                        <wps:wsp>
                          <wps:cNvPr id="197" name="Freeform 436"/>
                          <wps:cNvSpPr>
                            <a:spLocks/>
                          </wps:cNvSpPr>
                          <wps:spPr bwMode="auto">
                            <a:xfrm>
                              <a:off x="15158"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437"/>
                          <wps:cNvSpPr>
                            <a:spLocks/>
                          </wps:cNvSpPr>
                          <wps:spPr bwMode="auto">
                            <a:xfrm>
                              <a:off x="15158"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438"/>
                        <wps:cNvSpPr>
                          <a:spLocks/>
                        </wps:cNvSpPr>
                        <wps:spPr bwMode="auto">
                          <a:xfrm>
                            <a:off x="13667" y="1536"/>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439"/>
                        <wps:cNvSpPr>
                          <a:spLocks/>
                        </wps:cNvSpPr>
                        <wps:spPr bwMode="auto">
                          <a:xfrm>
                            <a:off x="13814"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1" name="Group 440"/>
                        <wpg:cNvGrpSpPr>
                          <a:grpSpLocks/>
                        </wpg:cNvGrpSpPr>
                        <wpg:grpSpPr bwMode="auto">
                          <a:xfrm>
                            <a:off x="13803" y="1605"/>
                            <a:ext cx="203" cy="211"/>
                            <a:chOff x="13803" y="1605"/>
                            <a:chExt cx="203" cy="211"/>
                          </a:xfrm>
                        </wpg:grpSpPr>
                        <wps:wsp>
                          <wps:cNvPr id="202" name="Freeform 441"/>
                          <wps:cNvSpPr>
                            <a:spLocks/>
                          </wps:cNvSpPr>
                          <wps:spPr bwMode="auto">
                            <a:xfrm>
                              <a:off x="13803"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442"/>
                          <wps:cNvSpPr>
                            <a:spLocks/>
                          </wps:cNvSpPr>
                          <wps:spPr bwMode="auto">
                            <a:xfrm>
                              <a:off x="13803"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4" name="Freeform 443"/>
                        <wps:cNvSpPr>
                          <a:spLocks/>
                        </wps:cNvSpPr>
                        <wps:spPr bwMode="auto">
                          <a:xfrm>
                            <a:off x="14266"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444"/>
                        <wpg:cNvGrpSpPr>
                          <a:grpSpLocks/>
                        </wpg:cNvGrpSpPr>
                        <wpg:grpSpPr bwMode="auto">
                          <a:xfrm>
                            <a:off x="14255" y="1605"/>
                            <a:ext cx="203" cy="211"/>
                            <a:chOff x="14255" y="1605"/>
                            <a:chExt cx="203" cy="211"/>
                          </a:xfrm>
                        </wpg:grpSpPr>
                        <wps:wsp>
                          <wps:cNvPr id="206" name="Freeform 445"/>
                          <wps:cNvSpPr>
                            <a:spLocks/>
                          </wps:cNvSpPr>
                          <wps:spPr bwMode="auto">
                            <a:xfrm>
                              <a:off x="14255"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446"/>
                          <wps:cNvSpPr>
                            <a:spLocks/>
                          </wps:cNvSpPr>
                          <wps:spPr bwMode="auto">
                            <a:xfrm>
                              <a:off x="14255"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8" name="Freeform 447"/>
                        <wps:cNvSpPr>
                          <a:spLocks/>
                        </wps:cNvSpPr>
                        <wps:spPr bwMode="auto">
                          <a:xfrm>
                            <a:off x="14717"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448"/>
                        <wpg:cNvGrpSpPr>
                          <a:grpSpLocks/>
                        </wpg:cNvGrpSpPr>
                        <wpg:grpSpPr bwMode="auto">
                          <a:xfrm>
                            <a:off x="14706" y="1605"/>
                            <a:ext cx="203" cy="211"/>
                            <a:chOff x="14706" y="1605"/>
                            <a:chExt cx="203" cy="211"/>
                          </a:xfrm>
                        </wpg:grpSpPr>
                        <wps:wsp>
                          <wps:cNvPr id="210" name="Freeform 449"/>
                          <wps:cNvSpPr>
                            <a:spLocks/>
                          </wps:cNvSpPr>
                          <wps:spPr bwMode="auto">
                            <a:xfrm>
                              <a:off x="14706"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450"/>
                          <wps:cNvSpPr>
                            <a:spLocks/>
                          </wps:cNvSpPr>
                          <wps:spPr bwMode="auto">
                            <a:xfrm>
                              <a:off x="14706"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2" name="Freeform 451"/>
                        <wps:cNvSpPr>
                          <a:spLocks/>
                        </wps:cNvSpPr>
                        <wps:spPr bwMode="auto">
                          <a:xfrm>
                            <a:off x="15169"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452"/>
                        <wpg:cNvGrpSpPr>
                          <a:grpSpLocks/>
                        </wpg:cNvGrpSpPr>
                        <wpg:grpSpPr bwMode="auto">
                          <a:xfrm>
                            <a:off x="15158" y="1605"/>
                            <a:ext cx="203" cy="211"/>
                            <a:chOff x="15158" y="1605"/>
                            <a:chExt cx="203" cy="211"/>
                          </a:xfrm>
                        </wpg:grpSpPr>
                        <wps:wsp>
                          <wps:cNvPr id="214" name="Freeform 453"/>
                          <wps:cNvSpPr>
                            <a:spLocks/>
                          </wps:cNvSpPr>
                          <wps:spPr bwMode="auto">
                            <a:xfrm>
                              <a:off x="15158"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454"/>
                          <wps:cNvSpPr>
                            <a:spLocks/>
                          </wps:cNvSpPr>
                          <wps:spPr bwMode="auto">
                            <a:xfrm>
                              <a:off x="15158"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6" name="Freeform 455"/>
                        <wps:cNvSpPr>
                          <a:spLocks/>
                        </wps:cNvSpPr>
                        <wps:spPr bwMode="auto">
                          <a:xfrm>
                            <a:off x="13667" y="1935"/>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456"/>
                        <wps:cNvSpPr>
                          <a:spLocks/>
                        </wps:cNvSpPr>
                        <wps:spPr bwMode="auto">
                          <a:xfrm>
                            <a:off x="13814"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8" name="Group 457"/>
                        <wpg:cNvGrpSpPr>
                          <a:grpSpLocks/>
                        </wpg:cNvGrpSpPr>
                        <wpg:grpSpPr bwMode="auto">
                          <a:xfrm>
                            <a:off x="13803" y="2004"/>
                            <a:ext cx="203" cy="211"/>
                            <a:chOff x="13803" y="2004"/>
                            <a:chExt cx="203" cy="211"/>
                          </a:xfrm>
                        </wpg:grpSpPr>
                        <wps:wsp>
                          <wps:cNvPr id="219" name="Freeform 458"/>
                          <wps:cNvSpPr>
                            <a:spLocks/>
                          </wps:cNvSpPr>
                          <wps:spPr bwMode="auto">
                            <a:xfrm>
                              <a:off x="13803"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459"/>
                          <wps:cNvSpPr>
                            <a:spLocks/>
                          </wps:cNvSpPr>
                          <wps:spPr bwMode="auto">
                            <a:xfrm>
                              <a:off x="13803"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1" name="Freeform 460"/>
                        <wps:cNvSpPr>
                          <a:spLocks/>
                        </wps:cNvSpPr>
                        <wps:spPr bwMode="auto">
                          <a:xfrm>
                            <a:off x="14266"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2" name="Group 461"/>
                        <wpg:cNvGrpSpPr>
                          <a:grpSpLocks/>
                        </wpg:cNvGrpSpPr>
                        <wpg:grpSpPr bwMode="auto">
                          <a:xfrm>
                            <a:off x="14255" y="2004"/>
                            <a:ext cx="203" cy="211"/>
                            <a:chOff x="14255" y="2004"/>
                            <a:chExt cx="203" cy="211"/>
                          </a:xfrm>
                        </wpg:grpSpPr>
                        <wps:wsp>
                          <wps:cNvPr id="223" name="Freeform 462"/>
                          <wps:cNvSpPr>
                            <a:spLocks/>
                          </wps:cNvSpPr>
                          <wps:spPr bwMode="auto">
                            <a:xfrm>
                              <a:off x="14255"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463"/>
                          <wps:cNvSpPr>
                            <a:spLocks/>
                          </wps:cNvSpPr>
                          <wps:spPr bwMode="auto">
                            <a:xfrm>
                              <a:off x="14255"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5" name="Freeform 464"/>
                        <wps:cNvSpPr>
                          <a:spLocks/>
                        </wps:cNvSpPr>
                        <wps:spPr bwMode="auto">
                          <a:xfrm>
                            <a:off x="14717"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6" name="Group 465"/>
                        <wpg:cNvGrpSpPr>
                          <a:grpSpLocks/>
                        </wpg:cNvGrpSpPr>
                        <wpg:grpSpPr bwMode="auto">
                          <a:xfrm>
                            <a:off x="14706" y="2004"/>
                            <a:ext cx="203" cy="211"/>
                            <a:chOff x="14706" y="2004"/>
                            <a:chExt cx="203" cy="211"/>
                          </a:xfrm>
                        </wpg:grpSpPr>
                        <wps:wsp>
                          <wps:cNvPr id="227" name="Freeform 466"/>
                          <wps:cNvSpPr>
                            <a:spLocks/>
                          </wps:cNvSpPr>
                          <wps:spPr bwMode="auto">
                            <a:xfrm>
                              <a:off x="14706"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67"/>
                          <wps:cNvSpPr>
                            <a:spLocks/>
                          </wps:cNvSpPr>
                          <wps:spPr bwMode="auto">
                            <a:xfrm>
                              <a:off x="14706"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9" name="Freeform 468"/>
                        <wps:cNvSpPr>
                          <a:spLocks/>
                        </wps:cNvSpPr>
                        <wps:spPr bwMode="auto">
                          <a:xfrm>
                            <a:off x="15169"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0" name="Group 469"/>
                        <wpg:cNvGrpSpPr>
                          <a:grpSpLocks/>
                        </wpg:cNvGrpSpPr>
                        <wpg:grpSpPr bwMode="auto">
                          <a:xfrm>
                            <a:off x="15158" y="2004"/>
                            <a:ext cx="203" cy="211"/>
                            <a:chOff x="15158" y="2004"/>
                            <a:chExt cx="203" cy="211"/>
                          </a:xfrm>
                        </wpg:grpSpPr>
                        <wps:wsp>
                          <wps:cNvPr id="231" name="Freeform 470"/>
                          <wps:cNvSpPr>
                            <a:spLocks/>
                          </wps:cNvSpPr>
                          <wps:spPr bwMode="auto">
                            <a:xfrm>
                              <a:off x="15158"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471"/>
                          <wps:cNvSpPr>
                            <a:spLocks/>
                          </wps:cNvSpPr>
                          <wps:spPr bwMode="auto">
                            <a:xfrm>
                              <a:off x="15158"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3" o:spid="_x0000_s1026" style="position:absolute;margin-left:623.7pt;margin-top:16.85pt;width:150.55pt;height:97.3pt;z-index:-251674624;mso-position-horizontal-relative:page" coordorigin="12474,337"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" o:allowincell="f">
                <v:shape id="Freeform 384" o:spid="_x0000_s1027" style="position:absolute;left:12476;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x4MMA&#10;AADcAAAADwAAAGRycy9kb3ducmV2LnhtbERPTWvCQBC9F/oflil4KbppsLWkrhIKinir1dLjkB2T&#10;YHY27K5J9Ne7hYK3ebzPmS8H04iOnK8tK3iZJCCIC6trLhXsv1fjdxA+IGtsLJOCC3lYLh4f5php&#10;2/MXdbtQihjCPkMFVQhtJqUvKjLoJ7YljtzROoMhQldK7bCP4aaRaZK8SYM1x4YKW/qsqDjtzkaB&#10;Tn+66UGeV1s9e96s+7z7NVep1OhpyD9ABBrCXfzv3ug4f/oK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Hx4MMAAADcAAAADwAAAAAAAAAAAAAAAACYAgAAZHJzL2Rv&#10;d25yZXYueG1sUEsFBgAAAAAEAAQA9QAAAIgDAAAAAA==&#10;" path="m,345r281,l281,,,,,345xe" filled="f" strokecolor="#808285" strokeweight=".25pt">
                  <v:path arrowok="t" o:connecttype="custom" o:connectlocs="0,345;281,345;281,0;0,0;0,345" o:connectangles="0,0,0,0,0"/>
                </v:shape>
                <v:shape id="Freeform 385" o:spid="_x0000_s1028" style="position:absolute;left:12757;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vl8EA&#10;AADcAAAADwAAAGRycy9kb3ducmV2LnhtbERPS4vCMBC+C/6HMMJeFk0VUalGEcFFvK0vPA7N2Bab&#10;SWliW/31ZmHB23x8z1msWlOImiqXW1YwHEQgiBOrc04VnI7b/gyE88gaC8uk4EkOVstuZ4Gxtg3/&#10;Un3wqQgh7GJUkHlfxlK6JCODbmBL4sDdbGXQB1ilUlfYhHBTyFEUTaTBnENDhiVtMkruh4dRoEeX&#10;enyWj+1eT793P826vpqXVOqr167nIDy1/iP+d+90mD+ewN8z4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zb5fBAAAA3AAAAA8AAAAAAAAAAAAAAAAAmAIAAGRycy9kb3du&#10;cmV2LnhtbFBLBQYAAAAABAAEAPUAAACGAwAAAAA=&#10;" path="m,345r281,l281,,,,,345xe" filled="f" strokecolor="#808285" strokeweight=".25pt">
                  <v:path arrowok="t" o:connecttype="custom" o:connectlocs="0,345;281,345;281,0;0,0;0,345" o:connectangles="0,0,0,0,0"/>
                </v:shape>
                <v:shape id="Freeform 386" o:spid="_x0000_s1029" style="position:absolute;left:13038;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DMMA&#10;AADcAAAADwAAAGRycy9kb3ducmV2LnhtbERPTWvCQBC9F/wPywi9FLNRQpU0q4ighN6qrXgcstMk&#10;mJ0N2TVJ++u7gtDbPN7nZJvRNKKnztWWFcyjGARxYXXNpYLP0362AuE8ssbGMin4IQeb9eQpw1Tb&#10;gT+oP/pShBB2KSqovG9TKV1RkUEX2ZY4cN+2M+gD7EqpOxxCuGnkIo5fpcGaQ0OFLe0qKq7Hm1Gg&#10;F+c++ZK3/btevuSHYdtfzK9U6nk6bt9AeBr9v/jhznWYnyzh/ky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KDMMAAADcAAAADwAAAAAAAAAAAAAAAACYAgAAZHJzL2Rv&#10;d25yZXYueG1sUEsFBgAAAAAEAAQA9QAAAIgDAAAAAA==&#10;" path="m,345r281,l281,,,,,345xe" filled="f" strokecolor="#808285" strokeweight=".25pt">
                  <v:path arrowok="t" o:connecttype="custom" o:connectlocs="0,345;281,345;281,0;0,0;0,345" o:connectangles="0,0,0,0,0"/>
                </v:shape>
                <v:shape id="Freeform 387" o:spid="_x0000_s1030" style="position:absolute;left:13319;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BefsUA&#10;AADcAAAADwAAAGRycy9kb3ducmV2LnhtbESPQWvCQBCF74L/YRmhF9FNRVqJriIFi/SmVvE4ZMck&#10;mJ0N2TVJ++s7B6G3Gd6b975ZbXpXqZaaUHo28DpNQBFn3pacG/g+7SYLUCEiW6w8k4EfCrBZDwcr&#10;TK3v+EDtMeZKQjikaKCIsU61DllBDsPU18Si3XzjMMra5No22Em4q/QsSd60w5KlocCaPgrK7seH&#10;M2Bnl3Z+1o/dl30f7z+7bXt1v9qYl1G/XYKK1Md/8/N6bwV/LrTyjEy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F5+xQAAANwAAAAPAAAAAAAAAAAAAAAAAJgCAABkcnMv&#10;ZG93bnJldi54bWxQSwUGAAAAAAQABAD1AAAAigMAAAAA&#10;" path="m,345r281,l281,,,,,345xe" filled="f" strokecolor="#808285" strokeweight=".25pt">
                  <v:path arrowok="t" o:connecttype="custom" o:connectlocs="0,345;281,345;281,0;0,0;0,345" o:connectangles="0,0,0,0,0"/>
                </v:shape>
                <v:shape id="Freeform 388" o:spid="_x0000_s1031" style="position:absolute;left:12476;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z75cMA&#10;AADcAAAADwAAAGRycy9kb3ducmV2LnhtbERPTWvCQBC9F/oflil4KbppkNamrhIKinir1dLjkB2T&#10;YHY27K5J9Ne7hYK3ebzPmS8H04iOnK8tK3iZJCCIC6trLhXsv1fjGQgfkDU2lknBhTwsF48Pc8y0&#10;7fmLul0oRQxhn6GCKoQ2k9IXFRn0E9sSR+5oncEQoSuldtjHcNPINElepcGaY0OFLX1WVJx2Z6NA&#10;pz/d9CDPq61+e96s+7z7NVep1OhpyD9ABBrCXfzv3ug4f/oO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z75cMAAADcAAAADwAAAAAAAAAAAAAAAACYAgAAZHJzL2Rv&#10;d25yZXYueG1sUEsFBgAAAAAEAAQA9QAAAIgDAAAAAA==&#10;" path="m,345r281,l281,,,,,345xe" filled="f" strokecolor="#808285" strokeweight=".25pt">
                  <v:path arrowok="t" o:connecttype="custom" o:connectlocs="0,345;281,345;281,0;0,0;0,345" o:connectangles="0,0,0,0,0"/>
                </v:shape>
                <v:shape id="Freeform 389" o:spid="_x0000_s1032" style="position:absolute;left:12757;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pcUA&#10;AADcAAAADwAAAGRycy9kb3ducmV2LnhtbESPQWvCQBCF74X+h2UKXopuKm2V6CpSUMRbrYrHITsm&#10;wexsyK5J2l/fOQjeZnhv3vtmvuxdpVpqQunZwNsoAUWceVtybuDwsx5OQYWIbLHyTAZ+KcBy8fw0&#10;x9T6jr+p3cdcSQiHFA0UMdap1iEryGEY+ZpYtItvHEZZm1zbBjsJd5UeJ8mndliyNBRY01dB2XV/&#10;cwbs+NS+H/VtvbOT1+2mW7Vn96eNGbz0qxmoSH18mO/XWyv4H4Iv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8SlxQAAANwAAAAPAAAAAAAAAAAAAAAAAJgCAABkcnMv&#10;ZG93bnJldi54bWxQSwUGAAAAAAQABAD1AAAAigMAAAAA&#10;" path="m,345r281,l281,,,,,345xe" filled="f" strokecolor="#808285" strokeweight=".25pt">
                  <v:path arrowok="t" o:connecttype="custom" o:connectlocs="0,345;281,345;281,0;0,0;0,345" o:connectangles="0,0,0,0,0"/>
                </v:shape>
                <v:shape id="Freeform 390" o:spid="_x0000_s1033" style="position:absolute;left:13038;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hPsMA&#10;AADcAAAADwAAAGRycy9kb3ducmV2LnhtbERPyWrDMBC9F/IPYgK9lEa2adPgRAmmkBJ6azZyHKyJ&#10;bWKNjCUv7ddXhUJu83jrrDajqUVPrassK4hnEQji3OqKCwXHw/Z5AcJ5ZI21ZVLwTQ4268nDClNt&#10;B/6ifu8LEULYpaig9L5JpXR5SQbdzDbEgbva1qAPsC2kbnEI4aaWSRTNpcGKQ0OJDb2XlN/2nVGg&#10;k3P/cpLd9lO/Pe0+hqy/mB+p1ON0zJYgPI3+Lv5373SY/xrD3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NhPsMAAADcAAAADwAAAAAAAAAAAAAAAACYAgAAZHJzL2Rv&#10;d25yZXYueG1sUEsFBgAAAAAEAAQA9QAAAIgDAAAAAA==&#10;" path="m,345r281,l281,,,,,345xe" filled="f" strokecolor="#808285" strokeweight=".25pt">
                  <v:path arrowok="t" o:connecttype="custom" o:connectlocs="0,345;281,345;281,0;0,0;0,345" o:connectangles="0,0,0,0,0"/>
                </v:shape>
                <v:shape id="Freeform 391" o:spid="_x0000_s1034" style="position:absolute;left:13319;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ScIA&#10;AADcAAAADwAAAGRycy9kb3ducmV2LnhtbERPS2vCQBC+C/6HZQpeRDcGHyV1FREs4k2r0uOQnSah&#10;2dmQXZPUX+8KQm/z8T1nue5MKRqqXWFZwWQcgSBOrS44U3D+2o3eQTiPrLG0TAr+yMF61e8tMdG2&#10;5SM1J5+JEMIuQQW591UipUtzMujGtiIO3I+tDfoA60zqGtsQbkoZR9FcGiw4NORY0Tan9Pd0Mwp0&#10;fG2mF3nbHfRiuP9sN823uUulBm/d5gOEp87/i1/uvQ7zZzE8nw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f9JwgAAANwAAAAPAAAAAAAAAAAAAAAAAJgCAABkcnMvZG93&#10;bnJldi54bWxQSwUGAAAAAAQABAD1AAAAhwMAAAAA&#10;" path="m,345r281,l281,,,,,345xe" filled="f" strokecolor="#808285" strokeweight=".25pt">
                  <v:path arrowok="t" o:connecttype="custom" o:connectlocs="0,345;281,345;281,0;0,0;0,345" o:connectangles="0,0,0,0,0"/>
                </v:shape>
                <v:shape id="Freeform 392" o:spid="_x0000_s1035" style="position:absolute;left:12476;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1a0sMA&#10;AADcAAAADwAAAGRycy9kb3ducmV2LnhtbERPS2vCQBC+F/oflil4KXVj1Faiq4igiDftgx6H7JgE&#10;s7Mhu3nYX98VBG/z8T1nsepNKVqqXWFZwWgYgSBOrS44U/D1uX2bgXAeWWNpmRRcycFq+fy0wETb&#10;jo/UnnwmQgi7BBXk3leJlC7NyaAb2oo4cGdbG/QB1pnUNXYh3JQyjqJ3abDg0JBjRZuc0supMQp0&#10;/NNOvmWzPeiP1/2uW7e/5k8qNXjp13MQnnr/EN/dex3mT8dweyZ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1a0sMAAADcAAAADwAAAAAAAAAAAAAAAACYAgAAZHJzL2Rv&#10;d25yZXYueG1sUEsFBgAAAAAEAAQA9QAAAIgDAAAAAA==&#10;" path="m,345r281,l281,,,,,345xe" filled="f" strokecolor="#808285" strokeweight=".25pt">
                  <v:path arrowok="t" o:connecttype="custom" o:connectlocs="0,345;281,345;281,0;0,0;0,345" o:connectangles="0,0,0,0,0"/>
                </v:shape>
                <v:shape id="Freeform 393" o:spid="_x0000_s1036" style="position:absolute;left:12757;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CpsMA&#10;AADcAAAADwAAAGRycy9kb3ducmV2LnhtbERPTWvCQBC9F/oflil4KbppsLWkrhIKinir1dLjkB2T&#10;YHY27K5J9Ne7hYK3ebzPmS8H04iOnK8tK3iZJCCIC6trLhXsv1fjdxA+IGtsLJOCC3lYLh4f5php&#10;2/MXdbtQihjCPkMFVQhtJqUvKjLoJ7YljtzROoMhQldK7bCP4aaRaZK8SYM1x4YKW/qsqDjtzkaB&#10;Tn+66UGeV1s9e96s+7z7NVep1OhpyD9ABBrCXfzv3ug4/3UK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TCpsMAAADcAAAADwAAAAAAAAAAAAAAAACYAgAAZHJzL2Rv&#10;d25yZXYueG1sUEsFBgAAAAAEAAQA9QAAAIgDAAAAAA==&#10;" path="m,345r281,l281,,,,,345xe" filled="f" strokecolor="#808285" strokeweight=".25pt">
                  <v:path arrowok="t" o:connecttype="custom" o:connectlocs="0,345;281,345;281,0;0,0;0,345" o:connectangles="0,0,0,0,0"/>
                </v:shape>
                <v:shape id="Freeform 394" o:spid="_x0000_s1037" style="position:absolute;left:13038;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nPcMA&#10;AADcAAAADwAAAGRycy9kb3ducmV2LnhtbERPTWvCQBC9F/oflil4Kbpp0FpSVwkFRXqr1dLjkB2T&#10;YHY27K5J9Ne7hYK3ebzPWawG04iOnK8tK3iZJCCIC6trLhXsv9fjNxA+IGtsLJOCC3lYLR8fFphp&#10;2/MXdbtQihjCPkMFVQhtJqUvKjLoJ7YljtzROoMhQldK7bCP4aaRaZK8SoM1x4YKW/qoqDjtzkaB&#10;Tn+66UGe1596/rzd9Hn3a65SqdHTkL+DCDSEu/jfvdVx/mwGf8/EC+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hnPcMAAADcAAAADwAAAAAAAAAAAAAAAACYAgAAZHJzL2Rv&#10;d25yZXYueG1sUEsFBgAAAAAEAAQA9QAAAIgDAAAAAA==&#10;" path="m,345r281,l281,,,,,345xe" filled="f" strokecolor="#808285" strokeweight=".25pt">
                  <v:path arrowok="t" o:connecttype="custom" o:connectlocs="0,345;281,345;281,0;0,0;0,345" o:connectangles="0,0,0,0,0"/>
                </v:shape>
                <v:shape id="Freeform 395" o:spid="_x0000_s1038" style="position:absolute;left:13319;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5SsIA&#10;AADcAAAADwAAAGRycy9kb3ducmV2LnhtbERPS4vCMBC+L/gfwgh7WTRV1gfVKLKgiLf1hcehGdti&#10;MylNbOv+erMgeJuP7znzZWsKUVPlcssKBv0IBHFidc6pguNh3ZuCcB5ZY2GZFDzIwXLR+ZhjrG3D&#10;v1TvfSpCCLsYFWTel7GULsnIoOvbkjhwV1sZ9AFWqdQVNiHcFHIYRWNpMOfQkGFJPxklt/3dKNDD&#10;c/19kvf1Tk++tptmVV/Mn1Tqs9uuZiA8tf4tfrm3OswfjeH/mXC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vlKwgAAANwAAAAPAAAAAAAAAAAAAAAAAJgCAABkcnMvZG93&#10;bnJldi54bWxQSwUGAAAAAAQABAD1AAAAhwMAAAAA&#10;" path="m,345r281,l281,,,,,345xe" filled="f" strokecolor="#808285" strokeweight=".25pt">
                  <v:path arrowok="t" o:connecttype="custom" o:connectlocs="0,345;281,345;281,0;0,0;0,345" o:connectangles="0,0,0,0,0"/>
                </v:shape>
                <v:shape id="Freeform 396" o:spid="_x0000_s1039" style="position:absolute;left:12476;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0cMA&#10;AADcAAAADwAAAGRycy9kb3ducmV2LnhtbERPS2vCQBC+C/6HZQpepG4MVkvqKiKkhN7UtvQ4ZKdJ&#10;aHY2ZDeP+uu7QsHbfHzP2e5HU4ueWldZVrBcRCCIc6srLhS8X9LHZxDOI2usLZOCX3Kw300nW0y0&#10;HfhE/dkXIoSwS1BB6X2TSOnykgy6hW2IA/dtW4M+wLaQusUhhJtaxlG0lgYrDg0lNnQsKf85d0aB&#10;jj/71Yfs0je9mWevw6H/Mlep1OxhPLyA8DT6u/jfnekw/2kDt2fCB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c0cMAAADcAAAADwAAAAAAAAAAAAAAAACYAgAAZHJzL2Rv&#10;d25yZXYueG1sUEsFBgAAAAAEAAQA9QAAAIgDAAAAAA==&#10;" path="m,345r281,l281,,,,,345xe" filled="f" strokecolor="#808285" strokeweight=".25pt">
                  <v:path arrowok="t" o:connecttype="custom" o:connectlocs="0,345;281,345;281,0;0,0;0,345" o:connectangles="0,0,0,0,0"/>
                </v:shape>
                <v:shape id="Freeform 397" o:spid="_x0000_s1040" style="position:absolute;left:12757;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nIo8UA&#10;AADcAAAADwAAAGRycy9kb3ducmV2LnhtbESPQWvCQBCF74X+h2UKXopuKm2V6CpSUMRbrYrHITsm&#10;wexsyK5J2l/fOQjeZnhv3vtmvuxdpVpqQunZwNsoAUWceVtybuDwsx5OQYWIbLHyTAZ+KcBy8fw0&#10;x9T6jr+p3cdcSQiHFA0UMdap1iEryGEY+ZpYtItvHEZZm1zbBjsJd5UeJ8mndliyNBRY01dB2XV/&#10;cwbs+NS+H/VtvbOT1+2mW7Vn96eNGbz0qxmoSH18mO/XWyv4H0Ir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cijxQAAANwAAAAPAAAAAAAAAAAAAAAAAJgCAABkcnMv&#10;ZG93bnJldi54bWxQSwUGAAAAAAQABAD1AAAAigMAAAAA&#10;" path="m,345r281,l281,,,,,345xe" filled="f" strokecolor="#808285" strokeweight=".25pt">
                  <v:path arrowok="t" o:connecttype="custom" o:connectlocs="0,345;281,345;281,0;0,0;0,345" o:connectangles="0,0,0,0,0"/>
                </v:shape>
                <v:shape id="Freeform 398" o:spid="_x0000_s1041" style="position:absolute;left:13038;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tOMMA&#10;AADcAAAADwAAAGRycy9kb3ducmV2LnhtbERPS2vCQBC+F/oflil4KXVjUFujq4igiDftgx6H7JgE&#10;s7Mhu3nYX98VBG/z8T1nsepNKVqqXWFZwWgYgSBOrS44U/D1uX37AOE8ssbSMim4koPV8vlpgYm2&#10;HR+pPflMhBB2CSrIva8SKV2ak0E3tBVx4M62NugDrDOpa+xCuCllHEVTabDg0JBjRZuc0supMQp0&#10;/NOOv2WzPej31/2uW7e/5k8qNXjp13MQnnr/EN/dex3mT2ZweyZ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VtOMMAAADcAAAADwAAAAAAAAAAAAAAAACYAgAAZHJzL2Rv&#10;d25yZXYueG1sUEsFBgAAAAAEAAQA9QAAAIgDAAAAAA==&#10;" path="m,345r281,l281,,,,,345xe" filled="f" strokecolor="#808285" strokeweight=".25pt">
                  <v:path arrowok="t" o:connecttype="custom" o:connectlocs="0,345;281,345;281,0;0,0;0,345" o:connectangles="0,0,0,0,0"/>
                </v:shape>
                <v:shape id="Freeform 399" o:spid="_x0000_s1042" style="position:absolute;left:13319;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MOGMUA&#10;AADcAAAADwAAAGRycy9kb3ducmV2LnhtbESPQWvCQBCF70L/wzKFXkQ3FbESXUUKFvFWreJxyI5J&#10;MDsbsmuS9td3DoK3Gd6b975ZrntXqZaaUHo28D5OQBFn3pacG/g5bkdzUCEiW6w8k4FfCrBevQyW&#10;mFrf8Te1h5grCeGQooEixjrVOmQFOQxjXxOLdvWNwyhrk2vbYCfhrtKTJJlphyVLQ4E1fRaU3Q53&#10;Z8BOzu30pO/bvf0Y7r66TXtxf9qYt9d+swAVqY9P8+N6ZwV/JvjyjE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w4YxQAAANwAAAAPAAAAAAAAAAAAAAAAAJgCAABkcnMv&#10;ZG93bnJldi54bWxQSwUGAAAAAAQABAD1AAAAigMAAAAA&#10;" path="m,345r281,l281,,,,,345xe" filled="f" strokecolor="#808285" strokeweight=".25pt">
                  <v:path arrowok="t" o:connecttype="custom" o:connectlocs="0,345;281,345;281,0;0,0;0,345" o:connectangles="0,0,0,0,0"/>
                </v:shape>
                <v:shape id="Freeform 400" o:spid="_x0000_s1043" style="position:absolute;left:12476;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g8IA&#10;AADcAAAADwAAAGRycy9kb3ducmV2LnhtbERPTYvCMBC9C/6HMIIXsakirnSNIgsu4k1dZY9DM9uW&#10;bSaliW311xtB8DaP9znLdWdK0VDtCssKJlEMgji1uuBMwc9pO16AcB5ZY2mZFNzIwXrV7y0x0bbl&#10;AzVHn4kQwi5BBbn3VSKlS3My6CJbEQfuz9YGfYB1JnWNbQg3pZzG8VwaLDg05FjRV07p//FqFOjp&#10;pZmd5XW71x+j3Xe7aX7NXSo1HHSbTxCeOv8Wv9w7HebPJ/B8Jl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L6uDwgAAANwAAAAPAAAAAAAAAAAAAAAAAJgCAABkcnMvZG93&#10;bnJldi54bWxQSwUGAAAAAAQABAD1AAAAhwMAAAAA&#10;" path="m,345r281,l281,,,,,345xe" filled="f" strokecolor="#808285" strokeweight=".25pt">
                  <v:path arrowok="t" o:connecttype="custom" o:connectlocs="0,345;281,345;281,0;0,0;0,345" o:connectangles="0,0,0,0,0"/>
                </v:shape>
                <v:shape id="Freeform 401" o:spid="_x0000_s1044" style="position:absolute;left:12757;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19MMA&#10;AADcAAAADwAAAGRycy9kb3ducmV2LnhtbERPS2vCQBC+F/wPyxS8SN00lFhSVxHBEnozaulxyE6T&#10;0OxsyG4e9td3BaG3+fies95OphEDda62rOB5GYEgLqyuuVRwPh2eXkE4j6yxsUwKruRgu5k9rDHV&#10;duQjDbkvRQhhl6KCyvs2ldIVFRl0S9sSB+7bdgZ9gF0pdYdjCDeNjKMokQZrDg0VtrSvqPjJe6NA&#10;x5/Dy0X2hw+9WmTv4274Mr9SqfnjtHsD4Wny/+K7O9NhfhLD7Zlw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019MMAAADcAAAADwAAAAAAAAAAAAAAAACYAgAAZHJzL2Rv&#10;d25yZXYueG1sUEsFBgAAAAAEAAQA9QAAAIgDAAAAAA==&#10;" path="m,345r281,l281,,,,,345xe" filled="f" strokecolor="#808285" strokeweight=".25pt">
                  <v:path arrowok="t" o:connecttype="custom" o:connectlocs="0,345;281,345;281,0;0,0;0,345" o:connectangles="0,0,0,0,0"/>
                </v:shape>
                <v:shape id="Freeform 402" o:spid="_x0000_s1045" style="position:absolute;left:13038;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Qb8IA&#10;AADcAAAADwAAAGRycy9kb3ducmV2LnhtbERPS4vCMBC+L/gfwgh7WTTVFZVqFFlQxNv6wuPQjG2x&#10;mZQmtnV/vVkQvM3H95z5sjWFqKlyuWUFg34EgjixOudUwfGw7k1BOI+ssbBMCh7kYLnofMwx1rbh&#10;X6r3PhUhhF2MCjLvy1hKl2Rk0PVtSRy4q60M+gCrVOoKmxBuCjmMorE0mHNoyLCkn4yS2/5uFOjh&#10;uR6d5H2905Ov7aZZ1RfzJ5X67LarGQhPrX+LX+6tDvPH3/D/TLh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ZBvwgAAANwAAAAPAAAAAAAAAAAAAAAAAJgCAABkcnMvZG93&#10;bnJldi54bWxQSwUGAAAAAAQABAD1AAAAhwMAAAAA&#10;" path="m,345r281,l281,,,,,345xe" filled="f" strokecolor="#808285" strokeweight=".25pt">
                  <v:path arrowok="t" o:connecttype="custom" o:connectlocs="0,345;281,345;281,0;0,0;0,345" o:connectangles="0,0,0,0,0"/>
                </v:shape>
                <v:shape id="Freeform 403" o:spid="_x0000_s1046" style="position:absolute;left:13319;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IG8EA&#10;AADcAAAADwAAAGRycy9kb3ducmV2LnhtbERPS4vCMBC+C/6HMMJeFk0VUalGEcFFvK0vPA7N2Bab&#10;SWliW/31ZmHB23x8z1msWlOImiqXW1YwHEQgiBOrc04VnI7b/gyE88gaC8uk4EkOVstuZ4Gxtg3/&#10;Un3wqQgh7GJUkHlfxlK6JCODbmBL4sDdbGXQB1ilUlfYhHBTyFEUTaTBnENDhiVtMkruh4dRoEeX&#10;enyWj+1eT793P826vpqXVOqr167nIDy1/iP+d+90mD8Zw98z4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YCBvBAAAA3AAAAA8AAAAAAAAAAAAAAAAAmAIAAGRycy9kb3du&#10;cmV2LnhtbFBLBQYAAAAABAAEAPUAAACGAwAAAAA=&#10;" path="m,345r281,l281,,,,,345xe" filled="f" strokecolor="#808285" strokeweight=".25pt">
                  <v:path arrowok="t" o:connecttype="custom" o:connectlocs="0,345;281,345;281,0;0,0;0,345" o:connectangles="0,0,0,0,0"/>
                </v:shape>
                <v:shape id="Freeform 404" o:spid="_x0000_s1047" style="position:absolute;left:13667;top:7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EML8A&#10;AADcAAAADwAAAGRycy9kb3ducmV2LnhtbERPTWsCMRC9C/0PYQq9abaFatkaZSkI7XFX6XnYTJPF&#10;zSQmUbf/3giF3ubxPme9ndwoLhTT4FnB86ICQdx7PbBRcNjv5m8gUkbWOHomBb+UYLt5mK2x1v7K&#10;LV26bEQJ4VSjAptzqKVMvSWHaeEDceF+fHSYC4xG6ojXEu5G+VJVS+lw4NJgMdCHpf7YnZ0COgzm&#10;FKJtv1dfY2O6xvqArVJPj1PzDiLTlP/Ff+5PXeYvX+H+TLlAbm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vAQwvwAAANwAAAAPAAAAAAAAAAAAAAAAAJgCAABkcnMvZG93bnJl&#10;di54bWxQSwUGAAAAAAQABAD1AAAAhAMAAAAA&#10;" path="m,345r1815,l1815,,,,,345xe" filled="f" strokecolor="#808285" strokeweight=".08817mm">
                  <v:path arrowok="t" o:connecttype="custom" o:connectlocs="0,345;1815,345;1815,0;0,0;0,345" o:connectangles="0,0,0,0,0"/>
                </v:shape>
                <v:shape id="Freeform 405" o:spid="_x0000_s1048" style="position:absolute;left:13814;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eX8MA&#10;AADcAAAADwAAAGRycy9kb3ducmV2LnhtbERPTWvCQBC9C/0PyxR6Ed3UQirRVVqhWLxpFfE2Zsck&#10;mJ0Nu1sT/70rCN7m8T5nOu9MLS7kfGVZwfswAUGcW11xoWD79zMYg/ABWWNtmRRcycN89tKbYqZt&#10;y2u6bEIhYgj7DBWUITSZlD4vyaAf2oY4cifrDIYIXSG1wzaGm1qOkiSVBiuODSU2tCgpP2/+jYKl&#10;Pi8+9s3u8En9/LRsR8fvVXBKvb12XxMQgbrwFD/cvzrOT1O4Px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9eX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06" o:spid="_x0000_s1049" style="position:absolute;left:13803;top:807;width:203;height:211" coordorigin="13803,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407" o:spid="_x0000_s1050" style="position:absolute;left:13803;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KvMUA&#10;AADcAAAADwAAAGRycy9kb3ducmV2LnhtbESPQWsCMRCF70L/Q5hCb5qt0CirUUQQvBTqthS8DZtx&#10;d3EzSTepbv9951DobYb35r1v1tvR9+pGQ+oCW3ieFaCI6+A6bix8vB+mS1ApIzvsA5OFH0qw3TxM&#10;1li6cOcT3arcKAnhVKKFNudYap3qljymWYjEol3C4DHLOjTaDXiXcN/reVEY7bFjaWgx0r6l+lp9&#10;ewtFzJ9vxi3O8WVcmOrQfx1fT8bap8dxtwKVacz/5r/roxN8I7T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cq8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08" o:spid="_x0000_s1051" style="position:absolute;left:13803;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FvJ8MA&#10;AADcAAAADwAAAGRycy9kb3ducmV2LnhtbERP32vCMBB+F/wfwgl703QD49aZFhkIvgxmlcHejubW&#10;ljWX2ESt/70ZDPZ2H9/PW5ej7cWFhtA51vC4yEAQ18503Gg4HrbzZxAhIhvsHZOGGwUoi+lkjblx&#10;V97TpYqNSCEcctTQxuhzKUPdksWwcJ44cd9usBgTHBppBrymcNvLpyxT0mLHqaFFT28t1T/V2WrI&#10;fPz8UGb15ZfjSlXb/rR73yutH2bj5hVEpDH+i//cO5Pmqxf4fSZd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FvJ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09" o:spid="_x0000_s1052" style="position:absolute;left:14266;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1bcYA&#10;AADcAAAADwAAAGRycy9kb3ducmV2LnhtbESPQWvCQBCF74L/YRmhF6kbFWpJXaUVRPFWq5Teptkx&#10;CWZnw+7WpP++cxB6m+G9ee+b5bp3jbpRiLVnA9NJBoq48Lbm0sDpY/v4DComZIuNZzLwSxHWq+Fg&#10;ibn1Hb/T7ZhKJSEcczRQpdTmWseiIodx4lti0S4+OEyyhlLbgJ2Eu0bPsuxJO6xZGipsaVNRcT3+&#10;OAM7e93MP9vz14LGxWXXzb7fDikY8zDqX19AJerTv/l+vbeCvxB8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P1b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0" o:spid="_x0000_s1053" style="position:absolute;left:14255;top:807;width:203;height:211" coordorigin="14255,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411" o:spid="_x0000_s1054" style="position:absolute;left:14255;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ri8MA&#10;AADcAAAADwAAAGRycy9kb3ducmV2LnhtbERPTWvDMAy9F/YfjAa7Nc4KS0YWt5RCIZdBm5XCbiLW&#10;ktBY9mI3zf59PRjspsf7VLmZzSAmGn1vWcFzkoIgbqzuuVVw+tgvX0H4gKxxsEwKfsjDZv2wKLHQ&#10;9sZHmurQihjCvkAFXQiukNI3HRn0iXXEkfuyo8EQ4dhKPeIthptBrtI0kwZ7jg0dOtp11Fzqq1GQ&#10;unA+ZDr/dC9zntX74bt6P2ZKPT3O2zcQgebwL/5zVzrOz1fw+0y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xri8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2" o:spid="_x0000_s1055" style="position:absolute;left:14255;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DOEMIA&#10;AADcAAAADwAAAGRycy9kb3ducmV2LnhtbERPTYvCMBC9C/sfwizsTdPdxVaqURZB8CJodxG8Dc3Y&#10;FptJbLJa/70RBG/zeJ8zW/SmFRfqfGNZwecoAUFcWt1wpeDvdzWcgPABWWNrmRTcyMNi/jaYYa7t&#10;lXd0KUIlYgj7HBXUIbhcSl/WZNCPrCOO3NF2BkOEXSV1h9cYblr5lSSpNNhwbKjR0bKm8lT8GwWJ&#10;C/ttqrODG/dZWqza83qzS5X6eO9/piAC9eElfrrXOs7PvuHxTLx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M4Q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3" o:spid="_x0000_s1056" style="position:absolute;left:14717;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zbsMA&#10;AADcAAAADwAAAGRycy9kb3ducmV2LnhtbERPTWsCMRC9C/0PYQpeRLO1UmVrlCqI0ptWEW/Tzbi7&#10;uJksSXS3/94UBG/zeJ8znbemEjdyvrSs4G2QgCDOrC45V7D/WfUnIHxA1lhZJgV/5GE+e+lMMdW2&#10;4S3ddiEXMYR9igqKEOpUSp8VZNAPbE0cubN1BkOELpfaYRPDTSWHSfIhDZYcGwqsaVlQdtldjYK1&#10;vizfj/XhNKZedl43w9/Fd3BKdV/br08QgdrwFD/cGx3nj0fw/0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jzb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4" o:spid="_x0000_s1057" style="position:absolute;left:14706;top:807;width:203;height:211" coordorigin="14706,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415" o:spid="_x0000_s1058" style="position:absolute;left:14706;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tiMIA&#10;AADcAAAADwAAAGRycy9kb3ducmV2LnhtbERP32vCMBB+F/wfwgl703SDpdKZljEQfBloJ8LejuZs&#10;i80lazLt/nszGOztPr6ft6kmO4grjaF3rOFxlYEgbpzpudVw/Ngu1yBCRDY4OCYNPxSgKuezDRbG&#10;3fhA1zq2IoVwKFBDF6MvpAxNRxbDynnixJ3daDEmOLbSjHhL4XaQT1mmpMWeU0OHnt46ai71t9WQ&#10;+XjaK5N/+ucpV/V2+Nq9H5TWD4vp9QVEpCn+i//cO5Pm5wp+n0kXy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2I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6" o:spid="_x0000_s1059" style="position:absolute;left:14706;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IE8EA&#10;AADcAAAADwAAAGRycy9kb3ducmV2LnhtbERPTYvCMBC9L/gfwgje1lTBVqpRRBC8CGtXBG9DM7bF&#10;ZhKbqPXfbxYW9jaP9znLdW9a8aTON5YVTMYJCOLS6oYrBafv3ecchA/IGlvLpOBNHtarwccSc21f&#10;fKRnESoRQ9jnqKAOweVS+rImg35sHXHkrrYzGCLsKqk7fMVw08ppkqTSYMOxoUZH25rKW/EwChIX&#10;zl+pzi5u1mdpsWvv+8MxVWo07DcLEIH68C/+c+91nJ9l8PtMvE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ryBP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7" o:spid="_x0000_s1060" style="position:absolute;left:15169;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5a8YA&#10;AADcAAAADwAAAGRycy9kb3ducmV2LnhtbESPQWvCQBCF74L/YRmhF6kbFWpJXaUVRPFWq5Teptkx&#10;CWZnw+7WpP++cxB6m+G9ee+b5bp3jbpRiLVnA9NJBoq48Lbm0sDpY/v4DComZIuNZzLwSxHWq+Fg&#10;ibn1Hb/T7ZhKJSEcczRQpdTmWseiIodx4lti0S4+OEyyhlLbgJ2Eu0bPsuxJO6xZGipsaVNRcT3+&#10;OAM7e93MP9vz14LGxWXXzb7fDikY8zDqX19AJerTv/l+vbeCvxB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X5a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8" o:spid="_x0000_s1061" style="position:absolute;left:15158;top:807;width:203;height:211" coordorigin="15158,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419" o:spid="_x0000_s1062" style="position:absolute;left:15158;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gQMQA&#10;AADcAAAADwAAAGRycy9kb3ducmV2LnhtbESPQWvCQBCF7wX/wzKCt7qxYJTUVUpB8CJoKoK3ITtN&#10;QrOza3bV+O87h0JvM7w3732z2gyuU3fqY+vZwGyagSKuvG25NnD62r4uQcWEbLHzTAaeFGGzHr2s&#10;sLD+wUe6l6lWEsKxQANNSqHQOlYNOYxTH4hF+/a9wyRrX2vb40PCXaffsizXDluWhgYDfTZU/ZQ3&#10;ZyAL6XzI7eIS5sMiL7fddbc/5sZMxsPHO6hEQ/o3/13vrOAvBV+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XIE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0" o:spid="_x0000_s1063" style="position:absolute;left:15158;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F28MA&#10;AADcAAAADwAAAGRycy9kb3ducmV2LnhtbERPTWvCQBC9F/wPywi9NRsLRkmzigiCF6FJRfA2ZKdJ&#10;MDu7Zrcm/ffdQqG3ebzPKbaT6cWDBt9ZVrBIUhDEtdUdNwrOH4eXNQgfkDX2lknBN3nYbmZPBeba&#10;jlzSowqNiCHsc1TQhuByKX3dkkGfWEccuU87GAwRDo3UA44x3PTyNU0zabDj2NCio31L9a36MgpS&#10;Fy7vmV5d3XJaZdWhvx9PZabU83zavYEINIV/8Z/7qOP89QJ+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uF2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1" o:spid="_x0000_s1064" style="position:absolute;left:13667;top:11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6vr4A&#10;AADcAAAADwAAAGRycy9kb3ducmV2LnhtbERPTWsCMRC9C/0PYQq9abYeqmyNshQKetxVPA+babK4&#10;mcQk1e2/bwoFb/N4n7PZTW4UN4pp8KzgdVGBIO69HtgoOB0/52sQKSNrHD2Tgh9KsNs+zTZYa3/n&#10;lm5dNqKEcKpRgc051FKm3pLDtPCBuHBfPjrMBUYjdcR7CXejXFbVm3Q4cGmwGOjDUn/pvp0COg3m&#10;GqJtz6vD2JiusT5gq9TL89S8g8g05Yf4373XZf56CX/PlAvk9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Zer6+AAAA3AAAAA8AAAAAAAAAAAAAAAAAmAIAAGRycy9kb3ducmV2&#10;LnhtbFBLBQYAAAAABAAEAPUAAACDAwAAAAA=&#10;" path="m,345r1815,l1815,,,,,345xe" filled="f" strokecolor="#808285" strokeweight=".08817mm">
                  <v:path arrowok="t" o:connecttype="custom" o:connectlocs="0,345;1815,345;1815,0;0,0;0,345" o:connectangles="0,0,0,0,0"/>
                </v:shape>
                <v:shape id="Freeform 422" o:spid="_x0000_s1065" style="position:absolute;left:13814;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bPcMA&#10;AADcAAAADwAAAGRycy9kb3ducmV2LnhtbERPTWvCQBC9F/wPywi9FN1UoYboGlqhWHrTKuJtzI5J&#10;SHY27G5N+u+7QqG3ebzPWeWDacWNnK8tK3ieJiCIC6trLhUcvt4nKQgfkDW2lknBD3nI16OHFWba&#10;9ryj2z6UIoawz1BBFUKXSemLigz6qe2II3e1zmCI0JVSO+xjuGnlLElepMGaY0OFHW0qKpr9t1Gw&#10;1c1mfuqO5wU9FddtP7u8fQan1ON4eF2CCDSEf/Gf+0PH+ekc7s/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QbP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3" o:spid="_x0000_s1066" style="position:absolute;left:13803;top:1206;width:203;height:211" coordorigin="13803,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424" o:spid="_x0000_s1067" style="position:absolute;left:13803;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CD2MEA&#10;AADcAAAADwAAAGRycy9kb3ducmV2LnhtbERPTYvCMBC9C/sfwizsTdMVrKUaRQTBi6BVFvY2NGNb&#10;bCbZJmr33xtB8DaP9znzZW9acaPON5YVfI8SEMSl1Q1XCk7HzTAD4QOyxtYyKfgnD8vFx2COubZ3&#10;PtCtCJWIIexzVFCH4HIpfVmTQT+yjjhyZ9sZDBF2ldQd3mO4aeU4SVJpsOHYUKOjdU3lpbgaBYkL&#10;P/tUT3/dpJ+mxab92+4OqVJfn/1qBiJQH97il3ur4/xsA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gg9j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5" o:spid="_x0000_s1068" style="position:absolute;left:13803;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Idr8EA&#10;AADcAAAADwAAAGRycy9kb3ducmV2LnhtbERPTYvCMBC9L/gfwgje1nQFo1SjLILgRVjrsuBtaGbb&#10;ss0kNlHrv98Igrd5vM9Zrnvbiit1oXGs4WOcgSAunWm40vB93L7PQYSIbLB1TBruFGC9GrwtMTfu&#10;xge6FrESKYRDjhrqGH0uZShrshjGzhMn7td1FmOCXSVNh7cUbls5yTIlLTacGmr0tKmp/CsuVkPm&#10;48+XMrOTn/YzVWzb825/UFqPhv3nAkSkPr7ET/fOpPlzBY9n0gV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yHa/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6" o:spid="_x0000_s1069" style="position:absolute;left:14266;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8dPsMA&#10;AADcAAAADwAAAGRycy9kb3ducmV2LnhtbERPS4vCMBC+L/gfwgh7WTTVhVWqUVRYFG/rA/E2NmNb&#10;bCYlibb7783Cgrf5+J4znbemEg9yvrSsYNBPQBBnVpecKzjsv3tjED4ga6wsk4Jf8jCfdd6mmGrb&#10;8A89diEXMYR9igqKEOpUSp8VZND3bU0cuat1BkOELpfaYRPDTSWHSfIlDZYcGwqsaVVQdtvdjYK1&#10;vq0+T/XxPKKP7LpuhpflNjil3rvtYgIiUBte4n/3Rsf54xH8PRMv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8dP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7" o:spid="_x0000_s1070" style="position:absolute;left:14255;top:1206;width:203;height:211" coordorigin="14255,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428" o:spid="_x0000_s1071" style="position:absolute;left:14255;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2J3cEA&#10;AADcAAAADwAAAGRycy9kb3ducmV2LnhtbERPTYvCMBC9L/gfwgje1tQFq1ajyILgRVirCN6GZmyL&#10;zSQ2Ueu/NwsLe5vH+5zFqjONeFDra8sKRsMEBHFhdc2lguNh8zkF4QOyxsYyKXiRh9Wy97HATNsn&#10;7+mRh1LEEPYZKqhCcJmUvqjIoB9aRxy5i20NhgjbUuoWnzHcNPIrSVJpsObYUKGj74qKa343ChIX&#10;Tj+pnpzduJuk+aa5bXf7VKlBv1vPQQTqwr/4z73Vcf50Br/PxAv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tid3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9" o:spid="_x0000_s1072" style="position:absolute;left:14255;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62ncUA&#10;AADcAAAADwAAAGRycy9kb3ducmV2LnhtbESPQWvCQBCF74L/YZlCb7ppodGmriIFwYugUQq9Ddlp&#10;Epqd3Wa3Gv+9cxC8zfDevPfNYjW4Tp2pj61nAy/TDBRx5W3LtYHTcTOZg4oJ2WLnmQxcKcJqOR4t&#10;sLD+wgc6l6lWEsKxQANNSqHQOlYNOYxTH4hF+/G9wyRrX2vb40XCXadfsyzXDluWhgYDfTZU/Zb/&#10;zkAW0tc+t7Pv8DbM8nLT/W13h9yY56dh/QEq0ZAe5vv11gr+u+DL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rad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0" o:spid="_x0000_s1073" style="position:absolute;left:14717;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O2DMMA&#10;AADcAAAADwAAAGRycy9kb3ducmV2LnhtbERPS2sCMRC+C/6HMEIvolktVF2NYgWx9FYfiLdxM+4u&#10;biZLEt3tv28Khd7m43vOYtWaSjzJ+dKygtEwAUGcWV1yruB42A6mIHxA1lhZJgXf5GG17HYWmGrb&#10;8Bc99yEXMYR9igqKEOpUSp8VZNAPbU0cuZt1BkOELpfaYRPDTSXHSfImDZYcGwqsaVNQdt8/jIKd&#10;vm9ez/XpMqF+dts14+v7Z3BKvfTa9RxEoDb8i//cHzrOn43g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O2DM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1" o:spid="_x0000_s1074" style="position:absolute;left:14706;top:1206;width:203;height:211" coordorigin="14706,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432" o:spid="_x0000_s1075" style="position:absolute;left:14706;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o6sIA&#10;AADcAAAADwAAAGRycy9kb3ducmV2LnhtbERPTYvCMBC9L/gfwgje1tQVq1ajLAuCF0G7i+BtaMa2&#10;2EyyTdT6783Cgrd5vM9ZrjvTiBu1vrasYDRMQBAXVtdcKvj53rzPQPiArLGxTAoe5GG96r0tMdP2&#10;zge65aEUMYR9hgqqEFwmpS8qMuiH1hFH7mxbgyHCtpS6xXsMN438SJJUGqw5NlTo6Kui4pJfjYLE&#10;heM+1dOTm3TTNN80v9vdIVVq0O8+FyACdeEl/ndvdZw/H8P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Cjq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3" o:spid="_x0000_s1076" style="position:absolute;left:14706;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WwnsIA&#10;AADcAAAADwAAAGRycy9kb3ducmV2LnhtbERPTYvCMBC9L/gfwgje1tRFq1ajLAuCF0G7i+BtaMa2&#10;2EyyTdT6783Cgrd5vM9ZrjvTiBu1vrasYDRMQBAXVtdcKvj53rzPQPiArLGxTAoe5GG96r0tMdP2&#10;zge65aEUMYR9hgqqEFwmpS8qMuiH1hFH7mxbgyHCtpS6xXsMN438SJJUGqw5NlTo6Kui4pJfjYLE&#10;heM+1dOTm3TTNN80v9vdIVVq0O8+FyACdeEl/ndvdZw/H8P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9bCe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4" o:spid="_x0000_s1077" style="position:absolute;left:15169;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wD8QA&#10;AADcAAAADwAAAGRycy9kb3ducmV2LnhtbERPS2sCMRC+C/6HMEIvRbNa6mM1ihWKpbf6QLyNm3F3&#10;cTNZktTd/vumUPA2H99zFqvWVOJOzpeWFQwHCQjizOqScwWH/Xt/CsIHZI2VZVLwQx5Wy25ngam2&#10;DX/RfRdyEUPYp6igCKFOpfRZQQb9wNbEkbtaZzBE6HKpHTYx3FRylCRjabDk2FBgTZuCstvu2yjY&#10;6tvm5VQfzxN6zq7bZnR5+wxOqadeu56DCNSGh/jf/aHj/Nkr/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osA/EAAAA3A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5" o:spid="_x0000_s1078" style="position:absolute;left:15158;top:1206;width:203;height:211" coordorigin="15158,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436" o:spid="_x0000_s1079" style="position:absolute;left:15158;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u6cIA&#10;AADcAAAADwAAAGRycy9kb3ducmV2LnhtbERPTYvCMBC9C/6HMMLeNF1hW7caRQTBy4J2F2FvQzO2&#10;ZZtJbLJa/70RBG/zeJ+zWPWmFRfqfGNZwfskAUFcWt1wpeDnezuegfABWWNrmRTcyMNqORwsMNf2&#10;yge6FKESMYR9jgrqEFwupS9rMugn1hFH7mQ7gyHCrpK6w2sMN62cJkkqDTYcG2p0tKmp/Cv+jYLE&#10;heM+1dmv++iztNi2593XIVXqbdSv5yAC9eElfrp3Os7/zODxTLx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y7p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7" o:spid="_x0000_s1080" style="position:absolute;left:15158;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6m8UA&#10;AADcAAAADwAAAGRycy9kb3ducmV2LnhtbESPQWvCQBCF74L/YZlCb7ppodGmriIFwYugUQq9Ddlp&#10;Epqd3Wa3Gv+9cxC8zfDevPfNYjW4Tp2pj61nAy/TDBRx5W3LtYHTcTOZg4oJ2WLnmQxcKcJqOR4t&#10;sLD+wgc6l6lWEsKxQANNSqHQOlYNOYxTH4hF+/G9wyRrX2vb40XCXadfsyzXDluWhgYDfTZU/Zb/&#10;zkAW0tc+t7Pv8DbM8nLT/W13h9yY56dh/QEq0ZAe5vv11gr+u9DK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Lqb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8" o:spid="_x0000_s1081" style="position:absolute;left:13667;top:1536;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Er8A&#10;AADcAAAADwAAAGRycy9kb3ducmV2LnhtbERPTWsCMRC9F/ofwhR6q1k9tLo1ylIQ2uOu4nnYjMnS&#10;zSQmqW7/fSMIvc3jfc56O7lRXCimwbOC+awCQdx7PbBRcNjvXpYgUkbWOHomBb+UYLt5fFhjrf2V&#10;W7p02YgSwqlGBTbnUEuZeksO08wH4sKdfHSYC4xG6ojXEu5GuaiqV+lw4NJgMdCHpf67+3EK6DCY&#10;c4i2Pb59jY3pGusDtko9P03NO4hMU/4X392fusxfreD2TLl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JH4SvwAAANwAAAAPAAAAAAAAAAAAAAAAAJgCAABkcnMvZG93bnJl&#10;di54bWxQSwUGAAAAAAQABAD1AAAAhAMAAAAA&#10;" path="m,345r1815,l1815,,,,,345xe" filled="f" strokecolor="#808285" strokeweight=".08817mm">
                  <v:path arrowok="t" o:connecttype="custom" o:connectlocs="0,345;1815,345;1815,0;0,0;0,345" o:connectangles="0,0,0,0,0"/>
                </v:shape>
                <v:shape id="Freeform 439" o:spid="_x0000_s1082" style="position:absolute;left:13814;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DnbMQA&#10;AADcAAAADwAAAGRycy9kb3ducmV2LnhtbESPT2vCQBTE70K/w/KEXsRsVKgSXaUKxdKb/5DeXrPP&#10;JJh9G3a3Jn77rlDwOMzMb5jFqjO1uJHzlWUFoyQFQZxbXXGh4Hj4GM5A+ICssbZMCu7kYbV86S0w&#10;07blHd32oRARwj5DBWUITSalz0sy6BPbEEfvYp3BEKUrpHbYRrip5ThN36TBiuNCiQ1tSsqv+1+j&#10;YKuvm8m5OX1PaZBftu34Z/0VnFKv/e59DiJQF57h//anVhCJ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w52zEAAAA3A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0" o:spid="_x0000_s1083" style="position:absolute;left:13803;top:1605;width:203;height:211" coordorigin="13803,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441" o:spid="_x0000_s1084" style="position:absolute;left:13803;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95isQA&#10;AADcAAAADwAAAGRycy9kb3ducmV2LnhtbESPQWsCMRSE7wX/Q3gFbzXpQteyNYoIgpeCrqXQ22Pz&#10;uru4eYmbqOu/N4LgcZiZb5jZYrCdOFMfWsca3icKBHHlTMu1hp/9+u0TRIjIBjvHpOFKARbz0csM&#10;C+MuvKNzGWuRIBwK1NDE6AspQ9WQxTBxnjh5/663GJPsa2l6vCS47WSmVC4ttpwWGvS0aqg6lCer&#10;Qfn4u83N9M9/DNO8XHfHzfcu13r8Oiy/QEQa4jP8aG+MhkxlcD+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eY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2" o:spid="_x0000_s1085" style="position:absolute;left:13803;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cEcUA&#10;AADcAAAADwAAAGRycy9kb3ducmV2LnhtbESPQWvCQBSE74L/YXlCb7pbS2OJ2YgUBC8FjaXQ2yP7&#10;TEKzb9fsVtN/7xYKPQ4z8w1TbEbbiysNoXOs4XGhQBDXznTcaHg/7eYvIEJENtg7Jg0/FGBTTicF&#10;5sbd+EjXKjYiQTjkqKGN0edShroli2HhPHHyzm6wGJMcGmkGvCW47eVSqUxa7DgttOjptaX6q/q2&#10;GpSPH4fMrD7987jKql1/2b8dM60fZuN2DSLSGP/Df+290bBUT/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w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3" o:spid="_x0000_s1086" style="position:absolute;left:14266;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hb8UA&#10;AADcAAAADwAAAGRycy9kb3ducmV2LnhtbESPT2vCQBTE70K/w/IKvYhuTEuV6CpWEEtv/kO8PbPP&#10;JJh9G3ZXk377bqHQ4zAzv2Fmi87U4kHOV5YVjIYJCOLc6ooLBYf9ejAB4QOyxtoyKfgmD4v5U2+G&#10;mbYtb+mxC4WIEPYZKihDaDIpfV6SQT+0DXH0rtYZDFG6QmqHbYSbWqZJ8i4NVhwXSmxoVVJ+292N&#10;go2+rV5PzfE8pn5+3bTp5eMrOKVenrvlFESgLvyH/9qfWkGavMHvmXg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Fv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4" o:spid="_x0000_s1087" style="position:absolute;left:14255;top:1605;width:203;height:211" coordorigin="14255,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445" o:spid="_x0000_s1088" style="position:absolute;left:14255;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icQA&#10;AADcAAAADwAAAGRycy9kb3ducmV2LnhtbESPQWsCMRSE7wX/Q3hCb91EobFsjVIKgpdCXUXo7bF5&#10;3V26eYmbVLf/vhEEj8PMfMMs16PrxZmG2Hk2MCsUCOLa244bA4f95ukFREzIFnvPZOCPIqxXk4cl&#10;ltZfeEfnKjUiQziWaKBNKZRSxrolh7HwgTh7335wmLIcGmkHvGS46+VcKS0ddpwXWgz03lL9U/06&#10;Ayqk46e2i6/wPC50telP24+dNuZxOr69gkg0pnv41t5aA3Ol4XomHw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Ef4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6" o:spid="_x0000_s1089" style="position:absolute;left:14255;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aEsQA&#10;AADcAAAADwAAAGRycy9kb3ducmV2LnhtbESPQWsCMRSE7wX/Q3iCt5oouCurUaQgeBHqthS8PTbP&#10;3cXNS9ykuv77plDocZiZb5j1drCduFMfWscaZlMFgrhypuVaw+fH/nUJIkRkg51j0vCkANvN6GWN&#10;hXEPPtG9jLVIEA4Famhi9IWUoWrIYpg6T5y8i+stxiT7WpoeHwluOzlXKpMWW04LDXp6a6i6lt9W&#10;g/Lx6z0z+dkvhjwr993tcDxlWk/Gw24FItIQ/8N/7YPRMFc5/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I2hL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7" o:spid="_x0000_s1090" style="position:absolute;left:14717;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rasIA&#10;AADcAAAADwAAAGRycy9kb3ducmV2LnhtbERPz2vCMBS+C/sfwht4EU2tsEk1igqieJvbEG/P5tkW&#10;m5eSRNv998tB8Pjx/Z4vO1OLBzlfWVYwHiUgiHOrKy4U/Hxvh1MQPiBrrC2Tgj/ysFy89eaYadvy&#10;Fz2OoRAxhH2GCsoQmkxKn5dk0I9sQxy5q3UGQ4SukNphG8NNLdMk+ZAGK44NJTa0KSm/He9GwU7f&#10;NpNT83v+pEF+3bXpZX0ITqn+e7eagQjUhZf46d5rBWkS18Yz8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ut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8" o:spid="_x0000_s1091" style="position:absolute;left:14706;top:1605;width:203;height:211" coordorigin="14706,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449" o:spid="_x0000_s1092" style="position:absolute;left:14706;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Uu8IA&#10;AADcAAAADwAAAGRycy9kb3ducmV2LnhtbERPz2uDMBS+D/o/hFfYbcYWpsMZZRQKvQymK4XdHuZN&#10;ZeYlNVnr/vvmUNjx4/td1ouZxIVmP1pWsElSEMSd1SP3Co6f+6cXED4ga5wsk4I/8lBXq4cSC22v&#10;3NClDb2IIewLVDCE4AopfTeQQZ9YRxy5bzsbDBHOvdQzXmO4meQ2TTNpcOTYMKCj3UDdT/trFKQu&#10;nD4ynX+55yXP2v10Prw3mVKP6+XtFUSgJfyL7+6DVrDdxPnxTDwCsr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NS7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0" o:spid="_x0000_s1093" style="position:absolute;left:14706;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xIMMA&#10;AADcAAAADwAAAGRycy9kb3ducmV2LnhtbESPQYvCMBSE78L+h/AW9qZpBetSjbIIghdBqyx4ezTP&#10;tti8ZJuo3X9vBMHjMDPfMPNlb1pxo843lhWkowQEcWl1w5WC42E9/AbhA7LG1jIp+CcPy8XHYI65&#10;tnfe060IlYgQ9jkqqENwuZS+rMmgH1lHHL2z7QyGKLtK6g7vEW5aOU6STBpsOC7U6GhVU3kprkZB&#10;4sLvLtPTk5v006xYt3+b7T5T6uuz/5mBCNSHd/jV3mgF4zSF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RxIM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1" o:spid="_x0000_s1094" style="position:absolute;left:15169;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dKXcUA&#10;AADcAAAADwAAAGRycy9kb3ducmV2LnhtbESPQWvCQBSE70L/w/IKvYhujNBKdJVWKBZvWkW8PbPP&#10;JJh9G3a3Jv57Vyh4HGbmG2a26EwtruR8ZVnBaJiAIM6trrhQsPv9HkxA+ICssbZMCm7kYTF/6c0w&#10;07blDV23oRARwj5DBWUITSalz0sy6Ie2IY7e2TqDIUpXSO2wjXBTyzRJ3qXBiuNCiQ0tS8ov2z+j&#10;YKUvy/Gh2R8/qJ+fV216+loHp9Tba/c5BRGoC8/wf/tHK0hHK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0pd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2" o:spid="_x0000_s1095" style="position:absolute;left:15158;top:1605;width:203;height:211" coordorigin="15158,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453" o:spid="_x0000_s1096" style="position:absolute;left:15158;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SuMQA&#10;AADcAAAADwAAAGRycy9kb3ducmV2LnhtbESPQYvCMBSE78L+h/AW9qapslapRlkEwYugVQRvj+Zt&#10;W7Z5yTZR6783guBxmJlvmPmyM424UutrywqGgwQEcWF1zaWC42Hdn4LwAVljY5kU3MnDcvHRm2Om&#10;7Y33dM1DKSKEfYYKqhBcJqUvKjLoB9YRR+/XtgZDlG0pdYu3CDeNHCVJKg3WHBcqdLSqqPjLL0ZB&#10;4sJpl+rJ2Y27SZqvm//Ndp8q9fXZ/cxABOrCO/xqb7SC0fAb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D0r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4" o:spid="_x0000_s1097" style="position:absolute;left:15158;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3I8MA&#10;AADcAAAADwAAAGRycy9kb3ducmV2LnhtbESPQYvCMBSE78L+h/AWvNlUwbpUo8iC4GVBqwh7ezTP&#10;tti8ZJus1n9vBMHjMDPfMItVb1pxpc43lhWMkxQEcWl1w5WC42Ez+gLhA7LG1jIpuJOH1fJjsMBc&#10;2xvv6VqESkQI+xwV1CG4XEpf1mTQJ9YRR+9sO4Mhyq6SusNbhJtWTtI0kwYbjgs1OvquqbwU/0ZB&#10;6sJpl+nZr5v2s6zYtH/bn32m1PCzX89BBOrDO/xqb7WCyXgK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93I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5" o:spid="_x0000_s1098" style="position:absolute;left:13667;top:1935;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IRsEA&#10;AADcAAAADwAAAGRycy9kb3ducmV2LnhtbESPQWsCMRSE74X+h/AK3jSrByurUZZCQY+7Fc+PzWuy&#10;dPOSJqlu/30jCD0OM/MNsztMbhRXimnwrGC5qEAQ914PbBScP97nGxApI2scPZOCX0pw2D8/7bDW&#10;/sYtXbtsRIFwqlGBzTnUUqbeksO08IG4eJ8+OsxFRiN1xFuBu1GuqmotHQ5cFiwGerPUf3U/TgGd&#10;B/Mdom0vr6exMV1jfcBWqdnL1GxBZJryf/jRPmoFq+Ua7mfKEZ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NiEbBAAAA3AAAAA8AAAAAAAAAAAAAAAAAmAIAAGRycy9kb3du&#10;cmV2LnhtbFBLBQYAAAAABAAEAPUAAACGAwAAAAA=&#10;" path="m,345r1815,l1815,,,,,345xe" filled="f" strokecolor="#808285" strokeweight=".08817mm">
                  <v:path arrowok="t" o:connecttype="custom" o:connectlocs="0,345;1815,345;1815,0;0,0;0,345" o:connectangles="0,0,0,0,0"/>
                </v:shape>
                <v:shape id="Freeform 456" o:spid="_x0000_s1099" style="position:absolute;left:13814;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DpxcUA&#10;AADcAAAADwAAAGRycy9kb3ducmV2LnhtbESPQWvCQBSE7wX/w/KEXopuTEEluooKRemtVhFvz+wz&#10;CWbfht3VpP++WxB6HGbmG2a+7EwtHuR8ZVnBaJiAIM6trrhQcPj+GExB+ICssbZMCn7Iw3LRe5lj&#10;pm3LX/TYh0JECPsMFZQhNJmUPi/JoB/ahjh6V+sMhihdIbXDNsJNLdMkGUuDFceFEhvalJTf9nej&#10;YKtvm/dTczxP6C2/btv0sv4MTqnXfreagQjUhf/ws73TCtLRB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OnF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7" o:spid="_x0000_s1100" style="position:absolute;left:13803;top:2004;width:203;height:211" coordorigin="13803,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458" o:spid="_x0000_s1101" style="position:absolute;left:13803;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9JsUA&#10;AADcAAAADwAAAGRycy9kb3ducmV2LnhtbESPQWvCQBSE74X+h+UJvTUbA8Yas4ZSELwUaloK3h7Z&#10;ZxLMvt1mV43/3i0Uehxm5humrCYziAuNvresYJ6kIIgbq3tuFXx9bp9fQPiArHGwTApu5KHaPD6U&#10;WGh75T1d6tCKCGFfoIIuBFdI6ZuODPrEOuLoHe1oMEQ5tlKPeI1wM8gsTXNpsOe40KGjt46aU302&#10;ClIXvj9yvTy4xbTM6+3ws3vf50o9zabXNYhAU/gP/7V3WkE2X8HvmXg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n0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9" o:spid="_x0000_s1102" style="position:absolute;left:13803;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QeBsEA&#10;AADcAAAADwAAAGRycy9kb3ducmV2LnhtbERPTYvCMBC9C/sfwix4s6kF61KNIguCF2GtsuBtaMa2&#10;2EyyTdTuvzcHwePjfS/Xg+nEnXrfWlYwTVIQxJXVLdcKTsft5AuED8gaO8uk4J88rFcfoyUW2j74&#10;QPcy1CKGsC9QQROCK6T0VUMGfWIdceQutjcYIuxrqXt8xHDTySxNc2mw5djQoKPvhqpreTMKUhd+&#10;f3I9P7vZMM/Lbfe32x9ypcafw2YBItAQ3uKXe6cVZFmcH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UHg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0" o:spid="_x0000_s1103" style="position:absolute;left:14266;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kel8UA&#10;AADcAAAADwAAAGRycy9kb3ducmV2LnhtbESPQWvCQBSE70L/w/IKvYhujNBKdJVWKBZvWkW8PbPP&#10;JJh9G3a3Jv57Vyh4HGbmG2a26EwtruR8ZVnBaJiAIM6trrhQsPv9HkxA+ICssbZMCm7kYTF/6c0w&#10;07blDV23oRARwj5DBWUITSalz0sy6Ie2IY7e2TqDIUpXSO2wjXBTyzRJ3qXBiuNCiQ0tS8ov2z+j&#10;YKUvy/Gh2R8/qJ+fV216+loHp9Tba/c5BRGoC8/wf/tHK0jTE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R6X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1" o:spid="_x0000_s1104" style="position:absolute;left:14255;top:2004;width:203;height:211" coordorigin="14255,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462" o:spid="_x0000_s1105" style="position:absolute;left:14255;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AccUA&#10;AADcAAAADwAAAGRycy9kb3ducmV2LnhtbESPQWvCQBSE70L/w/IK3nTTiLGkrlKEQC6FGkXo7ZF9&#10;TUKzb7fZVdN/3xUEj8PMfMOst6PpxYUG31lW8DJPQBDXVnfcKDgeitkrCB+QNfaWScEfedhuniZr&#10;zLW98p4uVWhEhLDPUUEbgsul9HVLBv3cOuLofdvBYIhyaKQe8BrhppdpkmTSYMdxoUVHu5bqn+ps&#10;FCQunD4zvfpyy3GVVUX/W37sM6Wmz+P7G4hAY3iE7+1SK0jTB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oBx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3" o:spid="_x0000_s1106" style="position:absolute;left:14255;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8YBcUA&#10;AADcAAAADwAAAGRycy9kb3ducmV2LnhtbESPQWvCQBSE70L/w/IK3nTToLGkrlKEQC6FGkXo7ZF9&#10;TUKzb7fZVdN/3xUEj8PMfMOst6PpxYUG31lW8DJPQBDXVnfcKDgeitkrCB+QNfaWScEfedhuniZr&#10;zLW98p4uVWhEhLDPUUEbgsul9HVLBv3cOuLofdvBYIhyaKQe8BrhppdpkmTSYMdxoUVHu5bqn+ps&#10;FCQunD4zvfpyy3GVVUX/W37sM6Wmz+P7G4hAY3iE7+1SK0jTB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xg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4" o:spid="_x0000_s1107" style="position:absolute;left:14717;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IYlMUA&#10;AADcAAAADwAAAGRycy9kb3ducmV2LnhtbESPT2vCQBTE70K/w/IKXqRummJbUlepgije/If09pp9&#10;JsHs27C7mvTbu4LQ4zAzv2HG087U4krOV5YVvA4TEMS51RUXCva7xcsnCB+QNdaWScEfeZhOnnpj&#10;zLRteUPXbShEhLDPUEEZQpNJ6fOSDPqhbYijd7LOYIjSFVI7bCPc1DJNkndpsOK4UGJD85Ly8/Zi&#10;FCz1ef52bA4/HzTIT8s2/Z2tg1Oq/9x9f4EI1IX/8KO90grSdAT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hiU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5" o:spid="_x0000_s1108" style="position:absolute;left:14706;top:2004;width:203;height:211" coordorigin="14706,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466" o:spid="_x0000_s1109" style="position:absolute;left:14706;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2GcsUA&#10;AADcAAAADwAAAGRycy9kb3ducmV2LnhtbESPQWvCQBSE74X+h+UVequbBkxKdA1SCHgRNIrQ2yP7&#10;TILZt9vsVtN/7xYKHoeZ+YZZlpMZxJVG31tW8D5LQBA3VvfcKjgeqrcPED4gaxwsk4Jf8lCunp+W&#10;WGh74z1d69CKCGFfoIIuBFdI6ZuODPqZdcTRO9vRYIhybKUe8RbhZpBpkmTSYM9xoUNHnx01l/rH&#10;KEhcOO0ynX+5+ZRndTV8b7b7TKnXl2m9ABFoCo/wf3ujFaRpDn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YZ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7" o:spid="_x0000_s1110" style="position:absolute;left:14706;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SAMEA&#10;AADcAAAADwAAAGRycy9kb3ducmV2LnhtbERPTYvCMBC9C/sfwix4s6kF61KNIguCF2GtsuBtaMa2&#10;2EyyTdTuvzcHwePjfS/Xg+nEnXrfWlYwTVIQxJXVLdcKTsft5AuED8gaO8uk4J88rFcfoyUW2j74&#10;QPcy1CKGsC9QQROCK6T0VUMGfWIdceQutjcYIuxrqXt8xHDTySxNc2mw5djQoKPvhqpreTMKUhd+&#10;f3I9P7vZMM/Lbfe32x9ypcafw2YBItAQ3uKXe6cVZFlcG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iEg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8" o:spid="_x0000_s1111" style="position:absolute;left:15169;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8SkcUA&#10;AADcAAAADwAAAGRycy9kb3ducmV2LnhtbESPT2vCQBTE70K/w/IKXqRumoJtU1epgije/If09pp9&#10;JsHs27C7mvTbu4LQ4zAzv2HG087U4krOV5YVvA4TEMS51RUXCva7xcsHCB+QNdaWScEfeZhOnnpj&#10;zLRteUPXbShEhLDPUEEZQpNJ6fOSDPqhbYijd7LOYIjSFVI7bCPc1DJNkpE0WHFcKLGheUn5eXsx&#10;Cpb6PH87Noefdxrkp2Wb/s7WwSnVf+6+v0AE6sJ/+NFeaQVp+gn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xK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9" o:spid="_x0000_s1112" style="position:absolute;left:15158;top:2004;width:203;height:211" coordorigin="15158,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470" o:spid="_x0000_s1113" style="position:absolute;left:15158;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tQMQA&#10;AADcAAAADwAAAGRycy9kb3ducmV2LnhtbESPQYvCMBSE78L+h/AW9qapLlapRlkEwYugVQRvj+Zt&#10;W7Z5yTZR6783guBxmJlvmPmyM424UutrywqGgwQEcWF1zaWC42Hdn4LwAVljY5kU3MnDcvHRm2Om&#10;7Y33dM1DKSKEfYYKqhBcJqUvKjLoB9YRR+/XtgZDlG0pdYu3CDeNHCVJKg3WHBcqdLSqqPjLL0ZB&#10;4sJpl+rJ2Y27SZqvm//Ndp8q9fXZ/cxABOrCO/xqb7SC0fcQ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BLU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1" o:spid="_x0000_s1114" style="position:absolute;left:15158;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OzN8UA&#10;AADcAAAADwAAAGRycy9kb3ducmV2LnhtbESPQWvCQBSE70L/w/IK3nTTiLGkrlKEQC6FGkXo7ZF9&#10;TUKzb7fZVdN/3xUEj8PMfMOst6PpxYUG31lW8DJPQBDXVnfcKDgeitkrCB+QNfaWScEfedhuniZr&#10;zLW98p4uVWhEhLDPUUEbgsul9HVLBv3cOuLofdvBYIhyaKQe8BrhppdpkmTSYMdxoUVHu5bqn+ps&#10;FCQunD4zvfpyy3GVVUX/W37sM6Wmz+P7G4hAY3iE7+1SK0gXK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E7M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42880" behindDoc="0" locked="0" layoutInCell="0" allowOverlap="1" wp14:anchorId="17A26471" wp14:editId="17A26472">
                <wp:simplePos x="0" y="0"/>
                <wp:positionH relativeFrom="page">
                  <wp:posOffset>6439535</wp:posOffset>
                </wp:positionH>
                <wp:positionV relativeFrom="paragraph">
                  <wp:posOffset>61595</wp:posOffset>
                </wp:positionV>
                <wp:extent cx="1157605" cy="375920"/>
                <wp:effectExtent l="0" t="0" r="0" b="0"/>
                <wp:wrapNone/>
                <wp:docPr id="143"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051" type="#_x0000_t202" style="position:absolute;left:0;text-align:left;margin-left:507.05pt;margin-top:4.85pt;width:91.15pt;height:29.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pfttAIAALU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Pensions/Retirement/</w:t>
      </w:r>
      <w:r w:rsidR="006A6658">
        <w:rPr>
          <w:color w:val="231F20"/>
          <w:spacing w:val="19"/>
          <w:sz w:val="11"/>
          <w:szCs w:val="11"/>
        </w:rPr>
        <w:t xml:space="preserve"> </w:t>
      </w:r>
      <w:r w:rsidR="006A6658">
        <w:rPr>
          <w:color w:val="231F20"/>
          <w:spacing w:val="-2"/>
          <w:sz w:val="11"/>
          <w:szCs w:val="11"/>
        </w:rPr>
        <w:t>All</w:t>
      </w:r>
      <w:r w:rsidR="006A6658">
        <w:rPr>
          <w:color w:val="231F20"/>
          <w:spacing w:val="-3"/>
          <w:sz w:val="11"/>
          <w:szCs w:val="11"/>
        </w:rPr>
        <w:t xml:space="preserve"> </w:t>
      </w:r>
      <w:r w:rsidR="006A6658">
        <w:rPr>
          <w:color w:val="231F20"/>
          <w:spacing w:val="-2"/>
          <w:sz w:val="11"/>
          <w:szCs w:val="11"/>
        </w:rPr>
        <w:t>Other</w:t>
      </w:r>
      <w:r w:rsidR="006A6658">
        <w:rPr>
          <w:color w:val="231F20"/>
          <w:spacing w:val="-3"/>
          <w:sz w:val="11"/>
          <w:szCs w:val="11"/>
        </w:rPr>
        <w:t xml:space="preserve"> </w:t>
      </w:r>
      <w:r w:rsidR="006A6658">
        <w:rPr>
          <w:color w:val="231F20"/>
          <w:spacing w:val="-2"/>
          <w:sz w:val="11"/>
          <w:szCs w:val="11"/>
        </w:rPr>
        <w:t>Income</w:t>
      </w:r>
    </w:p>
    <w:p w14:paraId="17A263D8" w14:textId="77777777" w:rsidR="006A6658" w:rsidRDefault="006A6658">
      <w:pPr>
        <w:pStyle w:val="BodyText"/>
        <w:kinsoku w:val="0"/>
        <w:overflowPunct w:val="0"/>
        <w:spacing w:before="3"/>
        <w:ind w:left="0"/>
      </w:pPr>
    </w:p>
    <w:p w14:paraId="17A263D9" w14:textId="77777777" w:rsidR="006A6658" w:rsidRDefault="00450F89">
      <w:pPr>
        <w:pStyle w:val="Heading3"/>
        <w:kinsoku w:val="0"/>
        <w:overflowPunct w:val="0"/>
        <w:ind w:left="0" w:right="148"/>
        <w:jc w:val="center"/>
        <w:rPr>
          <w:b w:val="0"/>
          <w:bCs w:val="0"/>
          <w:color w:val="000000"/>
        </w:rPr>
      </w:pPr>
      <w:r>
        <w:rPr>
          <w:noProof/>
        </w:rPr>
        <mc:AlternateContent>
          <mc:Choice Requires="wpg">
            <w:drawing>
              <wp:anchor distT="0" distB="0" distL="114300" distR="114300" simplePos="0" relativeHeight="251643904" behindDoc="1" locked="0" layoutInCell="0" allowOverlap="1" wp14:anchorId="17A26473" wp14:editId="17A26474">
                <wp:simplePos x="0" y="0"/>
                <wp:positionH relativeFrom="page">
                  <wp:posOffset>7387590</wp:posOffset>
                </wp:positionH>
                <wp:positionV relativeFrom="paragraph">
                  <wp:posOffset>-12065</wp:posOffset>
                </wp:positionV>
                <wp:extent cx="128905" cy="133350"/>
                <wp:effectExtent l="0" t="0" r="0" b="0"/>
                <wp:wrapNone/>
                <wp:docPr id="138"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11634" y="-19"/>
                          <a:chExt cx="203" cy="210"/>
                        </a:xfrm>
                      </wpg:grpSpPr>
                      <wps:wsp>
                        <wps:cNvPr id="139" name="Freeform 474"/>
                        <wps:cNvSpPr>
                          <a:spLocks/>
                        </wps:cNvSpPr>
                        <wps:spPr bwMode="auto">
                          <a:xfrm>
                            <a:off x="11645"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0" name="Group 475"/>
                        <wpg:cNvGrpSpPr>
                          <a:grpSpLocks/>
                        </wpg:cNvGrpSpPr>
                        <wpg:grpSpPr bwMode="auto">
                          <a:xfrm>
                            <a:off x="11634" y="-19"/>
                            <a:ext cx="203" cy="210"/>
                            <a:chOff x="11634" y="-19"/>
                            <a:chExt cx="203" cy="210"/>
                          </a:xfrm>
                        </wpg:grpSpPr>
                        <wps:wsp>
                          <wps:cNvPr id="141" name="Freeform 476"/>
                          <wps:cNvSpPr>
                            <a:spLocks/>
                          </wps:cNvSpPr>
                          <wps:spPr bwMode="auto">
                            <a:xfrm>
                              <a:off x="11634"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77"/>
                          <wps:cNvSpPr>
                            <a:spLocks/>
                          </wps:cNvSpPr>
                          <wps:spPr bwMode="auto">
                            <a:xfrm>
                              <a:off x="11634"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3" o:spid="_x0000_s1026" style="position:absolute;margin-left:581.7pt;margin-top:-.95pt;width:10.15pt;height:10.5pt;z-index:-251672576;mso-position-horizontal-relative:page" coordorigin="11634,-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" o:allowincell="f">
                <v:shape id="Freeform 474" o:spid="_x0000_s1027" style="position:absolute;left:11645;top:-9;width:182;height:190;visibility:visible;mso-wrap-style:square;v-text-anchor:top" coordsize="18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rPMIA&#10;AADcAAAADwAAAGRycy9kb3ducmV2LnhtbERPS4vCMBC+C/6HMIIX0XRVRKtRZEUQXPB58TY0Y1ts&#10;JqVJtfvvN8KCt/n4nrNYNaYQT6pcblnB1yACQZxYnXOq4HrZ9qcgnEfWWFgmBb/kYLVstxYYa/vi&#10;Ez3PPhUhhF2MCjLvy1hKl2Rk0A1sSRy4u60M+gCrVOoKXyHcFHIYRRNpMOfQkGFJ3xklj3NtFBzq&#10;zfhikoZn/nHd/4yL3u1wrJXqdpr1HISnxn/E/+6dDvNHM3g/E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2s8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75" o:spid="_x0000_s1028" style="position:absolute;left:11634;top:-19;width:203;height:210" coordorigin="11634,-19" coordsize="20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476" o:spid="_x0000_s1029" style="position:absolute;left:11634;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5q8IA&#10;AADcAAAADwAAAGRycy9kb3ducmV2LnhtbERPTWvCQBC9F/wPywi91Y22SEndBBG0HgSplkJv0+yY&#10;BLOzaXbU9N+7BcHbPN7nzPLeNepMXag9GxiPElDEhbc1lwY+98unV1BBkC02nsnAHwXIs8HDDFPr&#10;L/xB552UKoZwSNFAJdKmWoeiIodh5FviyB1851Ai7EptO7zEcNfoSZJMtcOaY0OFLS0qKo67kzNg&#10;V1/Pm+8fet/a1e9+LWQPSy/GPA77+RsooV7u4pt7beP8lzH8PxMv0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Pmr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7" o:spid="_x0000_s1030" style="position:absolute;left:11634;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5n3MIA&#10;AADcAAAADwAAAGRycy9kb3ducmV2LnhtbERPS2vCQBC+C/0PyxR6002tiKSuIgUfh4L4oNDbNDsm&#10;wexszE41/ntXELzNx/ec8bR1lTpTE0rPBt57CSjizNuScwP73bw7AhUE2WLlmQxcKcB08tIZY2r9&#10;hTd03kquYgiHFA0UInWqdcgKchh6viaO3ME3DiXCJte2wUsMd5XuJ8lQOyw5NhRY01dB2XH77wzY&#10;xc/H9+8fLdd2cdqthOxh7sWYt9d29glKqJWn+OFe2Th/0If7M/ECP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mfc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A" w14:textId="77777777" w:rsidR="006A6658" w:rsidRDefault="006A6658">
      <w:pPr>
        <w:pStyle w:val="BodyText"/>
        <w:kinsoku w:val="0"/>
        <w:overflowPunct w:val="0"/>
        <w:spacing w:before="50"/>
        <w:ind w:left="10"/>
        <w:jc w:val="center"/>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14:paraId="17A263DB" w14:textId="77777777" w:rsidR="006A6658" w:rsidRDefault="006A6658">
      <w:pPr>
        <w:pStyle w:val="BodyText"/>
        <w:kinsoku w:val="0"/>
        <w:overflowPunct w:val="0"/>
        <w:spacing w:before="50"/>
        <w:ind w:left="10"/>
        <w:jc w:val="center"/>
        <w:rPr>
          <w:color w:val="000000"/>
          <w:sz w:val="12"/>
          <w:szCs w:val="12"/>
        </w:rPr>
        <w:sectPr w:rsidR="006A6658">
          <w:type w:val="continuous"/>
          <w:pgSz w:w="15840" w:h="12240" w:orient="landscape"/>
          <w:pgMar w:top="280" w:right="240" w:bottom="0" w:left="240" w:header="720" w:footer="720" w:gutter="0"/>
          <w:cols w:num="7" w:space="720" w:equalWidth="0">
            <w:col w:w="4842" w:space="40"/>
            <w:col w:w="1328" w:space="40"/>
            <w:col w:w="1420" w:space="40"/>
            <w:col w:w="2061" w:space="40"/>
            <w:col w:w="1312" w:space="40"/>
            <w:col w:w="2106" w:space="40"/>
            <w:col w:w="2051"/>
          </w:cols>
          <w:noEndnote/>
        </w:sectPr>
      </w:pPr>
    </w:p>
    <w:p w14:paraId="17A263DC" w14:textId="77777777" w:rsidR="006A6658" w:rsidRDefault="006A6658">
      <w:pPr>
        <w:pStyle w:val="BodyText"/>
        <w:kinsoku w:val="0"/>
        <w:overflowPunct w:val="0"/>
        <w:spacing w:before="9"/>
        <w:ind w:left="0"/>
        <w:rPr>
          <w:sz w:val="11"/>
          <w:szCs w:val="11"/>
        </w:rPr>
      </w:pPr>
    </w:p>
    <w:p w14:paraId="17A263DD" w14:textId="77777777" w:rsidR="006A6658" w:rsidRDefault="00450F89">
      <w:pPr>
        <w:pStyle w:val="Heading3"/>
        <w:tabs>
          <w:tab w:val="left" w:pos="8569"/>
          <w:tab w:val="left" w:pos="12093"/>
        </w:tabs>
        <w:kinsoku w:val="0"/>
        <w:overflowPunct w:val="0"/>
        <w:spacing w:before="79"/>
        <w:rPr>
          <w:b w:val="0"/>
          <w:bCs w:val="0"/>
          <w:color w:val="000000"/>
        </w:rPr>
      </w:pPr>
      <w:r>
        <w:rPr>
          <w:noProof/>
        </w:rPr>
        <mc:AlternateContent>
          <mc:Choice Requires="wps">
            <w:drawing>
              <wp:anchor distT="0" distB="0" distL="114300" distR="114300" simplePos="0" relativeHeight="251644928" behindDoc="0" locked="0" layoutInCell="0" allowOverlap="1" wp14:anchorId="17A26475" wp14:editId="17A26476">
                <wp:simplePos x="0" y="0"/>
                <wp:positionH relativeFrom="page">
                  <wp:posOffset>8677275</wp:posOffset>
                </wp:positionH>
                <wp:positionV relativeFrom="paragraph">
                  <wp:posOffset>-413385</wp:posOffset>
                </wp:positionV>
                <wp:extent cx="1157605" cy="375920"/>
                <wp:effectExtent l="0" t="0" r="0" b="0"/>
                <wp:wrapNone/>
                <wp:docPr id="13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52" type="#_x0000_t202" style="position:absolute;left:0;text-align:left;margin-left:683.25pt;margin-top:-32.55pt;width:91.15pt;height:29.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w:t>
      </w:r>
      <w:r w:rsidR="006A6658">
        <w:rPr>
          <w:color w:val="231F20"/>
        </w:rPr>
        <w:tab/>
        <w:t>$</w:t>
      </w:r>
      <w:r w:rsidR="006A6658">
        <w:rPr>
          <w:color w:val="231F20"/>
        </w:rPr>
        <w:tab/>
        <w:t>$</w:t>
      </w:r>
    </w:p>
    <w:p w14:paraId="17A263DE" w14:textId="77777777" w:rsidR="006A6658" w:rsidRDefault="006A6658">
      <w:pPr>
        <w:pStyle w:val="BodyText"/>
        <w:kinsoku w:val="0"/>
        <w:overflowPunct w:val="0"/>
        <w:spacing w:before="8"/>
        <w:ind w:left="0"/>
        <w:rPr>
          <w:b/>
          <w:bCs/>
          <w:sz w:val="18"/>
          <w:szCs w:val="18"/>
        </w:rPr>
      </w:pPr>
    </w:p>
    <w:p w14:paraId="17A263DF" w14:textId="77777777" w:rsidR="006A6658" w:rsidRDefault="006A6658">
      <w:pPr>
        <w:pStyle w:val="BodyText"/>
        <w:tabs>
          <w:tab w:val="left" w:pos="8569"/>
          <w:tab w:val="left" w:pos="12093"/>
        </w:tabs>
        <w:kinsoku w:val="0"/>
        <w:overflowPunct w:val="0"/>
        <w:spacing w:before="0"/>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0" w14:textId="77777777" w:rsidR="006A6658" w:rsidRDefault="006A6658">
      <w:pPr>
        <w:pStyle w:val="BodyText"/>
        <w:kinsoku w:val="0"/>
        <w:overflowPunct w:val="0"/>
        <w:spacing w:before="9"/>
        <w:ind w:left="0"/>
        <w:rPr>
          <w:b/>
          <w:bCs/>
          <w:sz w:val="11"/>
          <w:szCs w:val="11"/>
        </w:rPr>
      </w:pPr>
    </w:p>
    <w:p w14:paraId="17A263E1"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2" w14:textId="77777777" w:rsidR="006A6658" w:rsidRDefault="006A6658">
      <w:pPr>
        <w:pStyle w:val="BodyText"/>
        <w:kinsoku w:val="0"/>
        <w:overflowPunct w:val="0"/>
        <w:spacing w:before="9"/>
        <w:ind w:left="0"/>
        <w:rPr>
          <w:b/>
          <w:bCs/>
          <w:sz w:val="11"/>
          <w:szCs w:val="11"/>
        </w:rPr>
      </w:pPr>
    </w:p>
    <w:p w14:paraId="17A263E3"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4" w14:textId="77777777" w:rsidR="006A6658" w:rsidRDefault="006A6658">
      <w:pPr>
        <w:pStyle w:val="BodyText"/>
        <w:kinsoku w:val="0"/>
        <w:overflowPunct w:val="0"/>
        <w:spacing w:before="9"/>
        <w:ind w:left="0"/>
        <w:rPr>
          <w:b/>
          <w:bCs/>
          <w:sz w:val="17"/>
          <w:szCs w:val="17"/>
        </w:rPr>
      </w:pPr>
    </w:p>
    <w:p w14:paraId="17A263E5" w14:textId="77777777" w:rsidR="006A6658" w:rsidRDefault="006A6658">
      <w:pPr>
        <w:pStyle w:val="BodyText"/>
        <w:kinsoku w:val="0"/>
        <w:overflowPunct w:val="0"/>
        <w:spacing w:before="9"/>
        <w:ind w:left="0"/>
        <w:rPr>
          <w:b/>
          <w:bCs/>
          <w:sz w:val="17"/>
          <w:szCs w:val="17"/>
        </w:rPr>
        <w:sectPr w:rsidR="006A6658">
          <w:type w:val="continuous"/>
          <w:pgSz w:w="15840" w:h="12240" w:orient="landscape"/>
          <w:pgMar w:top="280" w:right="240" w:bottom="0" w:left="240" w:header="720" w:footer="720" w:gutter="0"/>
          <w:cols w:space="720" w:equalWidth="0">
            <w:col w:w="15360"/>
          </w:cols>
          <w:noEndnote/>
        </w:sectPr>
      </w:pPr>
    </w:p>
    <w:p w14:paraId="17A263E6" w14:textId="77777777" w:rsidR="006A6658" w:rsidRDefault="006A6658">
      <w:pPr>
        <w:pStyle w:val="BodyText"/>
        <w:kinsoku w:val="0"/>
        <w:overflowPunct w:val="0"/>
        <w:spacing w:before="91"/>
        <w:ind w:left="2107"/>
        <w:rPr>
          <w:color w:val="000000"/>
          <w:sz w:val="13"/>
          <w:szCs w:val="13"/>
        </w:rPr>
      </w:pPr>
      <w:r>
        <w:rPr>
          <w:b/>
          <w:bCs/>
          <w:color w:val="231F20"/>
          <w:sz w:val="13"/>
          <w:szCs w:val="13"/>
        </w:rPr>
        <w:lastRenderedPageBreak/>
        <w:t>Total Household Members (Children and Adults)</w:t>
      </w:r>
    </w:p>
    <w:p w14:paraId="17A263E7" w14:textId="77777777" w:rsidR="006A6658" w:rsidRDefault="006A6658">
      <w:pPr>
        <w:pStyle w:val="BodyText"/>
        <w:kinsoku w:val="0"/>
        <w:overflowPunct w:val="0"/>
        <w:spacing w:before="83" w:line="114" w:lineRule="exact"/>
        <w:ind w:left="1352"/>
        <w:rPr>
          <w:color w:val="000000"/>
          <w:sz w:val="13"/>
          <w:szCs w:val="13"/>
        </w:rPr>
      </w:pPr>
      <w:r>
        <w:rPr>
          <w:rFonts w:ascii="Times New Roman" w:hAnsi="Times New Roman" w:cs="Times New Roman"/>
          <w:sz w:val="24"/>
          <w:szCs w:val="24"/>
        </w:rPr>
        <w:br w:type="column"/>
      </w:r>
      <w:r>
        <w:rPr>
          <w:b/>
          <w:bCs/>
          <w:color w:val="231F20"/>
          <w:spacing w:val="-2"/>
          <w:sz w:val="13"/>
          <w:szCs w:val="13"/>
        </w:rPr>
        <w:lastRenderedPageBreak/>
        <w:t>Last</w:t>
      </w:r>
      <w:r>
        <w:rPr>
          <w:b/>
          <w:bCs/>
          <w:color w:val="231F20"/>
          <w:spacing w:val="-6"/>
          <w:sz w:val="13"/>
          <w:szCs w:val="13"/>
        </w:rPr>
        <w:t xml:space="preserve"> </w:t>
      </w:r>
      <w:r>
        <w:rPr>
          <w:b/>
          <w:bCs/>
          <w:color w:val="231F20"/>
          <w:spacing w:val="-3"/>
          <w:sz w:val="13"/>
          <w:szCs w:val="13"/>
        </w:rPr>
        <w:t>Four</w:t>
      </w:r>
      <w:r>
        <w:rPr>
          <w:b/>
          <w:bCs/>
          <w:color w:val="231F20"/>
          <w:spacing w:val="-6"/>
          <w:sz w:val="13"/>
          <w:szCs w:val="13"/>
        </w:rPr>
        <w:t xml:space="preserve"> </w:t>
      </w:r>
      <w:r>
        <w:rPr>
          <w:b/>
          <w:bCs/>
          <w:color w:val="231F20"/>
          <w:spacing w:val="-3"/>
          <w:sz w:val="13"/>
          <w:szCs w:val="13"/>
        </w:rPr>
        <w:t>Digits</w:t>
      </w:r>
      <w:r>
        <w:rPr>
          <w:b/>
          <w:bCs/>
          <w:color w:val="231F20"/>
          <w:spacing w:val="-6"/>
          <w:sz w:val="13"/>
          <w:szCs w:val="13"/>
        </w:rPr>
        <w:t xml:space="preserve"> </w:t>
      </w:r>
      <w:r>
        <w:rPr>
          <w:b/>
          <w:bCs/>
          <w:color w:val="231F20"/>
          <w:spacing w:val="-2"/>
          <w:sz w:val="13"/>
          <w:szCs w:val="13"/>
        </w:rPr>
        <w:t>of</w:t>
      </w:r>
      <w:r>
        <w:rPr>
          <w:b/>
          <w:bCs/>
          <w:color w:val="231F20"/>
          <w:spacing w:val="-6"/>
          <w:sz w:val="13"/>
          <w:szCs w:val="13"/>
        </w:rPr>
        <w:t xml:space="preserve"> </w:t>
      </w:r>
      <w:r>
        <w:rPr>
          <w:b/>
          <w:bCs/>
          <w:color w:val="231F20"/>
          <w:spacing w:val="-3"/>
          <w:sz w:val="13"/>
          <w:szCs w:val="13"/>
        </w:rPr>
        <w:t>Social</w:t>
      </w:r>
      <w:r>
        <w:rPr>
          <w:b/>
          <w:bCs/>
          <w:color w:val="231F20"/>
          <w:spacing w:val="-6"/>
          <w:sz w:val="13"/>
          <w:szCs w:val="13"/>
        </w:rPr>
        <w:t xml:space="preserve"> </w:t>
      </w:r>
      <w:r>
        <w:rPr>
          <w:b/>
          <w:bCs/>
          <w:color w:val="231F20"/>
          <w:spacing w:val="-3"/>
          <w:sz w:val="13"/>
          <w:szCs w:val="13"/>
        </w:rPr>
        <w:t>Security</w:t>
      </w:r>
      <w:r>
        <w:rPr>
          <w:b/>
          <w:bCs/>
          <w:color w:val="231F20"/>
          <w:spacing w:val="-6"/>
          <w:sz w:val="13"/>
          <w:szCs w:val="13"/>
        </w:rPr>
        <w:t xml:space="preserve"> </w:t>
      </w:r>
      <w:r>
        <w:rPr>
          <w:b/>
          <w:bCs/>
          <w:color w:val="231F20"/>
          <w:spacing w:val="-3"/>
          <w:sz w:val="13"/>
          <w:szCs w:val="13"/>
        </w:rPr>
        <w:t>Number</w:t>
      </w:r>
      <w:r>
        <w:rPr>
          <w:b/>
          <w:bCs/>
          <w:color w:val="231F20"/>
          <w:spacing w:val="-6"/>
          <w:sz w:val="13"/>
          <w:szCs w:val="13"/>
        </w:rPr>
        <w:t xml:space="preserve"> </w:t>
      </w:r>
      <w:r>
        <w:rPr>
          <w:b/>
          <w:bCs/>
          <w:color w:val="231F20"/>
          <w:spacing w:val="-3"/>
          <w:sz w:val="13"/>
          <w:szCs w:val="13"/>
        </w:rPr>
        <w:t>(SSN)</w:t>
      </w:r>
      <w:r>
        <w:rPr>
          <w:b/>
          <w:bCs/>
          <w:color w:val="231F20"/>
          <w:spacing w:val="-6"/>
          <w:sz w:val="13"/>
          <w:szCs w:val="13"/>
        </w:rPr>
        <w:t xml:space="preserve"> </w:t>
      </w:r>
      <w:r>
        <w:rPr>
          <w:b/>
          <w:bCs/>
          <w:color w:val="231F20"/>
          <w:spacing w:val="-3"/>
          <w:sz w:val="13"/>
          <w:szCs w:val="13"/>
        </w:rPr>
        <w:t>of</w:t>
      </w:r>
    </w:p>
    <w:p w14:paraId="17A263E8" w14:textId="77777777" w:rsidR="006A6658" w:rsidRDefault="00450F89">
      <w:pPr>
        <w:pStyle w:val="BodyText"/>
        <w:tabs>
          <w:tab w:val="left" w:pos="8117"/>
        </w:tabs>
        <w:kinsoku w:val="0"/>
        <w:overflowPunct w:val="0"/>
        <w:spacing w:before="0" w:line="184" w:lineRule="exact"/>
        <w:ind w:left="1352"/>
        <w:rPr>
          <w:color w:val="000000"/>
          <w:sz w:val="13"/>
          <w:szCs w:val="13"/>
        </w:rPr>
      </w:pPr>
      <w:r>
        <w:rPr>
          <w:noProof/>
        </w:rPr>
        <mc:AlternateContent>
          <mc:Choice Requires="wpg">
            <w:drawing>
              <wp:anchor distT="0" distB="0" distL="114300" distR="114300" simplePos="0" relativeHeight="251645952" behindDoc="1" locked="0" layoutInCell="0" allowOverlap="1" wp14:anchorId="17A26477" wp14:editId="17A26478">
                <wp:simplePos x="0" y="0"/>
                <wp:positionH relativeFrom="page">
                  <wp:posOffset>2893060</wp:posOffset>
                </wp:positionH>
                <wp:positionV relativeFrom="paragraph">
                  <wp:posOffset>-82550</wp:posOffset>
                </wp:positionV>
                <wp:extent cx="360680" cy="222250"/>
                <wp:effectExtent l="0" t="0" r="0" b="0"/>
                <wp:wrapNone/>
                <wp:docPr id="134"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9"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" o:allowincell="f">
                <v:shape id="Freeform 480" o:spid="_x0000_s102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GscMA&#10;AADcAAAADwAAAGRycy9kb3ducmV2LnhtbERP22rCQBB9F/oPyxT6UnRjxVt0lVIUUpSAlw8YsmOS&#10;NjsbsquJf98VCr7N4Vxnue5MJW7UuNKyguEgAkGcWV1yruB82vZnIJxH1lhZJgV3crBevfSWGGvb&#10;8oFuR5+LEMIuRgWF93UspcsKMugGtiYO3MU2Bn2ATS51g20IN5X8iKKJNFhyaCiwpq+Cst/j1Sgo&#10;N8NdnbSbGX/LeTb92afpOXlX6u21+1yA8NT5p/jfnegwfzSGx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GscMAAADcAAAADwAAAAAAAAAAAAAAAACYAgAAZHJzL2Rv&#10;d25yZXYueG1sUEsFBgAAAAAEAAQA9QAAAIgD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w9MMA&#10;AADcAAAADwAAAGRycy9kb3ducmV2LnhtbERPTWsCMRC9C/0PYQreNNsKS1mNspQWCtJCtSLehmTc&#10;rG4mSxJ1+++bQqG3ebzPWawG14krhdh6VvAwLUAQa29abhR8bV8nTyBiQjbYeSYF3xRhtbwbLbAy&#10;/safdN2kRuQQjhUqsCn1lZRRW3IYp74nztzRB4cpw9BIE/CWw10nH4uilA5bzg0We3q2pM+bi1Pw&#10;MnunOpxq/bHltdXr/WFX9gelxvdDPQeRaEj/4j/3m8nzZyX8Pp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w9MMAAADcAAAADwAAAAAAAAAAAAAAAACYAgAAZHJzL2Rv&#10;d25yZXYueG1sUEsFBgAAAAAEAAQA9QAAAIgDAAAAAA==&#10;" path="m,345r281,l281,,,,,345xe" filled="f" strokecolor="#808285" strokeweight=".08817mm">
                  <v:path arrowok="t" o:connecttype="custom" o:connectlocs="0,345;281,345;281,0;0,0;0,345" o:connectangles="0,0,0,0,0"/>
                </v:shape>
                <w10:wrap anchorx="page"/>
              </v:group>
            </w:pict>
          </mc:Fallback>
        </mc:AlternateContent>
      </w:r>
      <w:r>
        <w:rPr>
          <w:noProof/>
        </w:rPr>
        <mc:AlternateContent>
          <mc:Choice Requires="wpg">
            <w:drawing>
              <wp:anchor distT="0" distB="0" distL="114300" distR="114300" simplePos="0" relativeHeight="251646976" behindDoc="1" locked="0" layoutInCell="0" allowOverlap="1" wp14:anchorId="17A26479" wp14:editId="17A2647A">
                <wp:simplePos x="0" y="0"/>
                <wp:positionH relativeFrom="page">
                  <wp:posOffset>6337935</wp:posOffset>
                </wp:positionH>
                <wp:positionV relativeFrom="paragraph">
                  <wp:posOffset>-82550</wp:posOffset>
                </wp:positionV>
                <wp:extent cx="357505" cy="222250"/>
                <wp:effectExtent l="0" t="0" r="0" b="0"/>
                <wp:wrapNone/>
                <wp:docPr id="129"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222250"/>
                          <a:chOff x="9981" y="-130"/>
                          <a:chExt cx="563" cy="350"/>
                        </a:xfrm>
                      </wpg:grpSpPr>
                      <wps:wsp>
                        <wps:cNvPr id="130" name="Freeform 483"/>
                        <wps:cNvSpPr>
                          <a:spLocks/>
                        </wps:cNvSpPr>
                        <wps:spPr bwMode="auto">
                          <a:xfrm>
                            <a:off x="9984"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484"/>
                        <wps:cNvSpPr>
                          <a:spLocks/>
                        </wps:cNvSpPr>
                        <wps:spPr bwMode="auto">
                          <a:xfrm>
                            <a:off x="102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485"/>
                        <wps:cNvSpPr txBox="1">
                          <a:spLocks noChangeArrowheads="1"/>
                        </wps:cNvSpPr>
                        <wps:spPr bwMode="auto">
                          <a:xfrm>
                            <a:off x="9984"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s:wsp>
                        <wps:cNvPr id="133" name="Text Box 486"/>
                        <wps:cNvSpPr txBox="1">
                          <a:spLocks noChangeArrowheads="1"/>
                        </wps:cNvSpPr>
                        <wps:spPr bwMode="auto">
                          <a:xfrm>
                            <a:off x="10263"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2" o:spid="_x0000_s1053" style="position:absolute;left:0;text-align:left;margin-left:499.05pt;margin-top:-6.5pt;width:28.15pt;height:17.5pt;z-index:-251669504;mso-position-horizontal-relative:page;mso-position-vertical-relative:text" coordorigin="9981,-130" coordsize="56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" o:allowincell="f">
                <v:shape id="Freeform 483" o:spid="_x0000_s1054" style="position:absolute;left:9984;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xlKccA&#10;AADcAAAADwAAAGRycy9kb3ducmV2LnhtbESP3WrCQBCF7wt9h2UKvSm6sUKr0VVKsRCxBPx5gCE7&#10;JmmzsyG7NfHtnQuhdzOcM+d8s1wPrlEX6kLt2cBknIAiLrytuTRwOn6NZqBCRLbYeCYDVwqwXj0+&#10;LDG1vuc9XQ6xVBLCIUUDVYxtqnUoKnIYxr4lFu3sO4dR1q7UtsNewl2jX5PkTTusWRoqbOmzouL3&#10;8OcM1JvJrs36zYy3el68/3zn+Sl7Meb5afhYgIo0xH/z/Tqzgj8VfHlGJt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ZSnHAAAA3AAAAA8AAAAAAAAAAAAAAAAAmAIAAGRy&#10;cy9kb3ducmV2LnhtbFBLBQYAAAAABAAEAPUAAACMAwAAAAA=&#10;" path="m,345r281,l281,,,,,345xe" filled="f" strokecolor="#808285" strokeweight=".25pt">
                  <v:path arrowok="t" o:connecttype="custom" o:connectlocs="0,345;281,345;281,0;0,0;0,345" o:connectangles="0,0,0,0,0"/>
                </v:shape>
                <v:shape id="Freeform 484" o:spid="_x0000_s1055" style="position:absolute;left:102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AssQA&#10;AADcAAAADwAAAGRycy9kb3ducmV2LnhtbERP22rCQBB9F/oPyxT6Is0mFqxGVyliIUUJ1OYDhuw0&#10;SZudDdmtiX/vFgTf5nCus96OphVn6l1jWUESxSCIS6sbrhQUX+/PCxDOI2tsLZOCCznYbh4ma0y1&#10;HfiTzidfiRDCLkUFtfddKqUrazLoItsRB+7b9gZ9gH0ldY9DCDetnMXxXBpsODTU2NGupvL39GcU&#10;NPvk0GXDfsEfclm+/hzzvMimSj09jm8rEJ5Gfxff3JkO818S+H8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QwLLEAAAA3AAAAA8AAAAAAAAAAAAAAAAAmAIAAGRycy9k&#10;b3ducmV2LnhtbFBLBQYAAAAABAAEAPUAAACJAwAAAAA=&#10;" path="m,345r281,l281,,,,,345xe" filled="f" strokecolor="#808285" strokeweight=".25pt">
                  <v:path arrowok="t" o:connecttype="custom" o:connectlocs="0,345;281,345;281,0;0,0;0,345" o:connectangles="0,0,0,0,0"/>
                </v:shape>
                <v:shape id="Text Box 485" o:spid="_x0000_s1056" type="#_x0000_t202" style="position:absolute;left:9984;top:-128;width:27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v:textbox>
                </v:shape>
                <v:shape id="Text Box 486" o:spid="_x0000_s1057" type="#_x0000_t202" style="position:absolute;left:10263;top:-128;width:27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v:textbox>
                </v:shape>
                <w10:wrap anchorx="page"/>
              </v:group>
            </w:pict>
          </mc:Fallback>
        </mc:AlternateContent>
      </w:r>
      <w:r>
        <w:rPr>
          <w:noProof/>
        </w:rPr>
        <mc:AlternateContent>
          <mc:Choice Requires="wpg">
            <w:drawing>
              <wp:anchor distT="0" distB="0" distL="114300" distR="114300" simplePos="0" relativeHeight="251648000" behindDoc="1" locked="0" layoutInCell="0" allowOverlap="1" wp14:anchorId="17A2647B" wp14:editId="17A2647C">
                <wp:simplePos x="0" y="0"/>
                <wp:positionH relativeFrom="page">
                  <wp:posOffset>6810375</wp:posOffset>
                </wp:positionH>
                <wp:positionV relativeFrom="paragraph">
                  <wp:posOffset>-82550</wp:posOffset>
                </wp:positionV>
                <wp:extent cx="711200" cy="222250"/>
                <wp:effectExtent l="0" t="0" r="0" b="0"/>
                <wp:wrapNone/>
                <wp:docPr id="12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7" o:spid="_x0000_s1026" style="position:absolute;margin-left:536.25pt;margin-top:-6.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" o:allowincell="f">
                <v:shape id="Freeform 488" o:spid="_x0000_s1027" style="position:absolute;left:10727;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QbMQA&#10;AADcAAAADwAAAGRycy9kb3ducmV2LnhtbERP22rCQBB9L/gPywi+FN0k0DZNXUXEQqQloPUDhuw0&#10;iWZnQ3Y16d93hULf5nCus1yPphU36l1jWUG8iEAQl1Y3XCk4fb3PUxDOI2tsLZOCH3KwXk0elphp&#10;O/CBbkdfiRDCLkMFtfddJqUrazLoFrYjDty37Q36APtK6h6HEG5amUTRszTYcGiosaNtTeXleDUK&#10;ml380eXDLuW9fC1fzp9FccoflZpNx80bCE+j/xf/uXMd5idPcH8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UGzEAAAA3AAAAA8AAAAAAAAAAAAAAAAAmAIAAGRycy9k&#10;b3ducmV2LnhtbFBLBQYAAAAABAAEAPUAAACJAw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OG8IA&#10;AADcAAAADwAAAGRycy9kb3ducmV2LnhtbERP24rCMBB9X/Afwgi+LJrqg1urUWRR6OIiePmAoRnb&#10;ajMpTdZ2/94Igm9zONdZrDpTiTs1rrSsYDyKQBBnVpecKziftsMYhPPIGivLpOCfHKyWvY8FJtq2&#10;fKD70ecihLBLUEHhfZ1I6bKCDLqRrYkDd7GNQR9gk0vdYBvCTSUnUTSVBksODQXW9F1Qdjv+GQXl&#10;Zryr03YT84+cZV/X3/3+nH4qNeh36zkIT51/i1/uVIf5kyk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M4bwgAAANwAAAAPAAAAAAAAAAAAAAAAAJgCAABkcnMvZG93&#10;bnJldi54bWxQSwUGAAAAAAQABAD1AAAAhwM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rgMQA&#10;AADcAAAADwAAAGRycy9kb3ducmV2LnhtbERPzWrCQBC+F3yHZYReSt3Eg6apq4ikkFIRmuYBhuw0&#10;Sc3Ohuxq0rd3C0Jv8/H9zmY3mU5caXCtZQXxIgJBXFndcq2g/Hp7TkA4j6yxs0wKfsnBbjt72GCq&#10;7cifdC18LUIIuxQVNN73qZSuasigW9ieOHDfdjDoAxxqqQccQ7jp5DKKVtJgy6GhwZ4ODVXn4mIU&#10;tFn80edjlvC7fKnWP8fTqcyflHqcT/tXEJ4m/y++u3Md5i/X8PdMu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a4DEAAAA3AAAAA8AAAAAAAAAAAAAAAAAmAIAAGRycy9k&#10;b3ducmV2LnhtbFBLBQYAAAAABAAEAPUAAACJAw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8sUA&#10;AADcAAAADwAAAGRycy9kb3ducmV2LnhtbESPQWvCQBCF7wX/wzKCl6IbPbQaXUVEIaVFqPUHDNkx&#10;iWZnQ3Y18d93DoXeZnhv3vtmteldrR7UhsqzgekkAUWce1txYeD8cxjPQYWIbLH2TAaeFGCzHrys&#10;MLW+4296nGKhJIRDigbKGJtU65CX5DBMfEMs2sW3DqOsbaFti52Eu1rPkuRNO6xYGkpsaFdSfjvd&#10;nYFqP/1ssm4/5w+9yN+vX8fjOXs1ZjTst0tQkfr4b/67zqzgz4RW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yxQAAANwAAAAPAAAAAAAAAAAAAAAAAJgCAABkcnMv&#10;ZG93bnJldi54bWxQSwUGAAAAAAQABAD1AAAAigMAAAAA&#10;" path="m,345r281,l281,,,,,345xe" filled="f" strokecolor="#808285" strokeweight=".25pt">
                  <v:path arrowok="t" o:connecttype="custom" o:connectlocs="0,345;281,345;281,0;0,0;0,345" o:connectangles="0,0,0,0,0"/>
                </v:shape>
                <w10:wrap anchorx="page"/>
              </v:group>
            </w:pict>
          </mc:Fallback>
        </mc:AlternateContent>
      </w:r>
      <w:r>
        <w:rPr>
          <w:noProof/>
        </w:rPr>
        <mc:AlternateContent>
          <mc:Choice Requires="wps">
            <w:drawing>
              <wp:anchor distT="0" distB="0" distL="114300" distR="114300" simplePos="0" relativeHeight="251649024" behindDoc="1" locked="0" layoutInCell="0" allowOverlap="1" wp14:anchorId="17A2647D" wp14:editId="17A2647E">
                <wp:simplePos x="0" y="0"/>
                <wp:positionH relativeFrom="page">
                  <wp:posOffset>8452485</wp:posOffset>
                </wp:positionH>
                <wp:positionV relativeFrom="paragraph">
                  <wp:posOffset>-40640</wp:posOffset>
                </wp:positionV>
                <wp:extent cx="118745" cy="118110"/>
                <wp:effectExtent l="0" t="0" r="0" b="0"/>
                <wp:wrapNone/>
                <wp:docPr id="123"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2" o:spid="_x0000_s1026" style="position:absolute;margin-left:665.55pt;margin-top:-3.2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" o:allowincell="f" path="m186,186l,186,,,186,r,186xe" filled="f" strokecolor="#999998" strokeweight="1pt">
                <v:path arrowok="t" o:connecttype="custom" o:connectlocs="118110,118110;0,118110;0,0;118110,0;118110,118110" o:connectangles="0,0,0,0,0"/>
                <w10:wrap anchorx="page"/>
              </v:shape>
            </w:pict>
          </mc:Fallback>
        </mc:AlternateContent>
      </w:r>
      <w:r>
        <w:rPr>
          <w:noProof/>
        </w:rPr>
        <mc:AlternateContent>
          <mc:Choice Requires="wps">
            <w:drawing>
              <wp:anchor distT="0" distB="0" distL="114300" distR="114300" simplePos="0" relativeHeight="251650048" behindDoc="0" locked="0" layoutInCell="0" allowOverlap="1" wp14:anchorId="17A2647F" wp14:editId="17A26480">
                <wp:simplePos x="0" y="0"/>
                <wp:positionH relativeFrom="page">
                  <wp:posOffset>5686425</wp:posOffset>
                </wp:positionH>
                <wp:positionV relativeFrom="paragraph">
                  <wp:posOffset>-82550</wp:posOffset>
                </wp:positionV>
                <wp:extent cx="537210" cy="222885"/>
                <wp:effectExtent l="0" t="0" r="0" b="0"/>
                <wp:wrapNone/>
                <wp:docPr id="12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58" type="#_x0000_t202" style="position:absolute;left:0;text-align:left;margin-left:447.75pt;margin-top:-6.5pt;width:42.3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JsN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pacing w:val="-3"/>
          <w:sz w:val="13"/>
          <w:szCs w:val="13"/>
        </w:rPr>
        <w:t>Primary</w:t>
      </w:r>
      <w:r w:rsidR="006A6658">
        <w:rPr>
          <w:b/>
          <w:bCs/>
          <w:color w:val="231F20"/>
          <w:spacing w:val="-6"/>
          <w:sz w:val="13"/>
          <w:szCs w:val="13"/>
        </w:rPr>
        <w:t xml:space="preserve"> </w:t>
      </w:r>
      <w:r w:rsidR="006A6658">
        <w:rPr>
          <w:b/>
          <w:bCs/>
          <w:color w:val="231F20"/>
          <w:spacing w:val="-3"/>
          <w:sz w:val="13"/>
          <w:szCs w:val="13"/>
        </w:rPr>
        <w:t>Wage</w:t>
      </w:r>
      <w:r w:rsidR="006A6658">
        <w:rPr>
          <w:b/>
          <w:bCs/>
          <w:color w:val="231F20"/>
          <w:spacing w:val="-6"/>
          <w:sz w:val="13"/>
          <w:szCs w:val="13"/>
        </w:rPr>
        <w:t xml:space="preserve"> </w:t>
      </w:r>
      <w:r w:rsidR="006A6658">
        <w:rPr>
          <w:b/>
          <w:bCs/>
          <w:color w:val="231F20"/>
          <w:spacing w:val="-3"/>
          <w:sz w:val="13"/>
          <w:szCs w:val="13"/>
        </w:rPr>
        <w:t>Earner</w:t>
      </w:r>
      <w:r w:rsidR="006A6658">
        <w:rPr>
          <w:b/>
          <w:bCs/>
          <w:color w:val="231F20"/>
          <w:spacing w:val="-6"/>
          <w:sz w:val="13"/>
          <w:szCs w:val="13"/>
        </w:rPr>
        <w:t xml:space="preserve"> </w:t>
      </w:r>
      <w:r w:rsidR="006A6658">
        <w:rPr>
          <w:b/>
          <w:bCs/>
          <w:color w:val="231F20"/>
          <w:spacing w:val="-2"/>
          <w:sz w:val="13"/>
          <w:szCs w:val="13"/>
        </w:rPr>
        <w:t>or</w:t>
      </w:r>
      <w:r w:rsidR="006A6658">
        <w:rPr>
          <w:b/>
          <w:bCs/>
          <w:color w:val="231F20"/>
          <w:spacing w:val="-6"/>
          <w:sz w:val="13"/>
          <w:szCs w:val="13"/>
        </w:rPr>
        <w:t xml:space="preserve"> </w:t>
      </w:r>
      <w:r w:rsidR="006A6658">
        <w:rPr>
          <w:b/>
          <w:bCs/>
          <w:color w:val="231F20"/>
          <w:spacing w:val="-3"/>
          <w:sz w:val="13"/>
          <w:szCs w:val="13"/>
        </w:rPr>
        <w:t>Other</w:t>
      </w:r>
      <w:r w:rsidR="006A6658">
        <w:rPr>
          <w:b/>
          <w:bCs/>
          <w:color w:val="231F20"/>
          <w:spacing w:val="-6"/>
          <w:sz w:val="13"/>
          <w:szCs w:val="13"/>
        </w:rPr>
        <w:t xml:space="preserve"> </w:t>
      </w:r>
      <w:r w:rsidR="006A6658">
        <w:rPr>
          <w:b/>
          <w:bCs/>
          <w:color w:val="231F20"/>
          <w:spacing w:val="-3"/>
          <w:sz w:val="13"/>
          <w:szCs w:val="13"/>
        </w:rPr>
        <w:t>Adult</w:t>
      </w:r>
      <w:r w:rsidR="006A6658">
        <w:rPr>
          <w:b/>
          <w:bCs/>
          <w:color w:val="231F20"/>
          <w:spacing w:val="-6"/>
          <w:sz w:val="13"/>
          <w:szCs w:val="13"/>
        </w:rPr>
        <w:t xml:space="preserve"> </w:t>
      </w:r>
      <w:r w:rsidR="006A6658">
        <w:rPr>
          <w:b/>
          <w:bCs/>
          <w:color w:val="231F20"/>
          <w:spacing w:val="-3"/>
          <w:sz w:val="13"/>
          <w:szCs w:val="13"/>
        </w:rPr>
        <w:t>Household</w:t>
      </w:r>
      <w:r w:rsidR="006A6658">
        <w:rPr>
          <w:b/>
          <w:bCs/>
          <w:color w:val="231F20"/>
          <w:spacing w:val="-6"/>
          <w:sz w:val="13"/>
          <w:szCs w:val="13"/>
        </w:rPr>
        <w:t xml:space="preserve"> </w:t>
      </w:r>
      <w:r w:rsidR="006A6658">
        <w:rPr>
          <w:b/>
          <w:bCs/>
          <w:color w:val="231F20"/>
          <w:spacing w:val="-3"/>
          <w:sz w:val="13"/>
          <w:szCs w:val="13"/>
        </w:rPr>
        <w:t>Member</w:t>
      </w:r>
      <w:r w:rsidR="006A6658">
        <w:rPr>
          <w:b/>
          <w:bCs/>
          <w:color w:val="231F20"/>
          <w:spacing w:val="-3"/>
          <w:sz w:val="13"/>
          <w:szCs w:val="13"/>
        </w:rPr>
        <w:tab/>
      </w:r>
      <w:r w:rsidR="006A6658">
        <w:rPr>
          <w:b/>
          <w:bCs/>
          <w:color w:val="231F20"/>
          <w:position w:val="7"/>
          <w:sz w:val="13"/>
          <w:szCs w:val="13"/>
        </w:rPr>
        <w:t>Check if no SSN</w:t>
      </w:r>
    </w:p>
    <w:p w14:paraId="17A263E9" w14:textId="77777777" w:rsidR="006A6658" w:rsidRDefault="006A6658">
      <w:pPr>
        <w:pStyle w:val="BodyText"/>
        <w:tabs>
          <w:tab w:val="left" w:pos="8117"/>
        </w:tabs>
        <w:kinsoku w:val="0"/>
        <w:overflowPunct w:val="0"/>
        <w:spacing w:before="0" w:line="184" w:lineRule="exact"/>
        <w:ind w:left="1352"/>
        <w:rPr>
          <w:color w:val="000000"/>
          <w:sz w:val="13"/>
          <w:szCs w:val="13"/>
        </w:rPr>
        <w:sectPr w:rsidR="006A6658">
          <w:type w:val="continuous"/>
          <w:pgSz w:w="15840" w:h="12240" w:orient="landscape"/>
          <w:pgMar w:top="280" w:right="240" w:bottom="0" w:left="240" w:header="720" w:footer="720" w:gutter="0"/>
          <w:cols w:num="2" w:space="720" w:equalWidth="0">
            <w:col w:w="3734" w:space="40"/>
            <w:col w:w="11586"/>
          </w:cols>
          <w:noEndnote/>
        </w:sectPr>
      </w:pPr>
    </w:p>
    <w:p w14:paraId="17A263EA" w14:textId="77777777" w:rsidR="006A6658" w:rsidRDefault="006A6658">
      <w:pPr>
        <w:pStyle w:val="BodyText"/>
        <w:kinsoku w:val="0"/>
        <w:overflowPunct w:val="0"/>
        <w:spacing w:before="5"/>
        <w:ind w:left="0"/>
        <w:rPr>
          <w:b/>
          <w:bCs/>
          <w:sz w:val="16"/>
          <w:szCs w:val="16"/>
        </w:rPr>
      </w:pPr>
    </w:p>
    <w:p w14:paraId="17A263EB"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81" wp14:editId="17A26482">
                <wp:extent cx="9601200" cy="262890"/>
                <wp:effectExtent l="0" t="0" r="0" b="3810"/>
                <wp:docPr id="118" name="Group 494" descr="Step 4. Contact information and adult signature.  Mail Completed Form To: INSERT YOUR SCHOOL/DISTRICT MAILING ADDRESS HER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C" w14:textId="1A1BCA74"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adult signature</w:t>
                              </w:r>
                            </w:p>
                          </w:txbxContent>
                        </wps:txbx>
                        <wps:bodyPr rot="0" vert="horz" wrap="square" lIns="0" tIns="0" rIns="0" bIns="0" anchor="t" anchorCtr="0" upright="1">
                          <a:noAutofit/>
                        </wps:bodyPr>
                      </wps:wsp>
                    </wpg:wgp>
                  </a:graphicData>
                </a:graphic>
              </wp:inline>
            </w:drawing>
          </mc:Choice>
          <mc:Fallback>
            <w:pict>
              <v:group id="Group 494" o:spid="_x0000_s1059" alt="Step 4. Contact information and adult signature.  Mail Completed Form To: INSERT YOUR SCHOOL/DISTRICT MAILING ADDRESS HERE "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">
                <v:shape id="Freeform 495" o:spid="_x0000_s1060"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8nMIA&#10;AADcAAAADwAAAGRycy9kb3ducmV2LnhtbERPS4vCMBC+C/sfwgh7EU3tQd1qlFUUvPTgAxZvQzO2&#10;xWYSmqzWf28WFrzNx/ecxaozjbhT62vLCsajBARxYXXNpYLzaTecgfABWWNjmRQ8ycNq+dFbYKbt&#10;gw90P4ZSxBD2GSqoQnCZlL6oyKAfWUccuattDYYI21LqFh8x3DQyTZKJNFhzbKjQ0aai4nb8NQqu&#10;P4NJmtoLOtxecrfe5tPpOVfqs999z0EE6sJb/O/e6zh//AV/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XycwgAAANwAAAAPAAAAAAAAAAAAAAAAAJgCAABkcnMvZG93&#10;bnJldi54bWxQSwUGAAAAAAQABAD1AAAAhwMAAAAA&#10;" path="m,413r14146,l14146,,,,,413xe" fillcolor="#33ae6f" stroked="f">
                  <v:path arrowok="t" o:connecttype="custom" o:connectlocs="0,413;14146,413;14146,0;0,0;0,413" o:connectangles="0,0,0,0,0"/>
                </v:shape>
                <v:shape id="Freeform 496" o:spid="_x0000_s1061"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P6McA&#10;AADcAAAADwAAAGRycy9kb3ducmV2LnhtbESPQWvCQBCF7wX/wzJCL0U3DVYkukoRlZ4KVUG8jdkx&#10;CWZnY3araX9951DwNsN78943s0XnanWjNlSeDbwOE1DEubcVFwb2u/VgAipEZIu1ZzLwQwEW897T&#10;DDPr7/xFt20slIRwyNBAGWOTaR3ykhyGoW+IRTv71mGUtS20bfEu4a7WaZKMtcOKpaHEhpYl5Zft&#10;tzMQP49v1zB6WZ42q316GNeb3+vIGfPc796noCJ18WH+v/6wgp8Kvjwj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zT+jHAAAA3AAAAA8AAAAAAAAAAAAAAAAAmAIAAGRy&#10;cy9kb3ducmV2LnhtbFBLBQYAAAAABAAEAPUAAACMAwAAAAA=&#10;" path="m,414r973,l973,,,,,414xe" fillcolor="#1f823f" stroked="f">
                  <v:path arrowok="t" o:connecttype="custom" o:connectlocs="0,414;973,414;973,0;0,0;0,414" o:connectangles="0,0,0,0,0"/>
                </v:shape>
                <v:shape id="Text Box 497" o:spid="_x0000_s1062"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14:paraId="17A265DC" w14:textId="1A1BCA74"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adult signature</w:t>
                        </w:r>
                      </w:p>
                    </w:txbxContent>
                  </v:textbox>
                </v:shape>
                <w10:anchorlock/>
              </v:group>
            </w:pict>
          </mc:Fallback>
        </mc:AlternateContent>
      </w:r>
    </w:p>
    <w:p w14:paraId="17A263EC" w14:textId="77777777" w:rsidR="006A6658" w:rsidRDefault="006A6658">
      <w:pPr>
        <w:pStyle w:val="BodyText"/>
        <w:kinsoku w:val="0"/>
        <w:overflowPunct w:val="0"/>
        <w:spacing w:before="75" w:line="278" w:lineRule="auto"/>
        <w:ind w:left="120" w:right="330"/>
        <w:rPr>
          <w:color w:val="000000"/>
          <w:sz w:val="12"/>
          <w:szCs w:val="12"/>
        </w:rPr>
      </w:pPr>
      <w:r>
        <w:rPr>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17A263ED" w14:textId="77777777" w:rsidR="006A6658" w:rsidRDefault="006A6658">
      <w:pPr>
        <w:pStyle w:val="BodyText"/>
        <w:kinsoku w:val="0"/>
        <w:overflowPunct w:val="0"/>
        <w:spacing w:before="3"/>
        <w:ind w:left="0"/>
        <w:rPr>
          <w:sz w:val="9"/>
          <w:szCs w:val="9"/>
        </w:rPr>
      </w:pPr>
    </w:p>
    <w:p w14:paraId="17A263EE" w14:textId="77777777" w:rsidR="006A6658" w:rsidRDefault="00450F89">
      <w:pPr>
        <w:pStyle w:val="Heading1"/>
        <w:tabs>
          <w:tab w:val="left" w:pos="5401"/>
          <w:tab w:val="left" w:pos="7948"/>
          <w:tab w:val="left" w:pos="9023"/>
          <w:tab w:val="left" w:pos="10626"/>
        </w:tabs>
        <w:kinsoku w:val="0"/>
        <w:overflowPunct w:val="0"/>
        <w:spacing w:line="200" w:lineRule="atLeast"/>
      </w:pPr>
      <w:r>
        <w:rPr>
          <w:noProof/>
        </w:rPr>
        <mc:AlternateContent>
          <mc:Choice Requires="wpg">
            <w:drawing>
              <wp:inline distT="0" distB="0" distL="0" distR="0" wp14:anchorId="17A26483" wp14:editId="17A26484">
                <wp:extent cx="3107690" cy="203200"/>
                <wp:effectExtent l="9525" t="9525" r="6985" b="6350"/>
                <wp:docPr id="116"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98"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on8MA&#10;AADcAAAADwAAAGRycy9kb3ducmV2LnhtbERP22rCQBB9F/oPyxR8000UL6SuUqpiirRQ7QcM2TGJ&#10;ZmdDdo3x792C0Lc5nOssVp2pREuNKy0riIcRCOLM6pJzBb/H7WAOwnlkjZVlUnAnB6vlS2+BibY3&#10;/qH24HMRQtglqKDwvk6kdFlBBt3Q1sSBO9nGoA+wyaVu8BbCTSVHUTSVBksODQXW9FFQdjlcjQJ9&#10;me3Srj0f59tNKtfjr8/veD9Rqv/avb+B8NT5f/HTneowP57B3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yon8MAAADcAAAADwAAAAAAAAAAAAAAAACYAgAAZHJzL2Rv&#10;d25yZXYueG1sUEsFBgAAAAAEAAQA9QAAAIgDAAAAAA==&#10;" path="m,314r4888,l4888,,,,,314xe" filled="f" strokecolor="#808285" strokeweight=".25pt">
                  <v:path arrowok="t" o:connecttype="custom" o:connectlocs="0,314;4888,314;4888,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5" wp14:editId="17A26486">
                <wp:extent cx="1423035" cy="203200"/>
                <wp:effectExtent l="9525" t="9525" r="5715" b="6350"/>
                <wp:docPr id="114"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115" name="Freeform 501"/>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00"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">
                <v:shape id="Freeform 501" o:spid="_x0000_s1027" style="position:absolute;left:2;top:2;width:2236;height:315;visibility:visible;mso-wrap-style:square;v-text-anchor:top" coordsize="223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tdL8A&#10;AADcAAAADwAAAGRycy9kb3ducmV2LnhtbERPy6rCMBDdC/5DGMGNXFMV5dJrlCIKuvQFdzk0Y1tt&#10;JqWJWv16Iwju5nCeM503phQ3ql1hWcGgH4EgTq0uOFNw2K9+fkE4j6yxtEwKHuRgPmu3phhre+ct&#10;3XY+EyGEXYwKcu+rWEqX5mTQ9W1FHLiTrQ36AOtM6hrvIdyUchhFE2mw4NCQY0WLnNLL7moU2Ecy&#10;wuM/np+95XibrpAS3JBS3U6T/IHw1Piv+ONe6zB/MIb3M+ECO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10vwAAANwAAAAPAAAAAAAAAAAAAAAAAJgCAABkcnMvZG93bnJl&#10;di54bWxQSwUGAAAAAAQABAD1AAAAhAMAAAAA&#10;" path="m,314r2235,l2235,,,,,314xe" filled="f" strokecolor="#808285" strokeweight=".25pt">
                  <v:path arrowok="t" o:connecttype="custom" o:connectlocs="0,314;2235,314;2235,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7" wp14:editId="17A26488">
                <wp:extent cx="497205" cy="203200"/>
                <wp:effectExtent l="9525" t="9525" r="7620" b="6350"/>
                <wp:docPr id="11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113" name="Freeform 503"/>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02"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">
                <v:shape id="Freeform 503" o:spid="_x0000_s1027" style="position:absolute;left:2;top:2;width:778;height:315;visibility:visible;mso-wrap-style:square;v-text-anchor:top" coordsize="77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TnxsMA&#10;AADcAAAADwAAAGRycy9kb3ducmV2LnhtbERPTYvCMBC9C/6HMII3TdVlkWoUKwqy4GFV0OPQjG21&#10;mZQm1rq/frOw4G0e73Pmy9aUoqHaFZYVjIYRCOLU6oIzBafjdjAF4TyyxtIyKXiRg+Wi25ljrO2T&#10;v6k5+EyEEHYxKsi9r2IpXZqTQTe0FXHgrrY26AOsM6lrfIZwU8pxFH1KgwWHhhwrWueU3g8PoyDZ&#10;73/GFz/9OEf661ZuTsnl3iRK9XvtagbCU+vf4n/3Tof5own8PR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TnxsMAAADcAAAADwAAAAAAAAAAAAAAAACYAgAAZHJzL2Rv&#10;d25yZXYueG1sUEsFBgAAAAAEAAQA9QAAAIgDAAAAAA==&#10;" path="m,314r777,l777,,,,,314xe" filled="f" strokecolor="#808285" strokeweight=".25pt">
                  <v:path arrowok="t" o:connecttype="custom" o:connectlocs="0,314;777,314;777,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9" wp14:editId="17A2648A">
                <wp:extent cx="807720" cy="203200"/>
                <wp:effectExtent l="9525" t="9525" r="11430" b="6350"/>
                <wp:docPr id="110"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111" name="Freeform 505"/>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04"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">
                <v:shape id="Freeform 505" o:spid="_x0000_s1027" style="position:absolute;left:2;top:2;width:1267;height:315;visibility:visible;mso-wrap-style:square;v-text-anchor:top" coordsize="126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xX/MQA&#10;AADcAAAADwAAAGRycy9kb3ducmV2LnhtbERPTWvCQBC9F/wPywi9lLqJh1BSVynRltJLqYrobciO&#10;SWh2NuxuTPrvu4LgbR7vcxar0bTiQs43lhWkswQEcWl1w5WC/e79+QWED8gaW8uk4I88rJaThwXm&#10;2g78Q5dtqEQMYZ+jgjqELpfSlzUZ9DPbEUfubJ3BEKGrpHY4xHDTynmSZNJgw7Ghxo6KmsrfbW8U&#10;dE/r9OtcZR+HYnM8NehMv/+eK/U4Hd9eQQQaw118c3/qOD9N4fpMvE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sV/zEAAAA3AAAAA8AAAAAAAAAAAAAAAAAmAIAAGRycy9k&#10;b3ducmV2LnhtbFBLBQYAAAAABAAEAPUAAACJAwAAAAA=&#10;" path="m,314r1266,l1266,,,,,314xe" filled="f" strokecolor="#808285" strokeweight=".25pt">
                  <v:path arrowok="t" o:connecttype="custom" o:connectlocs="0,314;1266,314;1266,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B" wp14:editId="17A2648C">
                <wp:extent cx="2931795" cy="203200"/>
                <wp:effectExtent l="9525" t="9525" r="11430" b="6350"/>
                <wp:docPr id="108"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3200"/>
                          <a:chOff x="0" y="0"/>
                          <a:chExt cx="4617" cy="320"/>
                        </a:xfrm>
                      </wpg:grpSpPr>
                      <wps:wsp>
                        <wps:cNvPr id="109" name="Freeform 50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06" o:spid="_x0000_s1026" style="width:230.85pt;height:16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">
                <v:shape id="Freeform 507" o:spid="_x0000_s1027" style="position:absolute;left:2;top:2;width:4612;height:315;visibility:visible;mso-wrap-style:square;v-text-anchor:top" coordsize="461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vYZcMA&#10;AADcAAAADwAAAGRycy9kb3ducmV2LnhtbERPS27CMBDdV+IO1iB1UxGnXVQ0xERQQcqmiwIHGMVD&#10;HIjHIXYgvX1dqVJ38/S+kxejbcWNet84VvCcpCCIK6cbrhUcD9vZHIQPyBpbx6TgmzwUy8lDjpl2&#10;d/6i2z7UIoawz1CBCaHLpPSVIYs+cR1x5E6utxgi7Gupe7zHcNvKlzR9lRYbjg0GO3o3VF32g1Uw&#10;Hz7Wbnc210upD6fPp015tnWp1ON0XC1ABBrDv/jPvdNxfvoG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vYZcMAAADcAAAADwAAAAAAAAAAAAAAAACYAgAAZHJzL2Rv&#10;d25yZXYueG1sUEsFBgAAAAAEAAQA9QAAAIgDAAAAAA==&#10;" path="m,314r4611,l4611,,,,,314xe" filled="f" strokecolor="#808285" strokeweight=".25pt">
                  <v:path arrowok="t" o:connecttype="custom" o:connectlocs="0,314;4611,314;4611,0;0,0;0,314" o:connectangles="0,0,0,0,0"/>
                </v:shape>
                <w10:anchorlock/>
              </v:group>
            </w:pict>
          </mc:Fallback>
        </mc:AlternateContent>
      </w:r>
    </w:p>
    <w:p w14:paraId="17A263EF" w14:textId="77777777" w:rsidR="006A6658" w:rsidRDefault="006A6658">
      <w:pPr>
        <w:pStyle w:val="BodyText"/>
        <w:tabs>
          <w:tab w:val="left" w:pos="3671"/>
          <w:tab w:val="left" w:pos="5404"/>
          <w:tab w:val="left" w:pos="7967"/>
          <w:tab w:val="left" w:pos="9035"/>
          <w:tab w:val="left" w:pos="10619"/>
        </w:tabs>
        <w:kinsoku w:val="0"/>
        <w:overflowPunct w:val="0"/>
        <w:spacing w:before="29"/>
        <w:ind w:left="104"/>
        <w:rPr>
          <w:color w:val="000000"/>
        </w:rPr>
      </w:pPr>
      <w:r>
        <w:rPr>
          <w:color w:val="231F20"/>
          <w:position w:val="1"/>
        </w:rPr>
        <w:t>Street Address (if available)</w:t>
      </w:r>
      <w:r>
        <w:rPr>
          <w:color w:val="231F20"/>
          <w:position w:val="1"/>
        </w:rPr>
        <w:tab/>
      </w:r>
      <w:r>
        <w:rPr>
          <w:color w:val="231F20"/>
        </w:rPr>
        <w:t>Apt #</w:t>
      </w:r>
      <w:r>
        <w:rPr>
          <w:color w:val="231F20"/>
        </w:rPr>
        <w:tab/>
      </w:r>
      <w:r>
        <w:rPr>
          <w:color w:val="231F20"/>
          <w:w w:val="95"/>
          <w:position w:val="1"/>
        </w:rPr>
        <w:t>City</w:t>
      </w:r>
      <w:r>
        <w:rPr>
          <w:color w:val="231F20"/>
          <w:w w:val="95"/>
          <w:position w:val="1"/>
        </w:rPr>
        <w:tab/>
      </w:r>
      <w:r>
        <w:rPr>
          <w:color w:val="231F20"/>
          <w:position w:val="1"/>
        </w:rPr>
        <w:t>State</w:t>
      </w:r>
      <w:r>
        <w:rPr>
          <w:color w:val="231F20"/>
          <w:position w:val="1"/>
        </w:rPr>
        <w:tab/>
        <w:t>Zip</w:t>
      </w:r>
      <w:r>
        <w:rPr>
          <w:color w:val="231F20"/>
          <w:position w:val="1"/>
        </w:rPr>
        <w:tab/>
        <w:t>Daytime Phone and Email (optional)</w:t>
      </w:r>
    </w:p>
    <w:p w14:paraId="17A263F0" w14:textId="77777777" w:rsidR="006A6658" w:rsidRDefault="006A6658">
      <w:pPr>
        <w:pStyle w:val="BodyText"/>
        <w:kinsoku w:val="0"/>
        <w:overflowPunct w:val="0"/>
        <w:spacing w:before="3"/>
        <w:ind w:left="0"/>
        <w:rPr>
          <w:sz w:val="8"/>
          <w:szCs w:val="8"/>
        </w:rPr>
      </w:pPr>
    </w:p>
    <w:p w14:paraId="17A263F1" w14:textId="77777777" w:rsidR="006A6658" w:rsidRDefault="00450F89">
      <w:pPr>
        <w:pStyle w:val="Heading1"/>
        <w:tabs>
          <w:tab w:val="left" w:pos="5401"/>
          <w:tab w:val="left" w:pos="10626"/>
        </w:tabs>
        <w:kinsoku w:val="0"/>
        <w:overflowPunct w:val="0"/>
        <w:spacing w:line="200" w:lineRule="atLeast"/>
      </w:pPr>
      <w:r>
        <w:rPr>
          <w:noProof/>
        </w:rPr>
        <mc:AlternateContent>
          <mc:Choice Requires="wpg">
            <w:drawing>
              <wp:inline distT="0" distB="0" distL="0" distR="0" wp14:anchorId="17A2648D" wp14:editId="17A2648E">
                <wp:extent cx="3107690" cy="205740"/>
                <wp:effectExtent l="9525" t="9525" r="6985" b="3810"/>
                <wp:docPr id="106"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7" name="Freeform 509"/>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08"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">
                <v:shape id="Freeform 509"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91MIA&#10;AADcAAAADwAAAGRycy9kb3ducmV2LnhtbERPTWvCQBC9C/0PyxR6000r2BJdQymovTaVqrchO9kE&#10;s7NJdo3pv3cLBW/zeJ+zykbbiIF6XztW8DxLQBAXTtdsFOy/N9M3ED4ga2wck4Jf8pCtHyYrTLW7&#10;8hcNeTAihrBPUUEVQptK6YuKLPqZa4kjV7reYoiwN1L3eI3htpEvSbKQFmuODRW29FFRcc4vVsFh&#10;PG5+tnnpT4PtOlPOD/vC7JR6ehzflyACjeEu/nd/6jg/eYW/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Bz3UwgAAANwAAAAPAAAAAAAAAAAAAAAAAJgCAABkcnMvZG93&#10;bnJldi54bWxQSwUGAAAAAAQABAD1AAAAhwM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F" wp14:editId="17A26490">
                <wp:extent cx="3107690" cy="205740"/>
                <wp:effectExtent l="9525" t="9525" r="6985" b="3810"/>
                <wp:docPr id="104"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5" name="Freeform 511"/>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10"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">
                <v:shape id="Freeform 511"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GOMIA&#10;AADcAAAADwAAAGRycy9kb3ducmV2LnhtbERPTWvCQBC9C/0PyxR6000rlhJdQymovTaVqrchO9kE&#10;s7NJdo3pv3cLBW/zeJ+zykbbiIF6XztW8DxLQBAXTtdsFOy/N9M3ED4ga2wck4Jf8pCtHyYrTLW7&#10;8hcNeTAihrBPUUEVQptK6YuKLPqZa4kjV7reYoiwN1L3eI3htpEvSfIqLdYcGyps6aOi4pxfrILD&#10;eNz8bPPSnwbbdaacH/aF2Sn19Di+L0EEGsNd/O/+1HF+soC/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QY4wgAAANwAAAAPAAAAAAAAAAAAAAAAAJgCAABkcnMvZG93&#10;bnJldi54bWxQSwUGAAAAAAQABAD1AAAAhwM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91" wp14:editId="17A26492">
                <wp:extent cx="2931795" cy="205740"/>
                <wp:effectExtent l="9525" t="9525" r="11430" b="3810"/>
                <wp:docPr id="10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103" name="Freeform 513"/>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12"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">
                <v:shape id="Freeform 513" o:spid="_x0000_s1027" style="position:absolute;left:2;top:2;width:4612;height:319;visibility:visible;mso-wrap-style:square;v-text-anchor:top" coordsize="461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yJsMA&#10;AADcAAAADwAAAGRycy9kb3ducmV2LnhtbERPTWvCQBC9C/0PyxS8mY21lDZ1lVZUhJ5MeshxyI5J&#10;bHY2ZNck9te7hYK3ebzPWa5H04ieOldbVjCPYhDEhdU1lwq+s93sFYTzyBoby6TgSg7Wq4fJEhNt&#10;Bz5Sn/pShBB2CSqovG8TKV1RkUEX2ZY4cCfbGfQBdqXUHQ4h3DTyKY5fpMGaQ0OFLW0qKn7Si1Hw&#10;KYtfe87m+zR/y/T2OdfHL+OVmj6OH+8gPI3+Lv53H3SYHy/g75lw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JyJsMAAADcAAAADwAAAAAAAAAAAAAAAACYAgAAZHJzL2Rv&#10;d25yZXYueG1sUEsFBgAAAAAEAAQA9QAAAIgDAAAAAA==&#10;" path="m,318r4611,l4611,,,,,318xe" filled="f" strokecolor="#808285" strokeweight=".25pt">
                  <v:path arrowok="t" o:connecttype="custom" o:connectlocs="0,318;4611,318;4611,0;0,0;0,318" o:connectangles="0,0,0,0,0"/>
                </v:shape>
                <w10:anchorlock/>
              </v:group>
            </w:pict>
          </mc:Fallback>
        </mc:AlternateContent>
      </w:r>
    </w:p>
    <w:p w14:paraId="17A263F2" w14:textId="77777777" w:rsidR="006A6658" w:rsidRDefault="006A6658">
      <w:pPr>
        <w:pStyle w:val="BodyText"/>
        <w:tabs>
          <w:tab w:val="left" w:pos="5391"/>
          <w:tab w:val="left" w:pos="10628"/>
        </w:tabs>
        <w:kinsoku w:val="0"/>
        <w:overflowPunct w:val="0"/>
        <w:spacing w:before="28"/>
        <w:ind w:left="104"/>
        <w:rPr>
          <w:color w:val="000000"/>
        </w:rPr>
      </w:pPr>
      <w:r>
        <w:rPr>
          <w:color w:val="231F20"/>
        </w:rPr>
        <w:t>Printed name of</w:t>
      </w:r>
      <w:r>
        <w:rPr>
          <w:color w:val="231F20"/>
          <w:spacing w:val="-6"/>
        </w:rPr>
        <w:t xml:space="preserve"> </w:t>
      </w:r>
      <w:r>
        <w:rPr>
          <w:color w:val="231F20"/>
        </w:rPr>
        <w:t>adult signing the form</w:t>
      </w:r>
      <w:r>
        <w:rPr>
          <w:color w:val="231F20"/>
        </w:rPr>
        <w:tab/>
        <w:t>Signature of adult</w:t>
      </w:r>
      <w:r>
        <w:rPr>
          <w:color w:val="231F20"/>
        </w:rPr>
        <w:tab/>
      </w:r>
      <w:proofErr w:type="gramStart"/>
      <w:r>
        <w:rPr>
          <w:color w:val="231F20"/>
        </w:rPr>
        <w:t>Today’s</w:t>
      </w:r>
      <w:proofErr w:type="gramEnd"/>
      <w:r>
        <w:rPr>
          <w:color w:val="231F20"/>
        </w:rPr>
        <w:t xml:space="preserve"> date</w:t>
      </w:r>
    </w:p>
    <w:p w14:paraId="17A263F3" w14:textId="77777777" w:rsidR="006A6658" w:rsidRDefault="006A6658">
      <w:pPr>
        <w:pStyle w:val="BodyText"/>
        <w:tabs>
          <w:tab w:val="left" w:pos="5391"/>
          <w:tab w:val="left" w:pos="10628"/>
        </w:tabs>
        <w:kinsoku w:val="0"/>
        <w:overflowPunct w:val="0"/>
        <w:spacing w:before="28"/>
        <w:ind w:left="104"/>
        <w:rPr>
          <w:color w:val="000000"/>
        </w:rPr>
        <w:sectPr w:rsidR="006A6658">
          <w:type w:val="continuous"/>
          <w:pgSz w:w="15840" w:h="12240" w:orient="landscape"/>
          <w:pgMar w:top="280" w:right="240" w:bottom="0" w:left="240" w:header="720" w:footer="720" w:gutter="0"/>
          <w:cols w:space="720" w:equalWidth="0">
            <w:col w:w="15360"/>
          </w:cols>
          <w:noEndnote/>
        </w:sectPr>
      </w:pPr>
    </w:p>
    <w:p w14:paraId="17A263F4" w14:textId="77777777" w:rsidR="006A6658" w:rsidRDefault="006A6658">
      <w:pPr>
        <w:pStyle w:val="BodyText"/>
        <w:kinsoku w:val="0"/>
        <w:overflowPunct w:val="0"/>
        <w:spacing w:before="4"/>
        <w:ind w:left="0"/>
        <w:rPr>
          <w:sz w:val="6"/>
          <w:szCs w:val="6"/>
        </w:rPr>
      </w:pPr>
    </w:p>
    <w:p w14:paraId="17A263F5" w14:textId="77777777" w:rsidR="006A6658" w:rsidRDefault="00450F89">
      <w:pPr>
        <w:pStyle w:val="BodyText"/>
        <w:kinsoku w:val="0"/>
        <w:overflowPunct w:val="0"/>
        <w:spacing w:before="0" w:line="200" w:lineRule="atLeast"/>
        <w:ind w:left="105"/>
        <w:rPr>
          <w:sz w:val="20"/>
          <w:szCs w:val="20"/>
        </w:rPr>
      </w:pPr>
      <w:r>
        <w:rPr>
          <w:noProof/>
          <w:sz w:val="20"/>
          <w:szCs w:val="20"/>
        </w:rPr>
        <mc:AlternateContent>
          <mc:Choice Requires="wpg">
            <w:drawing>
              <wp:inline distT="0" distB="0" distL="0" distR="0" wp14:anchorId="17A26493" wp14:editId="17A26494">
                <wp:extent cx="9140825" cy="262890"/>
                <wp:effectExtent l="0" t="0" r="3175" b="3810"/>
                <wp:docPr id="98" name="Group 514" descr="Instructions. Sources of Inco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9" name="Freeform 515"/>
                        <wps:cNvSpPr>
                          <a:spLocks/>
                        </wps:cNvSpPr>
                        <wps:spPr bwMode="auto">
                          <a:xfrm>
                            <a:off x="1558" y="0"/>
                            <a:ext cx="12837" cy="414"/>
                          </a:xfrm>
                          <a:custGeom>
                            <a:avLst/>
                            <a:gdLst>
                              <a:gd name="T0" fmla="*/ 0 w 12837"/>
                              <a:gd name="T1" fmla="*/ 414 h 414"/>
                              <a:gd name="T2" fmla="*/ 12836 w 12837"/>
                              <a:gd name="T3" fmla="*/ 414 h 414"/>
                              <a:gd name="T4" fmla="*/ 12836 w 12837"/>
                              <a:gd name="T5" fmla="*/ 0 h 414"/>
                              <a:gd name="T6" fmla="*/ 0 w 12837"/>
                              <a:gd name="T7" fmla="*/ 0 h 414"/>
                              <a:gd name="T8" fmla="*/ 0 w 12837"/>
                              <a:gd name="T9" fmla="*/ 414 h 414"/>
                            </a:gdLst>
                            <a:ahLst/>
                            <a:cxnLst>
                              <a:cxn ang="0">
                                <a:pos x="T0" y="T1"/>
                              </a:cxn>
                              <a:cxn ang="0">
                                <a:pos x="T2" y="T3"/>
                              </a:cxn>
                              <a:cxn ang="0">
                                <a:pos x="T4" y="T5"/>
                              </a:cxn>
                              <a:cxn ang="0">
                                <a:pos x="T6" y="T7"/>
                              </a:cxn>
                              <a:cxn ang="0">
                                <a:pos x="T8" y="T9"/>
                              </a:cxn>
                            </a:cxnLst>
                            <a:rect l="0" t="0" r="r" b="b"/>
                            <a:pathLst>
                              <a:path w="12837" h="414">
                                <a:moveTo>
                                  <a:pt x="0" y="414"/>
                                </a:moveTo>
                                <a:lnTo>
                                  <a:pt x="12836" y="414"/>
                                </a:lnTo>
                                <a:lnTo>
                                  <a:pt x="1283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516"/>
                        <wps:cNvSpPr>
                          <a:spLocks/>
                        </wps:cNvSpPr>
                        <wps:spPr bwMode="auto">
                          <a:xfrm>
                            <a:off x="0" y="0"/>
                            <a:ext cx="1559" cy="414"/>
                          </a:xfrm>
                          <a:custGeom>
                            <a:avLst/>
                            <a:gdLst>
                              <a:gd name="T0" fmla="*/ 0 w 1559"/>
                              <a:gd name="T1" fmla="*/ 414 h 414"/>
                              <a:gd name="T2" fmla="*/ 1558 w 1559"/>
                              <a:gd name="T3" fmla="*/ 414 h 414"/>
                              <a:gd name="T4" fmla="*/ 1558 w 1559"/>
                              <a:gd name="T5" fmla="*/ 0 h 414"/>
                              <a:gd name="T6" fmla="*/ 0 w 1559"/>
                              <a:gd name="T7" fmla="*/ 0 h 414"/>
                              <a:gd name="T8" fmla="*/ 0 w 1559"/>
                              <a:gd name="T9" fmla="*/ 414 h 414"/>
                            </a:gdLst>
                            <a:ahLst/>
                            <a:cxnLst>
                              <a:cxn ang="0">
                                <a:pos x="T0" y="T1"/>
                              </a:cxn>
                              <a:cxn ang="0">
                                <a:pos x="T2" y="T3"/>
                              </a:cxn>
                              <a:cxn ang="0">
                                <a:pos x="T4" y="T5"/>
                              </a:cxn>
                              <a:cxn ang="0">
                                <a:pos x="T6" y="T7"/>
                              </a:cxn>
                              <a:cxn ang="0">
                                <a:pos x="T8" y="T9"/>
                              </a:cxn>
                            </a:cxnLst>
                            <a:rect l="0" t="0" r="r" b="b"/>
                            <a:pathLst>
                              <a:path w="1559" h="414">
                                <a:moveTo>
                                  <a:pt x="0" y="414"/>
                                </a:moveTo>
                                <a:lnTo>
                                  <a:pt x="1558" y="414"/>
                                </a:lnTo>
                                <a:lnTo>
                                  <a:pt x="1558"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517"/>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D" w14:textId="77777777" w:rsidR="00DF2AC6" w:rsidRDefault="00DF2AC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wps:txbx>
                        <wps:bodyPr rot="0" vert="horz" wrap="square" lIns="0" tIns="0" rIns="0" bIns="0" anchor="t" anchorCtr="0" upright="1">
                          <a:noAutofit/>
                        </wps:bodyPr>
                      </wps:wsp>
                    </wpg:wgp>
                  </a:graphicData>
                </a:graphic>
              </wp:inline>
            </w:drawing>
          </mc:Choice>
          <mc:Fallback>
            <w:pict>
              <v:group id="Group 514" o:spid="_x0000_s1063" alt="Instructions. Sources of Income"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">
                <v:shape id="Freeform 515" o:spid="_x0000_s1064" style="position:absolute;left:1558;width:12837;height:414;visibility:visible;mso-wrap-style:square;v-text-anchor:top" coordsize="1283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7t8QA&#10;AADbAAAADwAAAGRycy9kb3ducmV2LnhtbESPzWrDMBCE74W+g9hCb43cH0rjRAlxIaSXFuKGQG6L&#10;tZFNrZWxNo7z9lWhkOMwM98w8+XoWzVQH5vABh4nGSjiKtiGnYHd9/rhDVQUZIttYDJwoQjLxe3N&#10;HHMbzryloRSnEoRjjgZqkS7XOlY1eYyT0BEn7xh6j5Jk77Tt8ZzgvtVPWfaqPTacFmrs6L2m6qc8&#10;eQPy4lYYis9NKUWxfXb7Aw9fB2Pu78bVDJTQKNfwf/vDGphO4e9L+gF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fu7fEAAAA2wAAAA8AAAAAAAAAAAAAAAAAmAIAAGRycy9k&#10;b3ducmV2LnhtbFBLBQYAAAAABAAEAPUAAACJAwAAAAA=&#10;" path="m,414r12836,l12836,,,,,414xe" fillcolor="#33ae6f" stroked="f">
                  <v:path arrowok="t" o:connecttype="custom" o:connectlocs="0,414;12836,414;12836,0;0,0;0,414" o:connectangles="0,0,0,0,0"/>
                </v:shape>
                <v:shape id="Freeform 516" o:spid="_x0000_s1065" style="position:absolute;width:1559;height:414;visibility:visible;mso-wrap-style:square;v-text-anchor:top" coordsize="1559,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uVMYA&#10;AADcAAAADwAAAGRycy9kb3ducmV2LnhtbESPT0vDQBDF7wW/wzKCt3ajhyJpt0UUQRTtPy/ehuyY&#10;hGZnQ3ZsEj9951DobYb35r3fLNdDaMyJulRHdnA/y8AQF9HXXDr4PrxOH8EkQfbYRCYHIyVYr24m&#10;S8x97HlHp72URkM45eigEmlza1NRUcA0iy2xar+xCyi6dqX1HfYaHhr7kGVzG7BmbaiwpeeKiuP+&#10;Lzj47OdbGY/jy+b9oz/8yDb9fxXJubvb4WkBRmiQq/ly/eYVP1N8fUYnsK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KuVMYAAADcAAAADwAAAAAAAAAAAAAAAACYAgAAZHJz&#10;L2Rvd25yZXYueG1sUEsFBgAAAAAEAAQA9QAAAIsDAAAAAA==&#10;" path="m,414r1558,l1558,,,,,414xe" fillcolor="#1f823f" stroked="f">
                  <v:path arrowok="t" o:connecttype="custom" o:connectlocs="0,414;1558,414;1558,0;0,0;0,414" o:connectangles="0,0,0,0,0"/>
                </v:shape>
                <v:shape id="Text Box 517" o:spid="_x0000_s1066" type="#_x0000_t202" style="position:absolute;width:1439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DF2AC6" w:rsidRDefault="00DF2AC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v:textbox>
                </v:shape>
                <w10:anchorlock/>
              </v:group>
            </w:pict>
          </mc:Fallback>
        </mc:AlternateContent>
      </w:r>
    </w:p>
    <w:p w14:paraId="17A263F6" w14:textId="77777777" w:rsidR="006A6658" w:rsidRDefault="006A6658">
      <w:pPr>
        <w:pStyle w:val="BodyText"/>
        <w:kinsoku w:val="0"/>
        <w:overflowPunct w:val="0"/>
        <w:spacing w:before="9"/>
        <w:ind w:left="0"/>
        <w:rPr>
          <w:sz w:val="9"/>
          <w:szCs w:val="9"/>
        </w:rPr>
      </w:pPr>
    </w:p>
    <w:p w14:paraId="17A263F7" w14:textId="77777777" w:rsidR="006A6658" w:rsidRDefault="00450F89">
      <w:pPr>
        <w:pStyle w:val="Heading1"/>
        <w:tabs>
          <w:tab w:val="left" w:pos="7516"/>
        </w:tabs>
        <w:kinsoku w:val="0"/>
        <w:overflowPunct w:val="0"/>
        <w:spacing w:line="200" w:lineRule="atLeast"/>
        <w:ind w:left="387"/>
        <w:rPr>
          <w:position w:val="2"/>
        </w:rPr>
      </w:pPr>
      <w:r>
        <w:rPr>
          <w:noProof/>
        </w:rPr>
        <mc:AlternateContent>
          <mc:Choice Requires="wps">
            <w:drawing>
              <wp:inline distT="0" distB="0" distL="0" distR="0" wp14:anchorId="17A26495" wp14:editId="17A26496">
                <wp:extent cx="4335145" cy="2243455"/>
                <wp:effectExtent l="0" t="0" r="0" b="0"/>
                <wp:docPr id="97"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4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616" o:spid="_x0000_s1067" type="#_x0000_t202" style="width:341.35pt;height:1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position w:val="2"/>
        </w:rPr>
        <mc:AlternateContent>
          <mc:Choice Requires="wps">
            <w:drawing>
              <wp:inline distT="0" distB="0" distL="0" distR="0" wp14:anchorId="17A26497" wp14:editId="17A26498">
                <wp:extent cx="4335145" cy="2232660"/>
                <wp:effectExtent l="0" t="0" r="0" b="0"/>
                <wp:docPr id="96"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3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615" o:spid="_x0000_s1068" type="#_x0000_t202" style="width:341.35pt;height:17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exetgIAALUFAAAOAAAAZHJzL2Uyb0RvYy54bWysVNuOmzAQfa/Uf7D8znIJs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p>
    <w:p w14:paraId="17A263F8" w14:textId="77777777" w:rsidR="006A6658" w:rsidRDefault="006A6658">
      <w:pPr>
        <w:pStyle w:val="BodyText"/>
        <w:kinsoku w:val="0"/>
        <w:overflowPunct w:val="0"/>
        <w:spacing w:before="7"/>
        <w:ind w:left="0"/>
        <w:rPr>
          <w:sz w:val="10"/>
          <w:szCs w:val="10"/>
        </w:rPr>
      </w:pPr>
    </w:p>
    <w:p w14:paraId="17A263F9" w14:textId="77777777" w:rsidR="006A6658" w:rsidRDefault="00450F89">
      <w:pPr>
        <w:pStyle w:val="BodyText"/>
        <w:kinsoku w:val="0"/>
        <w:overflowPunct w:val="0"/>
        <w:spacing w:before="0" w:line="200" w:lineRule="atLeast"/>
        <w:ind w:left="225"/>
        <w:rPr>
          <w:sz w:val="20"/>
          <w:szCs w:val="20"/>
        </w:rPr>
      </w:pPr>
      <w:r>
        <w:rPr>
          <w:noProof/>
          <w:sz w:val="20"/>
          <w:szCs w:val="20"/>
        </w:rPr>
        <mc:AlternateContent>
          <mc:Choice Requires="wpg">
            <w:drawing>
              <wp:inline distT="0" distB="0" distL="0" distR="0" wp14:anchorId="17A26499" wp14:editId="17A2649A">
                <wp:extent cx="9140825" cy="262890"/>
                <wp:effectExtent l="0" t="0" r="3175" b="3810"/>
                <wp:docPr id="92" name="Group 520" descr="Optional. Children's Racial and Ethnic Identitie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3" name="Freeform 521"/>
                        <wps:cNvSpPr>
                          <a:spLocks/>
                        </wps:cNvSpPr>
                        <wps:spPr bwMode="auto">
                          <a:xfrm>
                            <a:off x="1322" y="0"/>
                            <a:ext cx="13073" cy="414"/>
                          </a:xfrm>
                          <a:custGeom>
                            <a:avLst/>
                            <a:gdLst>
                              <a:gd name="T0" fmla="*/ 0 w 13073"/>
                              <a:gd name="T1" fmla="*/ 414 h 414"/>
                              <a:gd name="T2" fmla="*/ 13072 w 13073"/>
                              <a:gd name="T3" fmla="*/ 414 h 414"/>
                              <a:gd name="T4" fmla="*/ 13072 w 13073"/>
                              <a:gd name="T5" fmla="*/ 0 h 414"/>
                              <a:gd name="T6" fmla="*/ 0 w 13073"/>
                              <a:gd name="T7" fmla="*/ 0 h 414"/>
                              <a:gd name="T8" fmla="*/ 0 w 13073"/>
                              <a:gd name="T9" fmla="*/ 414 h 414"/>
                            </a:gdLst>
                            <a:ahLst/>
                            <a:cxnLst>
                              <a:cxn ang="0">
                                <a:pos x="T0" y="T1"/>
                              </a:cxn>
                              <a:cxn ang="0">
                                <a:pos x="T2" y="T3"/>
                              </a:cxn>
                              <a:cxn ang="0">
                                <a:pos x="T4" y="T5"/>
                              </a:cxn>
                              <a:cxn ang="0">
                                <a:pos x="T6" y="T7"/>
                              </a:cxn>
                              <a:cxn ang="0">
                                <a:pos x="T8" y="T9"/>
                              </a:cxn>
                            </a:cxnLst>
                            <a:rect l="0" t="0" r="r" b="b"/>
                            <a:pathLst>
                              <a:path w="13073" h="414">
                                <a:moveTo>
                                  <a:pt x="0" y="414"/>
                                </a:moveTo>
                                <a:lnTo>
                                  <a:pt x="13072" y="414"/>
                                </a:lnTo>
                                <a:lnTo>
                                  <a:pt x="13072"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22"/>
                        <wps:cNvSpPr>
                          <a:spLocks/>
                        </wps:cNvSpPr>
                        <wps:spPr bwMode="auto">
                          <a:xfrm>
                            <a:off x="0" y="0"/>
                            <a:ext cx="1323" cy="414"/>
                          </a:xfrm>
                          <a:custGeom>
                            <a:avLst/>
                            <a:gdLst>
                              <a:gd name="T0" fmla="*/ 0 w 1323"/>
                              <a:gd name="T1" fmla="*/ 413 h 414"/>
                              <a:gd name="T2" fmla="*/ 1322 w 1323"/>
                              <a:gd name="T3" fmla="*/ 413 h 414"/>
                              <a:gd name="T4" fmla="*/ 1322 w 1323"/>
                              <a:gd name="T5" fmla="*/ 0 h 414"/>
                              <a:gd name="T6" fmla="*/ 0 w 1323"/>
                              <a:gd name="T7" fmla="*/ 0 h 414"/>
                              <a:gd name="T8" fmla="*/ 0 w 1323"/>
                              <a:gd name="T9" fmla="*/ 413 h 414"/>
                            </a:gdLst>
                            <a:ahLst/>
                            <a:cxnLst>
                              <a:cxn ang="0">
                                <a:pos x="T0" y="T1"/>
                              </a:cxn>
                              <a:cxn ang="0">
                                <a:pos x="T2" y="T3"/>
                              </a:cxn>
                              <a:cxn ang="0">
                                <a:pos x="T4" y="T5"/>
                              </a:cxn>
                              <a:cxn ang="0">
                                <a:pos x="T6" y="T7"/>
                              </a:cxn>
                              <a:cxn ang="0">
                                <a:pos x="T8" y="T9"/>
                              </a:cxn>
                            </a:cxnLst>
                            <a:rect l="0" t="0" r="r" b="b"/>
                            <a:pathLst>
                              <a:path w="1323" h="414">
                                <a:moveTo>
                                  <a:pt x="0" y="413"/>
                                </a:moveTo>
                                <a:lnTo>
                                  <a:pt x="1322" y="413"/>
                                </a:lnTo>
                                <a:lnTo>
                                  <a:pt x="1322"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Text Box 523" descr="Optional.  Children's Racial and Ethnic Identities."/>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612" w14:textId="77777777" w:rsidR="00DF2AC6" w:rsidRDefault="00DF2AC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wps:txbx>
                        <wps:bodyPr rot="0" vert="horz" wrap="square" lIns="0" tIns="0" rIns="0" bIns="0" anchor="t" anchorCtr="0" upright="1">
                          <a:noAutofit/>
                        </wps:bodyPr>
                      </wps:wsp>
                    </wpg:wgp>
                  </a:graphicData>
                </a:graphic>
              </wp:inline>
            </w:drawing>
          </mc:Choice>
          <mc:Fallback>
            <w:pict>
              <v:group id="Group 520" o:spid="_x0000_s1069" alt="Optional. Children's Racial and Ethnic Identities. "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">
                <v:shape id="Freeform 521" o:spid="_x0000_s1070" style="position:absolute;left:1322;width:13073;height:414;visibility:visible;mso-wrap-style:square;v-text-anchor:top" coordsize="13073,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3EcMA&#10;AADbAAAADwAAAGRycy9kb3ducmV2LnhtbESPQWvCQBSE7wX/w/KE3urGCkFTVxFB8CRNbO31kX3N&#10;hmbfxuw2if/eFQo9DjPzDbPejrYRPXW+dqxgPktAEJdO11wp+DgfXpYgfEDW2DgmBTfysN1MntaY&#10;aTdwTn0RKhEh7DNUYEJoMyl9aciin7mWOHrfrrMYouwqqTscItw28jVJUmmx5rhgsKW9ofKn+LUK&#10;3OlCX8vbYajzz8qc33d4nKdXpZ6n4+4NRKAx/If/2ketYLWAx5f4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x3EcMAAADbAAAADwAAAAAAAAAAAAAAAACYAgAAZHJzL2Rv&#10;d25yZXYueG1sUEsFBgAAAAAEAAQA9QAAAIgDAAAAAA==&#10;" path="m,414r13072,l13072,,,,,414xe" fillcolor="#33ae6f" stroked="f">
                  <v:path arrowok="t" o:connecttype="custom" o:connectlocs="0,414;13072,414;13072,0;0,0;0,414" o:connectangles="0,0,0,0,0"/>
                </v:shape>
                <v:shape id="Freeform 522" o:spid="_x0000_s1071" style="position:absolute;width:1323;height:414;visibility:visible;mso-wrap-style:square;v-text-anchor:top" coordsize="1323,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bpTcUA&#10;AADbAAAADwAAAGRycy9kb3ducmV2LnhtbESPT2vCQBTE70K/w/IKXqRuKmJjdJWiWKSe/HPx9si+&#10;JqnZtyG7xu23dwuCx2FmfsPMl8HUoqPWVZYVvA8TEMS51RUXCk7HzVsKwnlkjbVlUvBHDpaLl94c&#10;M21vvKfu4AsRIewyVFB632RSurwkg25oG+Lo/djWoI+yLaRu8RbhppajJJlIgxXHhRIbWpWUXw5X&#10;owB/17vBOZ+kX+PvS/hIZeiOYa9U/zV8zkB4Cv4ZfrS3WsF0DP9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ulNxQAAANsAAAAPAAAAAAAAAAAAAAAAAJgCAABkcnMv&#10;ZG93bnJldi54bWxQSwUGAAAAAAQABAD1AAAAigMAAAAA&#10;" path="m,413r1322,l1322,,,,,413xe" fillcolor="#1f823f" stroked="f">
                  <v:path arrowok="t" o:connecttype="custom" o:connectlocs="0,413;1322,413;1322,0;0,0;0,413" o:connectangles="0,0,0,0,0"/>
                </v:shape>
                <v:shape id="Text Box 523" o:spid="_x0000_s1072" type="#_x0000_t202" alt="Optional.  Children's Racial and Ethnic Identities." style="position:absolute;width:1439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DF2AC6" w:rsidRDefault="00DF2AC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v:textbox>
                </v:shape>
                <w10:anchorlock/>
              </v:group>
            </w:pict>
          </mc:Fallback>
        </mc:AlternateContent>
      </w:r>
    </w:p>
    <w:p w14:paraId="17A263FA" w14:textId="77777777" w:rsidR="006A6658" w:rsidRDefault="006A6658">
      <w:pPr>
        <w:pStyle w:val="Heading2"/>
        <w:kinsoku w:val="0"/>
        <w:overflowPunct w:val="0"/>
        <w:spacing w:before="130" w:line="255" w:lineRule="auto"/>
        <w:ind w:left="320" w:right="1232"/>
        <w:rPr>
          <w:color w:val="000000"/>
        </w:rPr>
      </w:pPr>
      <w:r>
        <w:rPr>
          <w:color w:val="231F20"/>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p w14:paraId="17A263FB" w14:textId="77777777" w:rsidR="006A6658" w:rsidRDefault="006A6658">
      <w:pPr>
        <w:pStyle w:val="BodyText"/>
        <w:kinsoku w:val="0"/>
        <w:overflowPunct w:val="0"/>
        <w:spacing w:before="11"/>
        <w:ind w:left="0"/>
        <w:rPr>
          <w:sz w:val="8"/>
          <w:szCs w:val="8"/>
        </w:rPr>
      </w:pPr>
    </w:p>
    <w:p w14:paraId="17A263FC" w14:textId="77777777" w:rsidR="006A6658" w:rsidRDefault="006A6658">
      <w:pPr>
        <w:pStyle w:val="BodyText"/>
        <w:kinsoku w:val="0"/>
        <w:overflowPunct w:val="0"/>
        <w:spacing w:before="11"/>
        <w:ind w:left="0"/>
        <w:rPr>
          <w:sz w:val="8"/>
          <w:szCs w:val="8"/>
        </w:rPr>
        <w:sectPr w:rsidR="006A6658">
          <w:pgSz w:w="15840" w:h="12240" w:orient="landscape"/>
          <w:pgMar w:top="240" w:right="360" w:bottom="0" w:left="580" w:header="720" w:footer="720" w:gutter="0"/>
          <w:cols w:space="720" w:equalWidth="0">
            <w:col w:w="14900"/>
          </w:cols>
          <w:noEndnote/>
        </w:sectPr>
      </w:pPr>
    </w:p>
    <w:p w14:paraId="17A263FD" w14:textId="77777777" w:rsidR="006A6658" w:rsidRDefault="00450F89">
      <w:pPr>
        <w:pStyle w:val="BodyText"/>
        <w:kinsoku w:val="0"/>
        <w:overflowPunct w:val="0"/>
        <w:spacing w:before="81" w:line="285" w:lineRule="auto"/>
        <w:ind w:left="323" w:hanging="4"/>
        <w:rPr>
          <w:color w:val="000000"/>
          <w:sz w:val="18"/>
          <w:szCs w:val="18"/>
        </w:rPr>
      </w:pPr>
      <w:r>
        <w:rPr>
          <w:noProof/>
        </w:rPr>
        <w:lastRenderedPageBreak/>
        <mc:AlternateContent>
          <mc:Choice Requires="wpg">
            <w:drawing>
              <wp:anchor distT="0" distB="0" distL="114300" distR="114300" simplePos="0" relativeHeight="251651072" behindDoc="1" locked="0" layoutInCell="0" allowOverlap="1" wp14:anchorId="17A2649B" wp14:editId="17A2649C">
                <wp:simplePos x="0" y="0"/>
                <wp:positionH relativeFrom="page">
                  <wp:posOffset>1796415</wp:posOffset>
                </wp:positionH>
                <wp:positionV relativeFrom="paragraph">
                  <wp:posOffset>46990</wp:posOffset>
                </wp:positionV>
                <wp:extent cx="257175" cy="299085"/>
                <wp:effectExtent l="0" t="0" r="0" b="0"/>
                <wp:wrapNone/>
                <wp:docPr id="85"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99085"/>
                          <a:chOff x="2829" y="74"/>
                          <a:chExt cx="405" cy="471"/>
                        </a:xfrm>
                      </wpg:grpSpPr>
                      <wps:wsp>
                        <wps:cNvPr id="86" name="Freeform 525"/>
                        <wps:cNvSpPr>
                          <a:spLocks/>
                        </wps:cNvSpPr>
                        <wps:spPr bwMode="auto">
                          <a:xfrm>
                            <a:off x="2849" y="91"/>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526"/>
                        <wps:cNvSpPr>
                          <a:spLocks/>
                        </wps:cNvSpPr>
                        <wps:spPr bwMode="auto">
                          <a:xfrm>
                            <a:off x="3045" y="355"/>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527"/>
                        <wps:cNvSpPr>
                          <a:spLocks/>
                        </wps:cNvSpPr>
                        <wps:spPr bwMode="auto">
                          <a:xfrm>
                            <a:off x="2829" y="7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28"/>
                        <wps:cNvSpPr>
                          <a:spLocks/>
                        </wps:cNvSpPr>
                        <wps:spPr bwMode="auto">
                          <a:xfrm>
                            <a:off x="2839" y="8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529"/>
                        <wps:cNvSpPr>
                          <a:spLocks/>
                        </wps:cNvSpPr>
                        <wps:spPr bwMode="auto">
                          <a:xfrm>
                            <a:off x="3032" y="34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30"/>
                        <wps:cNvSpPr>
                          <a:spLocks/>
                        </wps:cNvSpPr>
                        <wps:spPr bwMode="auto">
                          <a:xfrm>
                            <a:off x="3042" y="35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4" o:spid="_x0000_s1026" style="position:absolute;margin-left:141.45pt;margin-top:3.7pt;width:20.25pt;height:23.55pt;z-index:-251665408;mso-position-horizontal-relative:page" coordorigin="2829,74" coordsize="40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" o:allowincell="f">
                <v:shape id="Freeform 525" o:spid="_x0000_s1027" style="position:absolute;left:2849;top:91;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eC8YA&#10;AADbAAAADwAAAGRycy9kb3ducmV2LnhtbESPQWvCQBSE74X+h+UVehHd2IOk0VWqUCmVYhOt50f2&#10;mQ1m34bsVuO/dwtCj8PMfMPMFr1txJk6XztWMB4lIIhLp2uuFOx378MUhA/IGhvHpOBKHhbzx4cZ&#10;ZtpdOKdzESoRIewzVGBCaDMpfWnIoh+5ljh6R9dZDFF2ldQdXiLcNvIlSSbSYs1xwWBLK0Plqfi1&#10;Cr7Xh036kx/Wr7TMv7bjgfm8HpdKPT/1b1MQgfrwH763P7SCdAJ/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qeC8YAAADbAAAADwAAAAAAAAAAAAAAAACYAgAAZHJz&#10;L2Rvd25yZXYueG1sUEsFBgAAAAAEAAQA9QAAAIsDAAAAAA==&#10;" path="m172,173l,173,,,172,r,173xe" filled="f" strokecolor="#999998" strokeweight="1pt">
                  <v:path arrowok="t" o:connecttype="custom" o:connectlocs="172,173;0,173;0,0;172,0;172,173" o:connectangles="0,0,0,0,0"/>
                </v:shape>
                <v:shape id="Freeform 526" o:spid="_x0000_s1028" style="position:absolute;left:3045;top:355;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7kMYA&#10;AADbAAAADwAAAGRycy9kb3ducmV2LnhtbESPT2vCQBTE74LfYXlCL6Ibe2jT6Cq1UCkWaeO/8yP7&#10;zAazb0N2q/Hbu4VCj8PM/IaZLTpbiwu1vnKsYDJOQBAXTldcKtjv3kcpCB+QNdaOScGNPCzm/d4M&#10;M+2unNNlG0oRIewzVGBCaDIpfWHIoh+7hjh6J9daDFG2pdQtXiPc1vIxSZ6kxYrjgsGG3gwV5+2P&#10;VfC9On6mh/y4eqFlvvmaDM36dloq9TDoXqcgAnXhP/zX/tAK0mf4/RJ/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Y7kMYAAADbAAAADwAAAAAAAAAAAAAAAACYAgAAZHJz&#10;L2Rvd25yZXYueG1sUEsFBgAAAAAEAAQA9QAAAIsDAAAAAA==&#10;" path="m172,173l,173,,,172,r,173xe" filled="f" strokecolor="#999998" strokeweight="1pt">
                  <v:path arrowok="t" o:connecttype="custom" o:connectlocs="172,173;0,173;0,0;172,0;172,173" o:connectangles="0,0,0,0,0"/>
                </v:shape>
                <v:shape id="Freeform 527" o:spid="_x0000_s1029" style="position:absolute;left:2829;top:74;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PT8EA&#10;AADbAAAADwAAAGRycy9kb3ducmV2LnhtbERPz2vCMBS+C/sfwhvsIjN1By3VKDLYVkTQVS/eHs0z&#10;LTYvpclq99+bg+Dx4/u9XA+2ET11vnasYDpJQBCXTtdsFJyOX+8pCB+QNTaOScE/eVivXkZLzLS7&#10;8S/1RTAihrDPUEEVQptJ6cuKLPqJa4kjd3GdxRBhZ6Tu8BbDbSM/kmQmLdYcGyps6bOi8lr8WQXz&#10;nqd5/l382P3RjHelPDTnrVHq7XXYLEAEGsJT/HDnWkEax8Yv8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QD0/BAAAA2wAAAA8AAAAAAAAAAAAAAAAAmAIAAGRycy9kb3du&#10;cmV2LnhtbFBLBQYAAAAABAAEAPUAAACGAwAAAAA=&#10;" path="m,201r201,l201,,,,,201xe" stroked="f">
                  <v:path arrowok="t" o:connecttype="custom" o:connectlocs="0,201;201,201;201,0;0,0;0,201" o:connectangles="0,0,0,0,0"/>
                </v:shape>
                <v:shape id="Freeform 528" o:spid="_x0000_s1030" style="position:absolute;left:2839;top:84;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K+8EA&#10;AADbAAAADwAAAGRycy9kb3ducmV2LnhtbESPQWsCMRSE7wX/Q3hCbzWrYFm3RhFB8Kq2PT82z83q&#10;5mVNorvbX28KhR6HmfmGWa5724gH+VA7VjCdZCCIS6drrhR8nnZvOYgQkTU2jknBQAHWq9HLEgvt&#10;Oj7Q4xgrkSAcClRgYmwLKUNpyGKYuJY4eWfnLcYkfSW1xy7BbSNnWfYuLdacFgy2tDVUXo93q+D8&#10;3WU/sy8O3uY3M+8vw8JsB6Vex/3mA0SkPv6H/9p7rSBfwO+X9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8CvvBAAAA2wAAAA8AAAAAAAAAAAAAAAAAmAIAAGRycy9kb3du&#10;cmV2LnhtbFBLBQYAAAAABAAEAPUAAACGAwAAAAA=&#10;" path="m,181r181,l181,,,,,181xe" filled="f" strokecolor="#7f7f7f" strokeweight="1pt">
                  <v:path arrowok="t" o:connecttype="custom" o:connectlocs="0,181;181,181;181,0;0,0;0,181" o:connectangles="0,0,0,0,0"/>
                </v:shape>
                <v:shape id="Freeform 529" o:spid="_x0000_s1031" style="position:absolute;left:3032;top:34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VlMIA&#10;AADbAAAADwAAAGRycy9kb3ducmV2LnhtbERPz2vCMBS+C/sfwht4GZrqYZu1qYyBrgzBWb14ezRv&#10;aVnzUpqsdv/9chA8fny/s81oWzFQ7xvHChbzBARx5XTDRsH5tJ29gvABWWPrmBT8kYdN/jDJMNXu&#10;ykcaymBEDGGfooI6hC6V0lc1WfRz1xFH7tv1FkOEvZG6x2sMt61cJsmztNhwbKixo/eaqp/y1yp4&#10;GXhRFLvywx5O5mlfya/28mmUmj6Ob2sQgcZwF9/chVawiuvjl/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5WUwgAAANsAAAAPAAAAAAAAAAAAAAAAAJgCAABkcnMvZG93&#10;bnJldi54bWxQSwUGAAAAAAQABAD1AAAAhwMAAAAA&#10;" path="m,201r201,l201,,,,,201xe" stroked="f">
                  <v:path arrowok="t" o:connecttype="custom" o:connectlocs="0,201;201,201;201,0;0,0;0,201" o:connectangles="0,0,0,0,0"/>
                </v:shape>
                <v:shape id="Freeform 530" o:spid="_x0000_s1032" style="position:absolute;left:3042;top:35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QIMEA&#10;AADbAAAADwAAAGRycy9kb3ducmV2LnhtbESPQWsCMRSE7wX/Q3hCbzWroOhqFBEEr9rW82Pz3Kxu&#10;XtYkurv99Y1Q6HGYmW+Y1aaztXiSD5VjBeNRBoK4cLriUsHX5/5jDiJEZI21Y1LQU4DNevC2wly7&#10;lo/0PMVSJAiHHBWYGJtcylAYshhGriFO3sV5izFJX0rtsU1wW8tJls2kxYrTgsGGdoaK2+lhFVzO&#10;bfYz+ebg7fxupt21X5hdr9T7sNsuQUTq4n/4r33QChZjeH1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TkCDBAAAA2wAAAA8AAAAAAAAAAAAAAAAAmAIAAGRycy9kb3du&#10;cmV2LnhtbFBLBQYAAAAABAAEAPUAAACGAwAAAAA=&#10;" path="m,181r181,l181,,,,,181xe" filled="f" strokecolor="#7f7f7f" strokeweight="1pt">
                  <v:path arrowok="t" o:connecttype="custom" o:connectlocs="0,181;181,181;181,0;0,0;0,181" o:connectangles="0,0,0,0,0"/>
                </v:shape>
                <w10:wrap anchorx="page"/>
              </v:group>
            </w:pict>
          </mc:Fallback>
        </mc:AlternateContent>
      </w:r>
      <w:r w:rsidR="006A6658">
        <w:rPr>
          <w:color w:val="231F20"/>
          <w:spacing w:val="-5"/>
          <w:sz w:val="18"/>
          <w:szCs w:val="18"/>
        </w:rPr>
        <w:t>Ethnicity</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5"/>
          <w:sz w:val="18"/>
          <w:szCs w:val="18"/>
        </w:rPr>
        <w:t>one):</w:t>
      </w:r>
      <w:r w:rsidR="006A6658">
        <w:rPr>
          <w:color w:val="231F20"/>
          <w:spacing w:val="15"/>
          <w:sz w:val="18"/>
          <w:szCs w:val="18"/>
        </w:rPr>
        <w:t xml:space="preserve"> </w:t>
      </w:r>
      <w:r w:rsidR="006A6658">
        <w:rPr>
          <w:color w:val="231F20"/>
          <w:spacing w:val="-4"/>
          <w:sz w:val="18"/>
          <w:szCs w:val="18"/>
        </w:rPr>
        <w:t>Race</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4"/>
          <w:sz w:val="18"/>
          <w:szCs w:val="18"/>
        </w:rPr>
        <w:t>one</w:t>
      </w:r>
      <w:r w:rsidR="006A6658">
        <w:rPr>
          <w:color w:val="231F20"/>
          <w:spacing w:val="-10"/>
          <w:sz w:val="18"/>
          <w:szCs w:val="18"/>
        </w:rPr>
        <w:t xml:space="preserve"> </w:t>
      </w:r>
      <w:r w:rsidR="006A6658">
        <w:rPr>
          <w:color w:val="231F20"/>
          <w:spacing w:val="-3"/>
          <w:sz w:val="18"/>
          <w:szCs w:val="18"/>
        </w:rPr>
        <w:t>or</w:t>
      </w:r>
      <w:r w:rsidR="006A6658">
        <w:rPr>
          <w:color w:val="231F20"/>
          <w:spacing w:val="-10"/>
          <w:sz w:val="18"/>
          <w:szCs w:val="18"/>
        </w:rPr>
        <w:t xml:space="preserve"> </w:t>
      </w:r>
      <w:r w:rsidR="006A6658">
        <w:rPr>
          <w:color w:val="231F20"/>
          <w:spacing w:val="-5"/>
          <w:sz w:val="18"/>
          <w:szCs w:val="18"/>
        </w:rPr>
        <w:t>more):</w:t>
      </w:r>
    </w:p>
    <w:p w14:paraId="17A263FE" w14:textId="77777777" w:rsidR="006A6658" w:rsidRDefault="00C41038">
      <w:pPr>
        <w:pStyle w:val="BodyText"/>
        <w:tabs>
          <w:tab w:val="left" w:pos="2230"/>
        </w:tabs>
        <w:kinsoku w:val="0"/>
        <w:overflowPunct w:val="0"/>
        <w:spacing w:before="77"/>
        <w:ind w:left="156"/>
        <w:rPr>
          <w:color w:val="000000"/>
          <w:sz w:val="18"/>
          <w:szCs w:val="18"/>
        </w:rPr>
      </w:pPr>
      <w:r>
        <w:rPr>
          <w:noProof/>
        </w:rPr>
        <mc:AlternateContent>
          <mc:Choice Requires="wpg">
            <w:drawing>
              <wp:anchor distT="0" distB="0" distL="114300" distR="114300" simplePos="0" relativeHeight="251652096" behindDoc="1" locked="0" layoutInCell="0" allowOverlap="1" wp14:anchorId="17A2649D" wp14:editId="17A2649E">
                <wp:simplePos x="0" y="0"/>
                <wp:positionH relativeFrom="page">
                  <wp:posOffset>3041650</wp:posOffset>
                </wp:positionH>
                <wp:positionV relativeFrom="paragraph">
                  <wp:posOffset>-315595</wp:posOffset>
                </wp:positionV>
                <wp:extent cx="128270" cy="128270"/>
                <wp:effectExtent l="0" t="0" r="5080" b="5080"/>
                <wp:wrapNone/>
                <wp:docPr id="81"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4790" y="-208"/>
                          <a:chExt cx="202" cy="202"/>
                        </a:xfrm>
                      </wpg:grpSpPr>
                      <wps:wsp>
                        <wps:cNvPr id="82" name="Freeform 532"/>
                        <wps:cNvSpPr>
                          <a:spLocks/>
                        </wps:cNvSpPr>
                        <wps:spPr bwMode="auto">
                          <a:xfrm>
                            <a:off x="4807" y="-19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533"/>
                        <wps:cNvSpPr>
                          <a:spLocks/>
                        </wps:cNvSpPr>
                        <wps:spPr bwMode="auto">
                          <a:xfrm>
                            <a:off x="4790" y="-20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34"/>
                        <wps:cNvSpPr>
                          <a:spLocks/>
                        </wps:cNvSpPr>
                        <wps:spPr bwMode="auto">
                          <a:xfrm>
                            <a:off x="4800" y="-19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1" o:spid="_x0000_s1026" style="position:absolute;margin-left:239.5pt;margin-top:-24.85pt;width:10.1pt;height:10.1pt;z-index:-251664384;mso-position-horizontal-relative:page" coordorigin="4790,-208"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" o:allowincell="f">
                <v:shape id="Freeform 532" o:spid="_x0000_s1027" style="position:absolute;left:4807;top:-19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GYCMUA&#10;AADbAAAADwAAAGRycy9kb3ducmV2LnhtbESPQWvCQBSE70L/w/IKXkrd6KHE1FWqoEilaGzr+ZF9&#10;ZoPZtyG7avz3bqHgcZiZb5jJrLO1uFDrK8cKhoMEBHHhdMWlgp/v5WsKwgdkjbVjUnAjD7PpU2+C&#10;mXZXzumyD6WIEPYZKjAhNJmUvjBk0Q9cQxy9o2sthijbUuoWrxFuazlKkjdpseK4YLChhaHitD9b&#10;BbvVYZP+5ofVmOb513b4Yj5vx7lS/efu4x1EoC48wv/ttVaQjuDvS/wB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ZgIxQAAANsAAAAPAAAAAAAAAAAAAAAAAJgCAABkcnMv&#10;ZG93bnJldi54bWxQSwUGAAAAAAQABAD1AAAAigMAAAAA&#10;" path="m172,173l,173,,,172,r,173xe" filled="f" strokecolor="#999998" strokeweight="1pt">
                  <v:path arrowok="t" o:connecttype="custom" o:connectlocs="172,173;0,173;0,0;172,0;172,173" o:connectangles="0,0,0,0,0"/>
                </v:shape>
                <v:shape id="Freeform 533" o:spid="_x0000_s1028" style="position:absolute;left:4790;top:-20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SdPsUA&#10;AADbAAAADwAAAGRycy9kb3ducmV2LnhtbESPQWvCQBSE7wX/w/IEL0U3KlRJXUUK1SAFNfbS2yP7&#10;uglm34bsGtN/3xUKPQ4z8w2z2vS2Fh21vnKsYDpJQBAXTldsFHxe3sdLED4ga6wdk4If8rBZD55W&#10;mGp35zN1eTAiQtinqKAMoUml9EVJFv3ENcTR+3atxRBla6Ru8R7htpazJHmRFiuOCyU29FZScc1v&#10;VsGi42mW7fK9PV7M80chT/XXwSg1GvbbVxCB+vAf/mtnWsFyDo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J0+xQAAANsAAAAPAAAAAAAAAAAAAAAAAJgCAABkcnMv&#10;ZG93bnJldi54bWxQSwUGAAAAAAQABAD1AAAAigMAAAAA&#10;" path="m,201r201,l201,,,,,201xe" stroked="f">
                  <v:path arrowok="t" o:connecttype="custom" o:connectlocs="0,201;201,201;201,0;0,0;0,201" o:connectangles="0,0,0,0,0"/>
                </v:shape>
                <v:shape id="Freeform 534" o:spid="_x0000_s1029" style="position:absolute;left:4800;top:-19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2lZcIA&#10;AADbAAAADwAAAGRycy9kb3ducmV2LnhtbESPQWsCMRSE7wX/Q3iCt5pVbFlXoxSh0Gu1en5snpvV&#10;zcuapO5uf30jFHocZuYbZr3tbSPu5EPtWMFsmoEgLp2uuVLwdXh/zkGEiKyxcUwKBgqw3Yye1lho&#10;1/En3fexEgnCoUAFJsa2kDKUhiyGqWuJk3d23mJM0ldSe+wS3DZynmWv0mLNacFgSztD5XX/bRWc&#10;T132Mz9y8Da/mZf+MizNblBqMu7fViAi9fE//Nf+0AryBTy+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vaVlwgAAANsAAAAPAAAAAAAAAAAAAAAAAJgCAABkcnMvZG93&#10;bnJldi54bWxQSwUGAAAAAAQABAD1AAAAhwMAAAAA&#10;" path="m,181r181,l181,,,,,181xe" filled="f" strokecolor="#7f7f7f" strokeweight="1pt">
                  <v:path arrowok="t" o:connecttype="custom" o:connectlocs="0,181;181,181;181,0;0,0;0,181" o:connectangles="0,0,0,0,0"/>
                </v:shape>
                <w10:wrap anchorx="page"/>
              </v:group>
            </w:pict>
          </mc:Fallback>
        </mc:AlternateContent>
      </w:r>
      <w:r w:rsidR="006A6658">
        <w:rPr>
          <w:rFonts w:ascii="Times New Roman" w:hAnsi="Times New Roman" w:cs="Times New Roman"/>
          <w:sz w:val="24"/>
          <w:szCs w:val="24"/>
        </w:rPr>
        <w:br w:type="column"/>
      </w:r>
      <w:r w:rsidR="006A6658">
        <w:rPr>
          <w:color w:val="231F20"/>
          <w:sz w:val="18"/>
          <w:szCs w:val="18"/>
        </w:rPr>
        <w:lastRenderedPageBreak/>
        <w:t>Hispanic or Latino</w:t>
      </w:r>
      <w:r w:rsidR="006A6658">
        <w:rPr>
          <w:color w:val="231F20"/>
          <w:sz w:val="18"/>
          <w:szCs w:val="18"/>
        </w:rPr>
        <w:tab/>
        <w:t>Not Hispanic or Latino</w:t>
      </w:r>
    </w:p>
    <w:p w14:paraId="17A263FF" w14:textId="77777777" w:rsidR="006A6658" w:rsidRDefault="00450F89">
      <w:pPr>
        <w:pStyle w:val="BodyText"/>
        <w:tabs>
          <w:tab w:val="left" w:pos="3690"/>
          <w:tab w:val="left" w:pos="4935"/>
          <w:tab w:val="left" w:pos="7572"/>
          <w:tab w:val="left" w:pos="11351"/>
        </w:tabs>
        <w:kinsoku w:val="0"/>
        <w:overflowPunct w:val="0"/>
        <w:spacing w:before="29"/>
        <w:ind w:left="426"/>
        <w:rPr>
          <w:color w:val="000000"/>
          <w:sz w:val="18"/>
          <w:szCs w:val="18"/>
        </w:rPr>
      </w:pPr>
      <w:r>
        <w:rPr>
          <w:noProof/>
        </w:rPr>
        <mc:AlternateContent>
          <mc:Choice Requires="wpg">
            <w:drawing>
              <wp:anchor distT="0" distB="0" distL="114300" distR="114300" simplePos="0" relativeHeight="251653120" behindDoc="1" locked="0" layoutInCell="0" allowOverlap="1" wp14:anchorId="17A2649F" wp14:editId="17A264A0">
                <wp:simplePos x="0" y="0"/>
                <wp:positionH relativeFrom="page">
                  <wp:posOffset>4026535</wp:posOffset>
                </wp:positionH>
                <wp:positionV relativeFrom="paragraph">
                  <wp:posOffset>37465</wp:posOffset>
                </wp:positionV>
                <wp:extent cx="128270" cy="128270"/>
                <wp:effectExtent l="0" t="0" r="0" b="0"/>
                <wp:wrapNone/>
                <wp:docPr id="77"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6341" y="59"/>
                          <a:chExt cx="202" cy="202"/>
                        </a:xfrm>
                      </wpg:grpSpPr>
                      <wps:wsp>
                        <wps:cNvPr id="78" name="Freeform 536"/>
                        <wps:cNvSpPr>
                          <a:spLocks/>
                        </wps:cNvSpPr>
                        <wps:spPr bwMode="auto">
                          <a:xfrm>
                            <a:off x="6353"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37"/>
                        <wps:cNvSpPr>
                          <a:spLocks/>
                        </wps:cNvSpPr>
                        <wps:spPr bwMode="auto">
                          <a:xfrm>
                            <a:off x="6341"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38"/>
                        <wps:cNvSpPr>
                          <a:spLocks/>
                        </wps:cNvSpPr>
                        <wps:spPr bwMode="auto">
                          <a:xfrm>
                            <a:off x="6351"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5" o:spid="_x0000_s1026" style="position:absolute;margin-left:317.05pt;margin-top:2.95pt;width:10.1pt;height:10.1pt;z-index:-251663360;mso-position-horizontal-relative:page" coordorigin="6341,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" o:allowincell="f">
                <v:shape id="Freeform 536" o:spid="_x0000_s1027" style="position:absolute;left:6353;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fxcIA&#10;AADbAAAADwAAAGRycy9kb3ducmV2LnhtbERPz2vCMBS+D/wfwhO8jJnqYbpqFBWUMRlaNz0/mmdT&#10;bF5Kk2n9781B2PHj+z2dt7YSV2p86VjBoJ+AIM6dLrlQ8PuzfhuD8AFZY+WYFNzJw3zWeZliqt2N&#10;M7oeQiFiCPsUFZgQ6lRKnxuy6PuuJo7c2TUWQ4RNIXWDtxhuKzlMkndpseTYYLCmlaH8cvizCvab&#10;03Z8zE6bD1pm37vBq/m6n5dK9brtYgIiUBv+xU/3p1YwimPj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N/FwgAAANsAAAAPAAAAAAAAAAAAAAAAAJgCAABkcnMvZG93&#10;bnJldi54bWxQSwUGAAAAAAQABAD1AAAAhwMAAAAA&#10;" path="m172,173l,173,,,172,r,173xe" filled="f" strokecolor="#999998" strokeweight="1pt">
                  <v:path arrowok="t" o:connecttype="custom" o:connectlocs="172,173;0,173;0,0;172,0;172,173" o:connectangles="0,0,0,0,0"/>
                </v:shape>
                <v:shape id="Freeform 537" o:spid="_x0000_s1028" style="position:absolute;left:6341;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na88QA&#10;AADbAAAADwAAAGRycy9kb3ducmV2LnhtbESPQWvCQBSE7wX/w/IEL1I39tDa1FWk0DZIQY1evD2y&#10;r5tg9m3IrjH+e1cQehxmvhlmvuxtLTpqfeVYwXSSgCAunK7YKDjsv55nIHxA1lg7JgVX8rBcDJ7m&#10;mGp34R11eTAilrBPUUEZQpNK6YuSLPqJa4ij9+daiyHK1kjd4iWW21q+JMmrtFhxXCixoc+SilN+&#10;tgreOp5m2Xf+Yzd7M/4t5LY+ro1So2G/+gARqA//4Qed6ci9w/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2vPEAAAA2wAAAA8AAAAAAAAAAAAAAAAAmAIAAGRycy9k&#10;b3ducmV2LnhtbFBLBQYAAAAABAAEAPUAAACJAwAAAAA=&#10;" path="m,201r201,l201,,,,,201xe" stroked="f">
                  <v:path arrowok="t" o:connecttype="custom" o:connectlocs="0,201;201,201;201,0;0,0;0,201" o:connectangles="0,0,0,0,0"/>
                </v:shape>
                <v:shape id="Freeform 538" o:spid="_x0000_s1029" style="position:absolute;left:6351;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jZr8A&#10;AADbAAAADwAAAGRycy9kb3ducmV2LnhtbERPW2vCMBR+F/Yfwhn4ZtMJStcZZQjCXudlz4fm2HRr&#10;Trok2tZfbx4EHz+++2oz2FZcyYfGsYK3LAdBXDndcK3geNjNChAhImtsHZOCkQJs1i+TFZba9fxN&#10;132sRQrhUKICE2NXShkqQxZD5jrixJ2dtxgT9LXUHvsUbls5z/OltNhwajDY0dZQ9be/WAXnnz6/&#10;zU8cvC3+zWL4Hd/NdlRq+jp8foCINMSn+OH+0gqKtD59ST9Aru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hqNmvwAAANsAAAAPAAAAAAAAAAAAAAAAAJgCAABkcnMvZG93bnJl&#10;di54bWxQSwUGAAAAAAQABAD1AAAAhAM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4144" behindDoc="1" locked="0" layoutInCell="0" allowOverlap="1" wp14:anchorId="17A264A1" wp14:editId="17A264A2">
                <wp:simplePos x="0" y="0"/>
                <wp:positionH relativeFrom="page">
                  <wp:posOffset>4789805</wp:posOffset>
                </wp:positionH>
                <wp:positionV relativeFrom="paragraph">
                  <wp:posOffset>37465</wp:posOffset>
                </wp:positionV>
                <wp:extent cx="128270" cy="128270"/>
                <wp:effectExtent l="0" t="0" r="0" b="0"/>
                <wp:wrapNone/>
                <wp:docPr id="73"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7543" y="59"/>
                          <a:chExt cx="202" cy="202"/>
                        </a:xfrm>
                      </wpg:grpSpPr>
                      <wps:wsp>
                        <wps:cNvPr id="74" name="Freeform 540"/>
                        <wps:cNvSpPr>
                          <a:spLocks/>
                        </wps:cNvSpPr>
                        <wps:spPr bwMode="auto">
                          <a:xfrm>
                            <a:off x="7558"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41"/>
                        <wps:cNvSpPr>
                          <a:spLocks/>
                        </wps:cNvSpPr>
                        <wps:spPr bwMode="auto">
                          <a:xfrm>
                            <a:off x="754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42"/>
                        <wps:cNvSpPr>
                          <a:spLocks/>
                        </wps:cNvSpPr>
                        <wps:spPr bwMode="auto">
                          <a:xfrm>
                            <a:off x="755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9" o:spid="_x0000_s1026" style="position:absolute;margin-left:377.15pt;margin-top:2.95pt;width:10.1pt;height:10.1pt;z-index:-251662336;mso-position-horizontal-relative:page" coordorigin="754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" o:allowincell="f">
                <v:shape id="Freeform 540" o:spid="_x0000_s1027" style="position:absolute;left:7558;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HVwMYA&#10;AADbAAAADwAAAGRycy9kb3ducmV2LnhtbESPQWsCMRSE7wX/Q3iFXqRmLdLq1igqVESRdrX1/Ng8&#10;N4ubl2WT6vrvTUHocZiZb5jxtLWVOFPjS8cK+r0EBHHudMmFgu/9x/MQhA/IGivHpOBKHqaTzsMY&#10;U+0unNF5FwoRIexTVGBCqFMpfW7Iou+5mjh6R9dYDFE2hdQNXiLcVvIlSV6lxZLjgsGaFoby0+7X&#10;KvhaHjbDn+ywHNE82372u2Z9Pc6VenpsZ+8gArXhP3xvr7SCtwH8fYk/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HVwMYAAADbAAAADwAAAAAAAAAAAAAAAACYAgAAZHJz&#10;L2Rvd25yZXYueG1sUEsFBgAAAAAEAAQA9QAAAIsDAAAAAA==&#10;" path="m172,173l,173,,,172,r,173xe" filled="f" strokecolor="#999998" strokeweight="1pt">
                  <v:path arrowok="t" o:connecttype="custom" o:connectlocs="172,173;0,173;0,0;172,0;172,173" o:connectangles="0,0,0,0,0"/>
                </v:shape>
                <v:shape id="Freeform 541" o:spid="_x0000_s1028" style="position:absolute;left:7543;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TQ9sQA&#10;AADbAAAADwAAAGRycy9kb3ducmV2LnhtbESPQWvCQBSE7wX/w/IEL1I3FlpL6ipSaBukoEYv3h7Z&#10;100w+zZk1xj/vSsIPQ4z3wwzX/a2Fh21vnKsYDpJQBAXTldsFBz2X8/vIHxA1lg7JgVX8rBcDJ7m&#10;mGp34R11eTAilrBPUUEZQpNK6YuSLPqJa4ij9+daiyHK1kjd4iWW21q+JMmbtFhxXCixoc+SilN+&#10;tgpmHU+z7Dv/sZu9Gf8Wclsf10ap0bBffYAI1If/8IPOdORe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E0PbEAAAA2wAAAA8AAAAAAAAAAAAAAAAAmAIAAGRycy9k&#10;b3ducmV2LnhtbFBLBQYAAAAABAAEAPUAAACJAwAAAAA=&#10;" path="m,201r201,l201,,,,,201xe" stroked="f">
                  <v:path arrowok="t" o:connecttype="custom" o:connectlocs="0,201;201,201;201,0;0,0;0,201" o:connectangles="0,0,0,0,0"/>
                </v:shape>
                <v:shape id="Freeform 542" o:spid="_x0000_s1029" style="position:absolute;left:7553;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ursEA&#10;AADbAAAADwAAAGRycy9kb3ducmV2LnhtbESPQWsCMRSE7wX/Q3hCbzWroNXVKCIUvFar58fmuVnd&#10;vKxJ6u721zdCocdhZr5hVpvO1uJBPlSOFYxHGQjiwumKSwVfx4+3OYgQkTXWjklBTwE268HLCnPt&#10;Wv6kxyGWIkE45KjAxNjkUobCkMUwcg1x8i7OW4xJ+lJqj22C21pOsmwmLVacFgw2tDNU3A7fVsHl&#10;3GY/kxMHb+d3M+2u/cLseqVeh912CSJSF//Df+29VvA+g+e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27q7BAAAA2wAAAA8AAAAAAAAAAAAAAAAAmAIAAGRycy9kb3du&#10;cmV2LnhtbFBLBQYAAAAABAAEAPUAAACGAw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5168" behindDoc="1" locked="0" layoutInCell="0" allowOverlap="1" wp14:anchorId="17A264A3" wp14:editId="17A264A4">
                <wp:simplePos x="0" y="0"/>
                <wp:positionH relativeFrom="page">
                  <wp:posOffset>6455410</wp:posOffset>
                </wp:positionH>
                <wp:positionV relativeFrom="paragraph">
                  <wp:posOffset>37465</wp:posOffset>
                </wp:positionV>
                <wp:extent cx="128270" cy="128270"/>
                <wp:effectExtent l="0" t="0" r="0" b="0"/>
                <wp:wrapNone/>
                <wp:docPr id="69"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0166" y="59"/>
                          <a:chExt cx="202" cy="202"/>
                        </a:xfrm>
                      </wpg:grpSpPr>
                      <wps:wsp>
                        <wps:cNvPr id="70" name="Freeform 544"/>
                        <wps:cNvSpPr>
                          <a:spLocks/>
                        </wps:cNvSpPr>
                        <wps:spPr bwMode="auto">
                          <a:xfrm>
                            <a:off x="1017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45"/>
                        <wps:cNvSpPr>
                          <a:spLocks/>
                        </wps:cNvSpPr>
                        <wps:spPr bwMode="auto">
                          <a:xfrm>
                            <a:off x="10166"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46"/>
                        <wps:cNvSpPr>
                          <a:spLocks/>
                        </wps:cNvSpPr>
                        <wps:spPr bwMode="auto">
                          <a:xfrm>
                            <a:off x="10176"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3" o:spid="_x0000_s1026" style="position:absolute;margin-left:508.3pt;margin-top:2.95pt;width:10.1pt;height:10.1pt;z-index:-251661312;mso-position-horizontal-relative:page" coordorigin="10166,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" o:allowincell="f">
                <v:shape id="Freeform 544" o:spid="_x0000_s1027" style="position:absolute;left:10177;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rTw8IA&#10;AADbAAAADwAAAGRycy9kb3ducmV2LnhtbERPz2vCMBS+D/wfwhO8jJnqYbpqFBWUMRlaNz0/mmdT&#10;bF5Kk2n9781B2PHj+z2dt7YSV2p86VjBoJ+AIM6dLrlQ8PuzfhuD8AFZY+WYFNzJw3zWeZliqt2N&#10;M7oeQiFiCPsUFZgQ6lRKnxuy6PuuJo7c2TUWQ4RNIXWDtxhuKzlMkndpseTYYLCmlaH8cvizCvab&#10;03Z8zE6bD1pm37vBq/m6n5dK9brtYgIiUBv+xU/3p1Ywiuvj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tPDwgAAANsAAAAPAAAAAAAAAAAAAAAAAJgCAABkcnMvZG93&#10;bnJldi54bWxQSwUGAAAAAAQABAD1AAAAhwMAAAAA&#10;" path="m172,173l,173,,,172,r,173xe" filled="f" strokecolor="#999998" strokeweight="1pt">
                  <v:path arrowok="t" o:connecttype="custom" o:connectlocs="172,173;0,173;0,0;172,0;172,173" o:connectangles="0,0,0,0,0"/>
                </v:shape>
                <v:shape id="Freeform 545" o:spid="_x0000_s1028" style="position:absolute;left:10166;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9cQA&#10;AADbAAAADwAAAGRycy9kb3ducmV2LnhtbESPQWvCQBSE70L/w/IKXkrdxENbUlcpBTWIoE166e2R&#10;fd2EZt+G7Brjv+8Kgsdh5pthFqvRtmKg3jeOFaSzBARx5XTDRsF3uX5+A+EDssbWMSm4kIfV8mGy&#10;wEy7M3/RUAQjYgn7DBXUIXSZlL6qyaKfuY44er+utxii7I3UPZ5juW3lPElepMWG40KNHX3WVP0V&#10;J6vgdeA0zzfF1h5K87Sv5LH92Rmlpo/jxzuIQGO4h290riOXwv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1vXEAAAA2wAAAA8AAAAAAAAAAAAAAAAAmAIAAGRycy9k&#10;b3ducmV2LnhtbFBLBQYAAAAABAAEAPUAAACJAwAAAAA=&#10;" path="m,201r201,l201,,,,,201xe" stroked="f">
                  <v:path arrowok="t" o:connecttype="custom" o:connectlocs="0,201;201,201;201,0;0,0;0,201" o:connectangles="0,0,0,0,0"/>
                </v:shape>
                <v:shape id="Freeform 546" o:spid="_x0000_s1029" style="position:absolute;left:10176;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3orcIA&#10;AADbAAAADwAAAGRycy9kb3ducmV2LnhtbESPQWsCMRSE7wX/Q3iCt5p1wVZXoxRB8Fpte35snpvV&#10;zcuapO5uf30jFHocZuYbZr3tbSPu5EPtWMFsmoEgLp2uuVLwcdo/L0CEiKyxcUwKBgqw3Yye1lho&#10;1/E73Y+xEgnCoUAFJsa2kDKUhiyGqWuJk3d23mJM0ldSe+wS3DYyz7IXabHmtGCwpZ2h8nr8tgrO&#10;X132k39y8HZxM/P+MizNblBqMu7fViAi9fE//Nc+aAWvOTy+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zeitwgAAANsAAAAPAAAAAAAAAAAAAAAAAJgCAABkcnMvZG93&#10;bnJldi54bWxQSwUGAAAAAAQABAD1AAAAhwM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6192" behindDoc="1" locked="0" layoutInCell="0" allowOverlap="1" wp14:anchorId="17A264A5" wp14:editId="17A264A6">
                <wp:simplePos x="0" y="0"/>
                <wp:positionH relativeFrom="page">
                  <wp:posOffset>8879205</wp:posOffset>
                </wp:positionH>
                <wp:positionV relativeFrom="paragraph">
                  <wp:posOffset>37465</wp:posOffset>
                </wp:positionV>
                <wp:extent cx="128270" cy="128270"/>
                <wp:effectExtent l="0" t="0" r="0" b="0"/>
                <wp:wrapNone/>
                <wp:docPr id="65"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3983" y="59"/>
                          <a:chExt cx="202" cy="202"/>
                        </a:xfrm>
                      </wpg:grpSpPr>
                      <wps:wsp>
                        <wps:cNvPr id="66" name="Freeform 548"/>
                        <wps:cNvSpPr>
                          <a:spLocks/>
                        </wps:cNvSpPr>
                        <wps:spPr bwMode="auto">
                          <a:xfrm>
                            <a:off x="1399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549"/>
                        <wps:cNvSpPr>
                          <a:spLocks/>
                        </wps:cNvSpPr>
                        <wps:spPr bwMode="auto">
                          <a:xfrm>
                            <a:off x="1398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50"/>
                        <wps:cNvSpPr>
                          <a:spLocks/>
                        </wps:cNvSpPr>
                        <wps:spPr bwMode="auto">
                          <a:xfrm>
                            <a:off x="1399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7" o:spid="_x0000_s1026" style="position:absolute;margin-left:699.15pt;margin-top:2.95pt;width:10.1pt;height:10.1pt;z-index:-251660288;mso-position-horizontal-relative:page" coordorigin="1398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" o:allowincell="f">
                <v:shape id="Freeform 548" o:spid="_x0000_s1027" style="position:absolute;left:13997;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48cYA&#10;AADbAAAADwAAAGRycy9kb3ducmV2LnhtbESPQWvCQBSE74X+h+UVehHd2EOw0VWqUCmVYhOt50f2&#10;mQ1m34bsVuO/dwtCj8PMfMPMFr1txJk6XztWMB4lIIhLp2uuFOx378MJCB+QNTaOScGVPCzmjw8z&#10;zLS7cE7nIlQiQthnqMCE0GZS+tKQRT9yLXH0jq6zGKLsKqk7vES4beRLkqTSYs1xwWBLK0Plqfi1&#10;Cr7Xh83kJz+sX2mZf23HA/N5PS6Ven7q36YgAvXhP3xvf2gFaQp/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Z48cYAAADbAAAADwAAAAAAAAAAAAAAAACYAgAAZHJz&#10;L2Rvd25yZXYueG1sUEsFBgAAAAAEAAQA9QAAAIsDAAAAAA==&#10;" path="m172,173l,173,,,172,r,173xe" filled="f" strokecolor="#999998" strokeweight="1pt">
                  <v:path arrowok="t" o:connecttype="custom" o:connectlocs="172,173;0,173;0,0;172,0;172,173" o:connectangles="0,0,0,0,0"/>
                </v:shape>
                <v:shape id="Freeform 549" o:spid="_x0000_s1028" style="position:absolute;left:13983;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9x8QA&#10;AADbAAAADwAAAGRycy9kb3ducmV2LnhtbESPQWvCQBSE7wX/w/IEL0U3elCJriJCa5BCNXrx9si+&#10;bkKzb0N2jfHfdwuFHoeZ+YZZb3tbi45aXzlWMJ0kIIgLpys2Cq6Xt/EShA/IGmvHpOBJHrabwcsa&#10;U+0efKYuD0ZECPsUFZQhNKmUvijJop+4hjh6X661GKJsjdQtPiLc1nKWJHNpseK4UGJD+5KK7/xu&#10;FSw6nmbZe36wnxfz+lHIU307GqVGw363AhGoD//hv3amFcwX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DfcfEAAAA2wAAAA8AAAAAAAAAAAAAAAAAmAIAAGRycy9k&#10;b3ducmV2LnhtbFBLBQYAAAAABAAEAPUAAACJAwAAAAA=&#10;" path="m,201r201,l201,,,,,201xe" stroked="f">
                  <v:path arrowok="t" o:connecttype="custom" o:connectlocs="0,201;201,201;201,0;0,0;0,201" o:connectangles="0,0,0,0,0"/>
                </v:shape>
                <v:shape id="Freeform 550" o:spid="_x0000_s1029" style="position:absolute;left:13993;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mr4A&#10;AADbAAAADwAAAGRycy9kb3ducmV2LnhtbERPy4rCMBTdC/5DuII7TUcYcTpGGYQBt+NrfWmuTbW5&#10;6STRtn69WQguD+e9XHe2FnfyoXKs4GOagSAunK64VHDY/04WIEJE1lg7JgU9BVivhoMl5tq1/Ef3&#10;XSxFCuGQowITY5NLGQpDFsPUNcSJOztvMSboS6k9tinc1nKWZXNpseLUYLChjaHiurtZBedTmz1m&#10;Rw7eLv7NZ3fpv8ymV2o86n6+QUTq4lv8cm+1gnkam76kHyB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P8SZq+AAAA2wAAAA8AAAAAAAAAAAAAAAAAmAIAAGRycy9kb3ducmV2&#10;LnhtbFBLBQYAAAAABAAEAPUAAACDAwAAAAA=&#10;" path="m,181r181,l181,,,,,181xe" filled="f" strokecolor="#7f7f7f" strokeweight="1pt">
                  <v:path arrowok="t" o:connecttype="custom" o:connectlocs="0,181;181,181;181,0;0,0;0,181" o:connectangles="0,0,0,0,0"/>
                </v:shape>
                <w10:wrap anchorx="page"/>
              </v:group>
            </w:pict>
          </mc:Fallback>
        </mc:AlternateContent>
      </w:r>
      <w:r w:rsidR="006A6658">
        <w:rPr>
          <w:color w:val="231F20"/>
          <w:sz w:val="18"/>
          <w:szCs w:val="18"/>
        </w:rPr>
        <w:t>American Indian or Alaskan Native</w:t>
      </w:r>
      <w:r w:rsidR="006A6658">
        <w:rPr>
          <w:color w:val="231F20"/>
          <w:sz w:val="18"/>
          <w:szCs w:val="18"/>
        </w:rPr>
        <w:tab/>
      </w:r>
      <w:r w:rsidR="006A6658">
        <w:rPr>
          <w:color w:val="231F20"/>
          <w:position w:val="1"/>
          <w:sz w:val="18"/>
          <w:szCs w:val="18"/>
        </w:rPr>
        <w:t>Asian</w:t>
      </w:r>
      <w:r w:rsidR="006A6658">
        <w:rPr>
          <w:color w:val="231F20"/>
          <w:position w:val="1"/>
          <w:sz w:val="18"/>
          <w:szCs w:val="18"/>
        </w:rPr>
        <w:tab/>
      </w:r>
      <w:r w:rsidR="006A6658">
        <w:rPr>
          <w:color w:val="231F20"/>
          <w:sz w:val="18"/>
          <w:szCs w:val="18"/>
        </w:rPr>
        <w:t>Black or African American</w:t>
      </w:r>
      <w:r w:rsidR="006A6658">
        <w:rPr>
          <w:color w:val="231F20"/>
          <w:sz w:val="18"/>
          <w:szCs w:val="18"/>
        </w:rPr>
        <w:tab/>
        <w:t>Native Hawaiian or Other Paciﬁc Islander</w:t>
      </w:r>
      <w:r w:rsidR="006A6658">
        <w:rPr>
          <w:color w:val="231F20"/>
          <w:sz w:val="18"/>
          <w:szCs w:val="18"/>
        </w:rPr>
        <w:tab/>
        <w:t>White</w:t>
      </w:r>
    </w:p>
    <w:p w14:paraId="17A26400" w14:textId="77777777" w:rsidR="006A6658" w:rsidRDefault="006A6658">
      <w:pPr>
        <w:pStyle w:val="BodyText"/>
        <w:tabs>
          <w:tab w:val="left" w:pos="3690"/>
          <w:tab w:val="left" w:pos="4935"/>
          <w:tab w:val="left" w:pos="7572"/>
          <w:tab w:val="left" w:pos="11351"/>
        </w:tabs>
        <w:kinsoku w:val="0"/>
        <w:overflowPunct w:val="0"/>
        <w:spacing w:before="29"/>
        <w:ind w:left="426"/>
        <w:rPr>
          <w:color w:val="000000"/>
          <w:sz w:val="18"/>
          <w:szCs w:val="18"/>
        </w:rPr>
        <w:sectPr w:rsidR="006A6658">
          <w:type w:val="continuous"/>
          <w:pgSz w:w="15840" w:h="12240" w:orient="landscape"/>
          <w:pgMar w:top="280" w:right="360" w:bottom="0" w:left="580" w:header="720" w:footer="720" w:gutter="0"/>
          <w:cols w:num="2" w:space="720" w:equalWidth="0">
            <w:col w:w="2330" w:space="40"/>
            <w:col w:w="12530"/>
          </w:cols>
          <w:noEndnote/>
        </w:sectPr>
      </w:pPr>
    </w:p>
    <w:p w14:paraId="17A26401" w14:textId="77777777" w:rsidR="006A6658" w:rsidRDefault="006A6658">
      <w:pPr>
        <w:pStyle w:val="BodyText"/>
        <w:kinsoku w:val="0"/>
        <w:overflowPunct w:val="0"/>
        <w:spacing w:before="9"/>
        <w:ind w:left="0"/>
        <w:rPr>
          <w:sz w:val="12"/>
          <w:szCs w:val="12"/>
        </w:rPr>
      </w:pPr>
    </w:p>
    <w:p w14:paraId="17A26402" w14:textId="77777777" w:rsidR="006A6658" w:rsidRDefault="00450F89">
      <w:pPr>
        <w:pStyle w:val="BodyText"/>
        <w:kinsoku w:val="0"/>
        <w:overflowPunct w:val="0"/>
        <w:spacing w:before="0" w:line="20" w:lineRule="atLeast"/>
        <w:ind w:left="297"/>
        <w:rPr>
          <w:sz w:val="2"/>
          <w:szCs w:val="2"/>
        </w:rPr>
      </w:pPr>
      <w:r>
        <w:rPr>
          <w:noProof/>
          <w:sz w:val="2"/>
          <w:szCs w:val="2"/>
        </w:rPr>
        <mc:AlternateContent>
          <mc:Choice Requires="wpg">
            <w:drawing>
              <wp:inline distT="0" distB="0" distL="0" distR="0" wp14:anchorId="17A264A7" wp14:editId="17A264A8">
                <wp:extent cx="8917305" cy="12700"/>
                <wp:effectExtent l="9525" t="9525" r="7620" b="0"/>
                <wp:docPr id="63" name="Group 551" descr="End of section dividing li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64" name="Freeform 552"/>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51" o:spid="_x0000_s1026" alt="End of section dividing line. "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">
                <v:shape id="Freeform 552" o:spid="_x0000_s1027" style="position:absolute;left:2;top:2;width:14038;height:20;visibility:visible;mso-wrap-style:square;v-text-anchor:top" coordsize="140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zsIA&#10;AADbAAAADwAAAGRycy9kb3ducmV2LnhtbESPQYvCMBSE78L+h/AW9iJrqi5FuqZFFFmPWj14fDTP&#10;tti8lCba+u+NIOxxmJlvmGU2mEbcqXO1ZQXTSQSCuLC65lLB6bj9XoBwHlljY5kUPMhBln6Mlpho&#10;2/OB7rkvRYCwS1BB5X2bSOmKigy6iW2Jg3exnUEfZFdK3WEf4KaRsyiKpcGaw0KFLa0rKq75zSjQ&#10;m/OByrzvx5vHDvd/M1rM9zelvj6H1S8IT4P/D7/bO60g/oH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7LOwgAAANsAAAAPAAAAAAAAAAAAAAAAAJgCAABkcnMvZG93&#10;bnJldi54bWxQSwUGAAAAAAQABAD1AAAAhwMAAAAA&#10;" path="m,l14037,e" filled="f" strokecolor="#808285" strokeweight=".25pt">
                  <v:path arrowok="t" o:connecttype="custom" o:connectlocs="0,0;14037,0" o:connectangles="0,0"/>
                </v:shape>
                <w10:anchorlock/>
              </v:group>
            </w:pict>
          </mc:Fallback>
        </mc:AlternateContent>
      </w:r>
    </w:p>
    <w:p w14:paraId="17A26403" w14:textId="77777777" w:rsidR="006A6658" w:rsidRDefault="006A6658">
      <w:pPr>
        <w:pStyle w:val="BodyText"/>
        <w:kinsoku w:val="0"/>
        <w:overflowPunct w:val="0"/>
        <w:spacing w:before="0" w:line="20" w:lineRule="atLeast"/>
        <w:ind w:left="297"/>
        <w:rPr>
          <w:sz w:val="2"/>
          <w:szCs w:val="2"/>
        </w:rPr>
        <w:sectPr w:rsidR="006A6658">
          <w:type w:val="continuous"/>
          <w:pgSz w:w="15840" w:h="12240" w:orient="landscape"/>
          <w:pgMar w:top="280" w:right="360" w:bottom="0" w:left="580" w:header="720" w:footer="720" w:gutter="0"/>
          <w:cols w:space="720" w:equalWidth="0">
            <w:col w:w="14900"/>
          </w:cols>
          <w:noEndnote/>
        </w:sectPr>
      </w:pPr>
    </w:p>
    <w:p w14:paraId="17A26404" w14:textId="77777777" w:rsidR="006A6658" w:rsidRDefault="006A6658">
      <w:pPr>
        <w:pStyle w:val="BodyText"/>
        <w:kinsoku w:val="0"/>
        <w:overflowPunct w:val="0"/>
        <w:spacing w:before="104" w:line="263" w:lineRule="auto"/>
        <w:rPr>
          <w:color w:val="000000"/>
        </w:rPr>
      </w:pPr>
      <w:r>
        <w:rPr>
          <w:color w:val="231F20"/>
        </w:rPr>
        <w:lastRenderedPageBreak/>
        <w:t xml:space="preserve">The </w:t>
      </w:r>
      <w:r>
        <w:rPr>
          <w:b/>
          <w:bCs/>
          <w:color w:val="231F20"/>
        </w:rPr>
        <w:t>Richard B. Russell National School Lunch Act</w:t>
      </w:r>
      <w:r>
        <w:rPr>
          <w:b/>
          <w:bCs/>
          <w:color w:val="231F20"/>
          <w:spacing w:val="-1"/>
        </w:rPr>
        <w:t xml:space="preserve"> </w:t>
      </w:r>
      <w:r>
        <w:rPr>
          <w:color w:val="231F20"/>
        </w:rPr>
        <w:t>requires the information on this application. You do 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17A26405" w14:textId="77777777" w:rsidR="006A6658" w:rsidRDefault="006A6658">
      <w:pPr>
        <w:pStyle w:val="BodyText"/>
        <w:kinsoku w:val="0"/>
        <w:overflowPunct w:val="0"/>
        <w:spacing w:before="4"/>
        <w:ind w:left="0"/>
        <w:rPr>
          <w:sz w:val="15"/>
          <w:szCs w:val="15"/>
        </w:rPr>
      </w:pPr>
    </w:p>
    <w:p w14:paraId="17A26406" w14:textId="77777777" w:rsidR="006A6658" w:rsidRDefault="006A6658">
      <w:pPr>
        <w:pStyle w:val="BodyText"/>
        <w:kinsoku w:val="0"/>
        <w:overflowPunct w:val="0"/>
        <w:spacing w:before="0" w:line="263" w:lineRule="auto"/>
        <w:ind w:right="2"/>
        <w:rPr>
          <w:color w:val="000000"/>
        </w:rPr>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or administering</w:t>
      </w:r>
      <w:r>
        <w:rPr>
          <w:color w:val="231F20"/>
          <w:spacing w:val="-1"/>
        </w:rPr>
        <w:t xml:space="preserve"> </w:t>
      </w:r>
      <w:r>
        <w:rPr>
          <w:color w:val="231F20"/>
        </w:rPr>
        <w:t>USDA</w:t>
      </w:r>
      <w:r>
        <w:rPr>
          <w:color w:val="231F20"/>
          <w:spacing w:val="-1"/>
        </w:rPr>
        <w:t xml:space="preserve"> </w:t>
      </w:r>
      <w:r>
        <w:rPr>
          <w:color w:val="231F20"/>
        </w:rPr>
        <w:t>programs</w:t>
      </w:r>
      <w:r>
        <w:rPr>
          <w:color w:val="231F20"/>
          <w:spacing w:val="-5"/>
        </w:rPr>
        <w:t xml:space="preserve"> </w:t>
      </w:r>
      <w:r>
        <w:rPr>
          <w:color w:val="231F20"/>
        </w:rPr>
        <w:t>are</w:t>
      </w:r>
      <w:r>
        <w:rPr>
          <w:color w:val="231F20"/>
          <w:spacing w:val="-5"/>
        </w:rPr>
        <w:t xml:space="preserve"> </w:t>
      </w:r>
      <w:r>
        <w:rPr>
          <w:color w:val="231F20"/>
        </w:rPr>
        <w:t>prohibited</w:t>
      </w:r>
      <w:r>
        <w:rPr>
          <w:color w:val="231F20"/>
          <w:spacing w:val="-5"/>
        </w:rPr>
        <w:t xml:space="preserve"> </w:t>
      </w:r>
      <w:r>
        <w:rPr>
          <w:color w:val="231F20"/>
        </w:rPr>
        <w:t>from</w:t>
      </w:r>
      <w:r>
        <w:rPr>
          <w:color w:val="231F20"/>
          <w:spacing w:val="-5"/>
        </w:rPr>
        <w:t xml:space="preserve"> </w:t>
      </w:r>
      <w:r>
        <w:rPr>
          <w:color w:val="231F20"/>
        </w:rPr>
        <w:t>discriminating</w:t>
      </w:r>
      <w:r>
        <w:rPr>
          <w:color w:val="231F20"/>
          <w:spacing w:val="-5"/>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race,</w:t>
      </w:r>
      <w:r>
        <w:rPr>
          <w:color w:val="231F20"/>
          <w:spacing w:val="-8"/>
        </w:rPr>
        <w:t xml:space="preserve"> </w:t>
      </w:r>
      <w:r>
        <w:rPr>
          <w:color w:val="231F20"/>
        </w:rPr>
        <w:t>color,</w:t>
      </w:r>
      <w:r>
        <w:rPr>
          <w:color w:val="231F20"/>
          <w:spacing w:val="-8"/>
        </w:rPr>
        <w:t xml:space="preserve"> </w:t>
      </w:r>
      <w:r>
        <w:rPr>
          <w:color w:val="231F20"/>
        </w:rPr>
        <w:t>national</w:t>
      </w:r>
      <w:r>
        <w:rPr>
          <w:color w:val="231F20"/>
          <w:spacing w:val="-5"/>
        </w:rPr>
        <w:t xml:space="preserve"> </w:t>
      </w:r>
      <w:r>
        <w:rPr>
          <w:color w:val="231F20"/>
        </w:rPr>
        <w:t>origin,</w:t>
      </w:r>
      <w:r>
        <w:rPr>
          <w:color w:val="231F20"/>
          <w:spacing w:val="-8"/>
        </w:rPr>
        <w:t xml:space="preserve"> </w:t>
      </w:r>
      <w:r w:rsidR="0088618A">
        <w:rPr>
          <w:color w:val="231F20"/>
        </w:rPr>
        <w:t>sex</w:t>
      </w:r>
      <w:r>
        <w:rPr>
          <w:color w:val="231F20"/>
        </w:rPr>
        <w:t>,</w:t>
      </w:r>
      <w:r>
        <w:rPr>
          <w:color w:val="231F20"/>
          <w:spacing w:val="-8"/>
        </w:rPr>
        <w:t xml:space="preserve"> </w:t>
      </w:r>
      <w:r>
        <w:rPr>
          <w:color w:val="231F20"/>
        </w:rPr>
        <w:t>disability,</w:t>
      </w:r>
      <w:r>
        <w:rPr>
          <w:color w:val="231F20"/>
          <w:spacing w:val="-8"/>
        </w:rPr>
        <w:t xml:space="preserve"> </w:t>
      </w:r>
      <w:r w:rsidR="0088618A">
        <w:rPr>
          <w:color w:val="231F20"/>
        </w:rPr>
        <w:t>age</w:t>
      </w:r>
      <w:r>
        <w:rPr>
          <w:color w:val="231F20"/>
        </w:rPr>
        <w:t>, or</w:t>
      </w:r>
      <w:r>
        <w:rPr>
          <w:color w:val="231F20"/>
          <w:spacing w:val="3"/>
        </w:rPr>
        <w:t xml:space="preserve"> </w:t>
      </w:r>
      <w:r>
        <w:rPr>
          <w:color w:val="231F20"/>
        </w:rPr>
        <w:t>reprisal</w:t>
      </w:r>
      <w:r>
        <w:rPr>
          <w:color w:val="231F20"/>
          <w:spacing w:val="3"/>
        </w:rPr>
        <w:t xml:space="preserve"> </w:t>
      </w:r>
      <w:r>
        <w:rPr>
          <w:color w:val="231F20"/>
        </w:rPr>
        <w:t>or</w:t>
      </w:r>
      <w:r>
        <w:rPr>
          <w:color w:val="231F20"/>
          <w:spacing w:val="3"/>
        </w:rPr>
        <w:t xml:space="preserve"> </w:t>
      </w:r>
      <w:r>
        <w:rPr>
          <w:color w:val="231F20"/>
        </w:rPr>
        <w:t>retaliation</w:t>
      </w:r>
      <w:r>
        <w:rPr>
          <w:color w:val="231F20"/>
          <w:spacing w:val="3"/>
        </w:rPr>
        <w:t xml:space="preserve"> </w:t>
      </w:r>
      <w:r>
        <w:rPr>
          <w:color w:val="231F20"/>
        </w:rPr>
        <w:t>for</w:t>
      </w:r>
      <w:r>
        <w:rPr>
          <w:color w:val="231F20"/>
          <w:spacing w:val="3"/>
        </w:rPr>
        <w:t xml:space="preserve"> </w:t>
      </w:r>
      <w:r>
        <w:rPr>
          <w:color w:val="231F20"/>
        </w:rPr>
        <w:t>prior</w:t>
      </w:r>
      <w:r>
        <w:rPr>
          <w:color w:val="231F20"/>
          <w:spacing w:val="3"/>
        </w:rPr>
        <w:t xml:space="preserve"> </w:t>
      </w:r>
      <w:r>
        <w:rPr>
          <w:color w:val="231F20"/>
        </w:rPr>
        <w:t>civil</w:t>
      </w:r>
      <w:r>
        <w:rPr>
          <w:color w:val="231F20"/>
          <w:spacing w:val="3"/>
        </w:rPr>
        <w:t xml:space="preserve"> </w:t>
      </w:r>
      <w:r>
        <w:rPr>
          <w:color w:val="231F20"/>
        </w:rPr>
        <w:t>rights</w:t>
      </w:r>
      <w:r>
        <w:rPr>
          <w:color w:val="231F20"/>
          <w:spacing w:val="3"/>
        </w:rPr>
        <w:t xml:space="preserve"> </w:t>
      </w:r>
      <w:r>
        <w:rPr>
          <w:color w:val="231F20"/>
        </w:rPr>
        <w:t>activity</w:t>
      </w:r>
      <w:r>
        <w:rPr>
          <w:color w:val="231F20"/>
          <w:spacing w:val="3"/>
        </w:rPr>
        <w:t xml:space="preserve"> </w:t>
      </w:r>
      <w:r>
        <w:rPr>
          <w:color w:val="231F20"/>
        </w:rPr>
        <w:t>in</w:t>
      </w:r>
      <w:r>
        <w:rPr>
          <w:color w:val="231F20"/>
          <w:spacing w:val="3"/>
        </w:rPr>
        <w:t xml:space="preserve"> </w:t>
      </w:r>
      <w:r>
        <w:rPr>
          <w:color w:val="231F20"/>
        </w:rPr>
        <w:t>any program</w:t>
      </w:r>
      <w:r>
        <w:rPr>
          <w:color w:val="231F20"/>
          <w:spacing w:val="3"/>
        </w:rPr>
        <w:t xml:space="preserve"> </w:t>
      </w:r>
      <w:r>
        <w:rPr>
          <w:color w:val="231F20"/>
        </w:rPr>
        <w:t>or</w:t>
      </w:r>
      <w:r>
        <w:rPr>
          <w:color w:val="231F20"/>
          <w:spacing w:val="3"/>
        </w:rPr>
        <w:t xml:space="preserve"> </w:t>
      </w:r>
      <w:r>
        <w:rPr>
          <w:color w:val="231F20"/>
        </w:rPr>
        <w:t>activity</w:t>
      </w:r>
      <w:r>
        <w:rPr>
          <w:color w:val="231F20"/>
          <w:spacing w:val="3"/>
        </w:rPr>
        <w:t xml:space="preserve"> </w:t>
      </w:r>
      <w:r>
        <w:rPr>
          <w:color w:val="231F20"/>
        </w:rPr>
        <w:t>conducted</w:t>
      </w:r>
      <w:r>
        <w:rPr>
          <w:color w:val="231F20"/>
          <w:spacing w:val="3"/>
        </w:rPr>
        <w:t xml:space="preserve"> </w:t>
      </w:r>
      <w:r>
        <w:rPr>
          <w:color w:val="231F20"/>
        </w:rPr>
        <w:t>or funded by USDA.</w:t>
      </w:r>
    </w:p>
    <w:p w14:paraId="17A26407" w14:textId="77777777" w:rsidR="006A6658" w:rsidRDefault="006A6658">
      <w:pPr>
        <w:pStyle w:val="BodyText"/>
        <w:kinsoku w:val="0"/>
        <w:overflowPunct w:val="0"/>
        <w:spacing w:before="71" w:line="263" w:lineRule="auto"/>
        <w:ind w:right="537"/>
        <w:jc w:val="both"/>
        <w:rPr>
          <w:color w:val="000000"/>
        </w:rPr>
      </w:pPr>
      <w:r>
        <w:rPr>
          <w:rFonts w:ascii="Times New Roman" w:hAnsi="Times New Roman" w:cs="Times New Roman"/>
          <w:sz w:val="24"/>
          <w:szCs w:val="24"/>
        </w:rPr>
        <w:br w:type="column"/>
      </w:r>
      <w:r>
        <w:rPr>
          <w:color w:val="231F20"/>
          <w:spacing w:val="-2"/>
        </w:rPr>
        <w:lastRenderedPageBreak/>
        <w:t>Persons</w:t>
      </w:r>
      <w:r>
        <w:rPr>
          <w:color w:val="231F20"/>
          <w:spacing w:val="1"/>
        </w:rPr>
        <w:t xml:space="preserve"> </w:t>
      </w:r>
      <w:r>
        <w:rPr>
          <w:color w:val="231F20"/>
          <w:spacing w:val="-2"/>
        </w:rPr>
        <w:t>with</w:t>
      </w:r>
      <w:r>
        <w:rPr>
          <w:color w:val="231F20"/>
          <w:spacing w:val="1"/>
        </w:rPr>
        <w:t xml:space="preserve"> </w:t>
      </w:r>
      <w:r>
        <w:rPr>
          <w:color w:val="231F20"/>
          <w:spacing w:val="-2"/>
        </w:rPr>
        <w:t>disabilities</w:t>
      </w:r>
      <w:r>
        <w:rPr>
          <w:color w:val="231F20"/>
          <w:spacing w:val="1"/>
        </w:rPr>
        <w:t xml:space="preserve"> </w:t>
      </w:r>
      <w:r>
        <w:rPr>
          <w:color w:val="231F20"/>
          <w:spacing w:val="-2"/>
        </w:rPr>
        <w:t>who</w:t>
      </w:r>
      <w:r>
        <w:rPr>
          <w:color w:val="231F20"/>
          <w:spacing w:val="1"/>
        </w:rPr>
        <w:t xml:space="preserve"> </w:t>
      </w:r>
      <w:r>
        <w:rPr>
          <w:color w:val="231F20"/>
          <w:spacing w:val="-2"/>
        </w:rPr>
        <w:t>require</w:t>
      </w:r>
      <w:r>
        <w:rPr>
          <w:color w:val="231F20"/>
          <w:spacing w:val="1"/>
        </w:rPr>
        <w:t xml:space="preserve"> </w:t>
      </w:r>
      <w:r>
        <w:rPr>
          <w:color w:val="231F20"/>
          <w:spacing w:val="-2"/>
        </w:rPr>
        <w:t>alternative</w:t>
      </w:r>
      <w:r>
        <w:rPr>
          <w:color w:val="231F20"/>
          <w:spacing w:val="1"/>
        </w:rPr>
        <w:t xml:space="preserve"> </w:t>
      </w:r>
      <w:r>
        <w:rPr>
          <w:color w:val="231F20"/>
          <w:spacing w:val="-2"/>
        </w:rPr>
        <w:t>means</w:t>
      </w:r>
      <w:r>
        <w:rPr>
          <w:color w:val="231F20"/>
          <w:spacing w:val="1"/>
        </w:rPr>
        <w:t xml:space="preserve"> </w:t>
      </w:r>
      <w:r>
        <w:rPr>
          <w:color w:val="231F20"/>
          <w:spacing w:val="-1"/>
        </w:rPr>
        <w:t>of</w:t>
      </w:r>
      <w:r>
        <w:rPr>
          <w:color w:val="231F20"/>
          <w:spacing w:val="1"/>
        </w:rPr>
        <w:t xml:space="preserve"> </w:t>
      </w:r>
      <w:r>
        <w:rPr>
          <w:color w:val="231F20"/>
          <w:spacing w:val="-2"/>
        </w:rPr>
        <w:t>communication</w:t>
      </w:r>
      <w:r>
        <w:rPr>
          <w:color w:val="231F20"/>
          <w:spacing w:val="1"/>
        </w:rPr>
        <w:t xml:space="preserve"> </w:t>
      </w:r>
      <w:r>
        <w:rPr>
          <w:color w:val="231F20"/>
          <w:spacing w:val="-2"/>
        </w:rPr>
        <w:t>for</w:t>
      </w:r>
      <w:r>
        <w:rPr>
          <w:color w:val="231F20"/>
          <w:spacing w:val="1"/>
        </w:rPr>
        <w:t xml:space="preserve"> </w:t>
      </w:r>
      <w:r>
        <w:rPr>
          <w:color w:val="231F20"/>
          <w:spacing w:val="-2"/>
        </w:rPr>
        <w:t>program</w:t>
      </w:r>
      <w:r>
        <w:rPr>
          <w:color w:val="231F20"/>
          <w:spacing w:val="2"/>
        </w:rPr>
        <w:t xml:space="preserve"> </w:t>
      </w:r>
      <w:r>
        <w:rPr>
          <w:color w:val="231F20"/>
          <w:spacing w:val="-2"/>
        </w:rPr>
        <w:t>information</w:t>
      </w:r>
      <w:r>
        <w:rPr>
          <w:color w:val="231F20"/>
          <w:spacing w:val="1"/>
        </w:rPr>
        <w:t xml:space="preserve"> </w:t>
      </w:r>
      <w:r>
        <w:rPr>
          <w:color w:val="231F20"/>
          <w:spacing w:val="-2"/>
        </w:rPr>
        <w:t>(e.g.</w:t>
      </w:r>
      <w:r>
        <w:rPr>
          <w:color w:val="231F20"/>
          <w:spacing w:val="1"/>
        </w:rPr>
        <w:t xml:space="preserve"> </w:t>
      </w:r>
      <w:r>
        <w:rPr>
          <w:color w:val="231F20"/>
          <w:spacing w:val="-2"/>
        </w:rPr>
        <w:t>Braille,</w:t>
      </w:r>
      <w:r>
        <w:rPr>
          <w:color w:val="231F20"/>
          <w:spacing w:val="52"/>
        </w:rPr>
        <w:t xml:space="preserve"> </w:t>
      </w:r>
      <w:r>
        <w:rPr>
          <w:color w:val="231F20"/>
          <w:spacing w:val="-2"/>
        </w:rPr>
        <w:t>large</w:t>
      </w:r>
      <w:r>
        <w:rPr>
          <w:color w:val="231F20"/>
          <w:spacing w:val="7"/>
        </w:rPr>
        <w:t xml:space="preserve"> </w:t>
      </w:r>
      <w:r>
        <w:rPr>
          <w:color w:val="231F20"/>
          <w:spacing w:val="-2"/>
        </w:rPr>
        <w:t>print,</w:t>
      </w:r>
      <w:r>
        <w:rPr>
          <w:color w:val="231F20"/>
          <w:spacing w:val="7"/>
        </w:rPr>
        <w:t xml:space="preserve"> </w:t>
      </w:r>
      <w:r>
        <w:rPr>
          <w:color w:val="231F20"/>
          <w:spacing w:val="-2"/>
        </w:rPr>
        <w:t>audiotape,</w:t>
      </w:r>
      <w:r>
        <w:rPr>
          <w:color w:val="231F20"/>
          <w:spacing w:val="7"/>
        </w:rPr>
        <w:t xml:space="preserve"> </w:t>
      </w:r>
      <w:r>
        <w:rPr>
          <w:color w:val="231F20"/>
          <w:spacing w:val="-2"/>
        </w:rPr>
        <w:t>American</w:t>
      </w:r>
      <w:r>
        <w:rPr>
          <w:color w:val="231F20"/>
          <w:spacing w:val="7"/>
        </w:rPr>
        <w:t xml:space="preserve"> </w:t>
      </w:r>
      <w:r>
        <w:rPr>
          <w:color w:val="231F20"/>
          <w:spacing w:val="-2"/>
        </w:rPr>
        <w:t>Sign</w:t>
      </w:r>
      <w:r>
        <w:rPr>
          <w:color w:val="231F20"/>
          <w:spacing w:val="7"/>
        </w:rPr>
        <w:t xml:space="preserve"> </w:t>
      </w:r>
      <w:r>
        <w:rPr>
          <w:color w:val="231F20"/>
          <w:spacing w:val="-2"/>
        </w:rPr>
        <w:t>Language,</w:t>
      </w:r>
      <w:r>
        <w:rPr>
          <w:color w:val="231F20"/>
          <w:spacing w:val="7"/>
        </w:rPr>
        <w:t xml:space="preserve"> </w:t>
      </w:r>
      <w:r>
        <w:rPr>
          <w:color w:val="231F20"/>
          <w:spacing w:val="-2"/>
        </w:rPr>
        <w:t>etc.),</w:t>
      </w:r>
      <w:r>
        <w:rPr>
          <w:color w:val="231F20"/>
          <w:spacing w:val="7"/>
        </w:rPr>
        <w:t xml:space="preserve"> </w:t>
      </w:r>
      <w:r>
        <w:rPr>
          <w:color w:val="231F20"/>
          <w:spacing w:val="-2"/>
        </w:rPr>
        <w:t>should</w:t>
      </w:r>
      <w:r>
        <w:rPr>
          <w:color w:val="231F20"/>
          <w:spacing w:val="7"/>
        </w:rPr>
        <w:t xml:space="preserve"> </w:t>
      </w:r>
      <w:r>
        <w:rPr>
          <w:color w:val="231F20"/>
          <w:spacing w:val="-2"/>
        </w:rPr>
        <w:t>contact</w:t>
      </w:r>
      <w:r>
        <w:rPr>
          <w:color w:val="231F20"/>
          <w:spacing w:val="7"/>
        </w:rPr>
        <w:t xml:space="preserve"> </w:t>
      </w:r>
      <w:r>
        <w:rPr>
          <w:color w:val="231F20"/>
          <w:spacing w:val="-2"/>
        </w:rPr>
        <w:t>the</w:t>
      </w:r>
      <w:r>
        <w:rPr>
          <w:color w:val="231F20"/>
          <w:spacing w:val="7"/>
        </w:rPr>
        <w:t xml:space="preserve"> </w:t>
      </w:r>
      <w:r>
        <w:rPr>
          <w:color w:val="231F20"/>
          <w:spacing w:val="-2"/>
        </w:rPr>
        <w:t>Agency</w:t>
      </w:r>
      <w:r>
        <w:rPr>
          <w:color w:val="231F20"/>
          <w:spacing w:val="7"/>
        </w:rPr>
        <w:t xml:space="preserve"> </w:t>
      </w:r>
      <w:r>
        <w:rPr>
          <w:color w:val="231F20"/>
          <w:spacing w:val="-2"/>
        </w:rPr>
        <w:t>(State</w:t>
      </w:r>
      <w:r>
        <w:rPr>
          <w:color w:val="231F20"/>
          <w:spacing w:val="7"/>
        </w:rPr>
        <w:t xml:space="preserve"> </w:t>
      </w:r>
      <w:r>
        <w:rPr>
          <w:color w:val="231F20"/>
          <w:spacing w:val="-1"/>
        </w:rPr>
        <w:t>or</w:t>
      </w:r>
      <w:r>
        <w:rPr>
          <w:color w:val="231F20"/>
          <w:spacing w:val="7"/>
        </w:rPr>
        <w:t xml:space="preserve"> </w:t>
      </w:r>
      <w:r>
        <w:rPr>
          <w:color w:val="231F20"/>
          <w:spacing w:val="-2"/>
        </w:rPr>
        <w:t>local)</w:t>
      </w:r>
      <w:r>
        <w:rPr>
          <w:color w:val="231F20"/>
          <w:spacing w:val="7"/>
        </w:rPr>
        <w:t xml:space="preserve"> </w:t>
      </w:r>
      <w:r>
        <w:rPr>
          <w:color w:val="231F20"/>
          <w:spacing w:val="-2"/>
        </w:rPr>
        <w:t>where</w:t>
      </w:r>
      <w:r>
        <w:rPr>
          <w:color w:val="231F20"/>
          <w:spacing w:val="7"/>
        </w:rPr>
        <w:t xml:space="preserve"> </w:t>
      </w:r>
      <w:r>
        <w:rPr>
          <w:color w:val="231F20"/>
          <w:spacing w:val="-2"/>
        </w:rPr>
        <w:t>they</w:t>
      </w:r>
      <w:r>
        <w:rPr>
          <w:color w:val="231F20"/>
          <w:spacing w:val="56"/>
        </w:rPr>
        <w:t xml:space="preserve"> </w:t>
      </w:r>
      <w:r>
        <w:rPr>
          <w:color w:val="231F20"/>
          <w:spacing w:val="-2"/>
        </w:rPr>
        <w:t>applied</w:t>
      </w:r>
      <w:r>
        <w:rPr>
          <w:color w:val="231F20"/>
          <w:spacing w:val="4"/>
        </w:rPr>
        <w:t xml:space="preserve"> </w:t>
      </w:r>
      <w:r>
        <w:rPr>
          <w:color w:val="231F20"/>
          <w:spacing w:val="-2"/>
        </w:rPr>
        <w:t>for</w:t>
      </w:r>
      <w:r>
        <w:rPr>
          <w:color w:val="231F20"/>
          <w:spacing w:val="4"/>
        </w:rPr>
        <w:t xml:space="preserve"> </w:t>
      </w:r>
      <w:r>
        <w:rPr>
          <w:color w:val="231F20"/>
          <w:spacing w:val="-2"/>
        </w:rPr>
        <w:t>beneﬁts.</w:t>
      </w:r>
      <w:r>
        <w:rPr>
          <w:color w:val="231F20"/>
          <w:spacing w:val="11"/>
        </w:rPr>
        <w:t xml:space="preserve"> </w:t>
      </w:r>
      <w:r>
        <w:rPr>
          <w:color w:val="231F20"/>
          <w:spacing w:val="-2"/>
        </w:rPr>
        <w:t>Individuals</w:t>
      </w:r>
      <w:r>
        <w:rPr>
          <w:color w:val="231F20"/>
          <w:spacing w:val="4"/>
        </w:rPr>
        <w:t xml:space="preserve"> </w:t>
      </w:r>
      <w:r>
        <w:rPr>
          <w:color w:val="231F20"/>
          <w:spacing w:val="-2"/>
        </w:rPr>
        <w:t>who</w:t>
      </w:r>
      <w:r>
        <w:rPr>
          <w:color w:val="231F20"/>
          <w:spacing w:val="4"/>
        </w:rPr>
        <w:t xml:space="preserve"> </w:t>
      </w:r>
      <w:r>
        <w:rPr>
          <w:color w:val="231F20"/>
          <w:spacing w:val="-2"/>
        </w:rPr>
        <w:t>are</w:t>
      </w:r>
      <w:r>
        <w:rPr>
          <w:color w:val="231F20"/>
          <w:spacing w:val="4"/>
        </w:rPr>
        <w:t xml:space="preserve"> </w:t>
      </w:r>
      <w:r>
        <w:rPr>
          <w:color w:val="231F20"/>
          <w:spacing w:val="-2"/>
        </w:rPr>
        <w:t>deaf,</w:t>
      </w:r>
      <w:r>
        <w:rPr>
          <w:color w:val="231F20"/>
          <w:spacing w:val="4"/>
        </w:rPr>
        <w:t xml:space="preserve"> </w:t>
      </w:r>
      <w:r>
        <w:rPr>
          <w:color w:val="231F20"/>
          <w:spacing w:val="-2"/>
        </w:rPr>
        <w:t>hard</w:t>
      </w:r>
      <w:r>
        <w:rPr>
          <w:color w:val="231F20"/>
          <w:spacing w:val="4"/>
        </w:rPr>
        <w:t xml:space="preserve"> </w:t>
      </w:r>
      <w:r>
        <w:rPr>
          <w:color w:val="231F20"/>
          <w:spacing w:val="-1"/>
        </w:rPr>
        <w:t>of</w:t>
      </w:r>
      <w:r>
        <w:rPr>
          <w:color w:val="231F20"/>
          <w:spacing w:val="4"/>
        </w:rPr>
        <w:t xml:space="preserve"> </w:t>
      </w:r>
      <w:r>
        <w:rPr>
          <w:color w:val="231F20"/>
          <w:spacing w:val="-2"/>
        </w:rPr>
        <w:t>hearing</w:t>
      </w:r>
      <w:r>
        <w:rPr>
          <w:color w:val="231F20"/>
          <w:spacing w:val="4"/>
        </w:rPr>
        <w:t xml:space="preserve"> </w:t>
      </w:r>
      <w:r>
        <w:rPr>
          <w:color w:val="231F20"/>
          <w:spacing w:val="-1"/>
        </w:rPr>
        <w:t>or</w:t>
      </w:r>
      <w:r>
        <w:rPr>
          <w:color w:val="231F20"/>
          <w:spacing w:val="4"/>
        </w:rPr>
        <w:t xml:space="preserve"> </w:t>
      </w:r>
      <w:r>
        <w:rPr>
          <w:color w:val="231F20"/>
          <w:spacing w:val="-2"/>
        </w:rPr>
        <w:t>have</w:t>
      </w:r>
      <w:r>
        <w:rPr>
          <w:color w:val="231F20"/>
          <w:spacing w:val="4"/>
        </w:rPr>
        <w:t xml:space="preserve"> </w:t>
      </w:r>
      <w:r>
        <w:rPr>
          <w:color w:val="231F20"/>
          <w:spacing w:val="-2"/>
        </w:rPr>
        <w:t>speech</w:t>
      </w:r>
      <w:r>
        <w:rPr>
          <w:color w:val="231F20"/>
          <w:spacing w:val="4"/>
        </w:rPr>
        <w:t xml:space="preserve"> </w:t>
      </w:r>
      <w:r>
        <w:rPr>
          <w:color w:val="231F20"/>
          <w:spacing w:val="-2"/>
        </w:rPr>
        <w:t>disabilities</w:t>
      </w:r>
      <w:r>
        <w:rPr>
          <w:color w:val="231F20"/>
          <w:spacing w:val="4"/>
        </w:rPr>
        <w:t xml:space="preserve"> </w:t>
      </w:r>
      <w:r>
        <w:rPr>
          <w:color w:val="231F20"/>
          <w:spacing w:val="-2"/>
        </w:rPr>
        <w:t>may</w:t>
      </w:r>
      <w:r>
        <w:rPr>
          <w:color w:val="231F20"/>
          <w:spacing w:val="4"/>
        </w:rPr>
        <w:t xml:space="preserve"> </w:t>
      </w:r>
      <w:r>
        <w:rPr>
          <w:color w:val="231F20"/>
          <w:spacing w:val="-2"/>
        </w:rPr>
        <w:t>contact</w:t>
      </w:r>
      <w:r>
        <w:rPr>
          <w:color w:val="231F20"/>
          <w:spacing w:val="4"/>
        </w:rPr>
        <w:t xml:space="preserve"> </w:t>
      </w:r>
      <w:r>
        <w:rPr>
          <w:color w:val="231F20"/>
          <w:spacing w:val="-2"/>
        </w:rPr>
        <w:t>USDA</w:t>
      </w:r>
      <w:r>
        <w:rPr>
          <w:color w:val="231F20"/>
          <w:spacing w:val="56"/>
        </w:rPr>
        <w:t xml:space="preserve"> </w:t>
      </w:r>
      <w:r>
        <w:rPr>
          <w:color w:val="231F20"/>
          <w:spacing w:val="-2"/>
        </w:rPr>
        <w:t>through</w:t>
      </w:r>
      <w:r>
        <w:rPr>
          <w:color w:val="231F20"/>
          <w:spacing w:val="33"/>
        </w:rPr>
        <w:t xml:space="preserve"> </w:t>
      </w:r>
      <w:r>
        <w:rPr>
          <w:color w:val="231F20"/>
          <w:spacing w:val="-2"/>
        </w:rPr>
        <w:t>the</w:t>
      </w:r>
      <w:r>
        <w:rPr>
          <w:color w:val="231F20"/>
          <w:spacing w:val="34"/>
        </w:rPr>
        <w:t xml:space="preserve"> </w:t>
      </w:r>
      <w:r>
        <w:rPr>
          <w:color w:val="231F20"/>
          <w:spacing w:val="-2"/>
        </w:rPr>
        <w:t>Federal</w:t>
      </w:r>
      <w:r>
        <w:rPr>
          <w:color w:val="231F20"/>
          <w:spacing w:val="34"/>
        </w:rPr>
        <w:t xml:space="preserve"> </w:t>
      </w:r>
      <w:r>
        <w:rPr>
          <w:color w:val="231F20"/>
          <w:spacing w:val="-2"/>
        </w:rPr>
        <w:t>Relay</w:t>
      </w:r>
      <w:r>
        <w:rPr>
          <w:color w:val="231F20"/>
          <w:spacing w:val="34"/>
        </w:rPr>
        <w:t xml:space="preserve"> </w:t>
      </w:r>
      <w:r>
        <w:rPr>
          <w:color w:val="231F20"/>
          <w:spacing w:val="-2"/>
        </w:rPr>
        <w:t>Service</w:t>
      </w:r>
      <w:r>
        <w:rPr>
          <w:color w:val="231F20"/>
          <w:spacing w:val="34"/>
        </w:rPr>
        <w:t xml:space="preserve"> </w:t>
      </w:r>
      <w:r>
        <w:rPr>
          <w:color w:val="231F20"/>
          <w:spacing w:val="-1"/>
        </w:rPr>
        <w:t>at</w:t>
      </w:r>
      <w:r>
        <w:rPr>
          <w:color w:val="231F20"/>
          <w:spacing w:val="34"/>
        </w:rPr>
        <w:t xml:space="preserve"> </w:t>
      </w:r>
      <w:r>
        <w:rPr>
          <w:color w:val="231F20"/>
          <w:spacing w:val="-2"/>
        </w:rPr>
        <w:t>(800)</w:t>
      </w:r>
      <w:r>
        <w:rPr>
          <w:color w:val="231F20"/>
          <w:spacing w:val="34"/>
        </w:rPr>
        <w:t xml:space="preserve"> </w:t>
      </w:r>
      <w:r>
        <w:rPr>
          <w:color w:val="231F20"/>
          <w:spacing w:val="-2"/>
        </w:rPr>
        <w:t>877-8339.</w:t>
      </w:r>
      <w:r>
        <w:rPr>
          <w:color w:val="231F20"/>
          <w:spacing w:val="31"/>
        </w:rPr>
        <w:t xml:space="preserve"> </w:t>
      </w:r>
      <w:r>
        <w:rPr>
          <w:color w:val="231F20"/>
          <w:spacing w:val="-2"/>
        </w:rPr>
        <w:t>Additionally,</w:t>
      </w:r>
      <w:r>
        <w:rPr>
          <w:color w:val="231F20"/>
          <w:spacing w:val="34"/>
        </w:rPr>
        <w:t xml:space="preserve"> </w:t>
      </w:r>
      <w:r>
        <w:rPr>
          <w:color w:val="231F20"/>
          <w:spacing w:val="-2"/>
        </w:rPr>
        <w:t>program</w:t>
      </w:r>
      <w:r>
        <w:rPr>
          <w:color w:val="231F20"/>
          <w:spacing w:val="34"/>
        </w:rPr>
        <w:t xml:space="preserve"> </w:t>
      </w:r>
      <w:r>
        <w:rPr>
          <w:color w:val="231F20"/>
          <w:spacing w:val="-2"/>
        </w:rPr>
        <w:t>information</w:t>
      </w:r>
      <w:r>
        <w:rPr>
          <w:color w:val="231F20"/>
          <w:spacing w:val="34"/>
        </w:rPr>
        <w:t xml:space="preserve"> </w:t>
      </w:r>
      <w:r>
        <w:rPr>
          <w:color w:val="231F20"/>
          <w:spacing w:val="-2"/>
        </w:rPr>
        <w:t>may</w:t>
      </w:r>
      <w:r>
        <w:rPr>
          <w:color w:val="231F20"/>
          <w:spacing w:val="34"/>
        </w:rPr>
        <w:t xml:space="preserve"> </w:t>
      </w:r>
      <w:r>
        <w:rPr>
          <w:color w:val="231F20"/>
          <w:spacing w:val="-1"/>
        </w:rPr>
        <w:t>be</w:t>
      </w:r>
      <w:r>
        <w:rPr>
          <w:color w:val="231F20"/>
          <w:spacing w:val="33"/>
        </w:rPr>
        <w:t xml:space="preserve"> </w:t>
      </w:r>
      <w:r>
        <w:rPr>
          <w:color w:val="231F20"/>
          <w:spacing w:val="-2"/>
        </w:rPr>
        <w:t>made</w:t>
      </w:r>
      <w:r>
        <w:rPr>
          <w:color w:val="231F20"/>
          <w:spacing w:val="44"/>
        </w:rPr>
        <w:t xml:space="preserve"> </w:t>
      </w:r>
      <w:r>
        <w:rPr>
          <w:color w:val="231F20"/>
          <w:spacing w:val="-2"/>
        </w:rPr>
        <w:t>available</w:t>
      </w:r>
      <w:r>
        <w:rPr>
          <w:color w:val="231F20"/>
          <w:spacing w:val="-4"/>
        </w:rPr>
        <w:t xml:space="preserve"> </w:t>
      </w:r>
      <w:r>
        <w:rPr>
          <w:color w:val="231F20"/>
          <w:spacing w:val="-1"/>
        </w:rPr>
        <w:t>in</w:t>
      </w:r>
      <w:r>
        <w:rPr>
          <w:color w:val="231F20"/>
          <w:spacing w:val="-4"/>
        </w:rPr>
        <w:t xml:space="preserve"> </w:t>
      </w:r>
      <w:r>
        <w:rPr>
          <w:color w:val="231F20"/>
          <w:spacing w:val="-2"/>
        </w:rPr>
        <w:t>languages</w:t>
      </w:r>
      <w:r>
        <w:rPr>
          <w:color w:val="231F20"/>
          <w:spacing w:val="-4"/>
        </w:rPr>
        <w:t xml:space="preserve"> </w:t>
      </w:r>
      <w:r>
        <w:rPr>
          <w:color w:val="231F20"/>
          <w:spacing w:val="-2"/>
        </w:rPr>
        <w:t>other</w:t>
      </w:r>
      <w:r>
        <w:rPr>
          <w:color w:val="231F20"/>
          <w:spacing w:val="-4"/>
        </w:rPr>
        <w:t xml:space="preserve"> </w:t>
      </w:r>
      <w:r>
        <w:rPr>
          <w:color w:val="231F20"/>
          <w:spacing w:val="-2"/>
        </w:rPr>
        <w:t>than</w:t>
      </w:r>
      <w:r>
        <w:rPr>
          <w:color w:val="231F20"/>
          <w:spacing w:val="-4"/>
        </w:rPr>
        <w:t xml:space="preserve"> </w:t>
      </w:r>
      <w:r>
        <w:rPr>
          <w:color w:val="231F20"/>
          <w:spacing w:val="-2"/>
        </w:rPr>
        <w:t>English.</w:t>
      </w:r>
    </w:p>
    <w:p w14:paraId="17A26408" w14:textId="77777777" w:rsidR="006A6658" w:rsidRDefault="006A6658">
      <w:pPr>
        <w:pStyle w:val="BodyText"/>
        <w:kinsoku w:val="0"/>
        <w:overflowPunct w:val="0"/>
        <w:spacing w:before="40" w:line="263" w:lineRule="auto"/>
        <w:ind w:right="677" w:hanging="1"/>
        <w:rPr>
          <w:color w:val="000000"/>
        </w:rPr>
      </w:pPr>
      <w:r w:rsidRPr="00A2529D">
        <w:rPr>
          <w:b/>
          <w:color w:val="231F20"/>
          <w:spacing w:val="-1"/>
        </w:rPr>
        <w:t>To</w:t>
      </w:r>
      <w:r w:rsidRPr="00A2529D">
        <w:rPr>
          <w:b/>
          <w:color w:val="231F20"/>
          <w:spacing w:val="-4"/>
        </w:rPr>
        <w:t xml:space="preserve"> </w:t>
      </w:r>
      <w:r w:rsidRPr="00A2529D">
        <w:rPr>
          <w:b/>
          <w:color w:val="231F20"/>
          <w:spacing w:val="-2"/>
        </w:rPr>
        <w:t>ﬁle</w:t>
      </w:r>
      <w:r w:rsidRPr="00A2529D">
        <w:rPr>
          <w:b/>
          <w:color w:val="231F20"/>
          <w:spacing w:val="-4"/>
        </w:rPr>
        <w:t xml:space="preserve"> </w:t>
      </w:r>
      <w:r w:rsidRPr="00A2529D">
        <w:rPr>
          <w:b/>
          <w:color w:val="231F20"/>
        </w:rPr>
        <w:t>a</w:t>
      </w:r>
      <w:r w:rsidRPr="00A2529D">
        <w:rPr>
          <w:b/>
          <w:color w:val="231F20"/>
          <w:spacing w:val="-4"/>
        </w:rPr>
        <w:t xml:space="preserve"> </w:t>
      </w:r>
      <w:r w:rsidRPr="00A2529D">
        <w:rPr>
          <w:b/>
          <w:color w:val="231F20"/>
          <w:spacing w:val="-2"/>
        </w:rPr>
        <w:t>program</w:t>
      </w:r>
      <w:r w:rsidRPr="00A2529D">
        <w:rPr>
          <w:b/>
          <w:color w:val="231F20"/>
          <w:spacing w:val="-4"/>
        </w:rPr>
        <w:t xml:space="preserve"> </w:t>
      </w:r>
      <w:r w:rsidRPr="00A2529D">
        <w:rPr>
          <w:b/>
          <w:color w:val="231F20"/>
          <w:spacing w:val="-2"/>
        </w:rPr>
        <w:t>complaint</w:t>
      </w:r>
      <w:r w:rsidRPr="00A2529D">
        <w:rPr>
          <w:b/>
          <w:color w:val="231F20"/>
          <w:spacing w:val="-4"/>
        </w:rPr>
        <w:t xml:space="preserve"> </w:t>
      </w:r>
      <w:r w:rsidRPr="00A2529D">
        <w:rPr>
          <w:b/>
          <w:color w:val="231F20"/>
          <w:spacing w:val="-1"/>
        </w:rPr>
        <w:t>of</w:t>
      </w:r>
      <w:r w:rsidRPr="00A2529D">
        <w:rPr>
          <w:b/>
          <w:color w:val="231F20"/>
          <w:spacing w:val="-4"/>
        </w:rPr>
        <w:t xml:space="preserve"> </w:t>
      </w:r>
      <w:r w:rsidRPr="00A2529D">
        <w:rPr>
          <w:b/>
          <w:color w:val="231F20"/>
          <w:spacing w:val="-2"/>
        </w:rPr>
        <w:t>discrimination</w:t>
      </w:r>
      <w:r>
        <w:rPr>
          <w:color w:val="231F20"/>
          <w:spacing w:val="-2"/>
        </w:rPr>
        <w:t>,</w:t>
      </w:r>
      <w:r>
        <w:rPr>
          <w:color w:val="231F20"/>
          <w:spacing w:val="-4"/>
        </w:rPr>
        <w:t xml:space="preserve"> </w:t>
      </w:r>
      <w:r>
        <w:rPr>
          <w:color w:val="231F20"/>
          <w:spacing w:val="-2"/>
        </w:rPr>
        <w:t>complete</w:t>
      </w:r>
      <w:r>
        <w:rPr>
          <w:color w:val="231F20"/>
          <w:spacing w:val="-4"/>
        </w:rPr>
        <w:t xml:space="preserve"> </w:t>
      </w:r>
      <w:r>
        <w:rPr>
          <w:color w:val="231F20"/>
          <w:spacing w:val="-2"/>
        </w:rPr>
        <w:t>the</w:t>
      </w:r>
      <w:r>
        <w:rPr>
          <w:color w:val="231F20"/>
          <w:spacing w:val="-4"/>
        </w:rPr>
        <w:t xml:space="preserve"> </w:t>
      </w:r>
      <w:r>
        <w:rPr>
          <w:color w:val="231F20"/>
          <w:spacing w:val="-2"/>
        </w:rPr>
        <w:t>USDA</w:t>
      </w:r>
      <w:r>
        <w:rPr>
          <w:color w:val="231F20"/>
          <w:spacing w:val="-4"/>
        </w:rPr>
        <w:t xml:space="preserve"> </w:t>
      </w:r>
      <w:r>
        <w:rPr>
          <w:color w:val="231F20"/>
          <w:spacing w:val="-2"/>
        </w:rPr>
        <w:t>Program</w:t>
      </w:r>
      <w:r>
        <w:rPr>
          <w:color w:val="231F20"/>
          <w:spacing w:val="-4"/>
        </w:rPr>
        <w:t xml:space="preserve"> </w:t>
      </w:r>
      <w:r>
        <w:rPr>
          <w:color w:val="231F20"/>
          <w:spacing w:val="-2"/>
        </w:rPr>
        <w:t>Discrimination</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0"/>
        </w:rPr>
        <w:t xml:space="preserve"> </w:t>
      </w:r>
      <w:r>
        <w:rPr>
          <w:color w:val="231F20"/>
          <w:spacing w:val="-2"/>
        </w:rPr>
        <w:t>(AD-3027)</w:t>
      </w:r>
      <w:r>
        <w:rPr>
          <w:color w:val="231F20"/>
          <w:spacing w:val="-12"/>
        </w:rPr>
        <w:t xml:space="preserve"> </w:t>
      </w:r>
      <w:r>
        <w:rPr>
          <w:color w:val="231F20"/>
          <w:spacing w:val="-2"/>
        </w:rPr>
        <w:t>found</w:t>
      </w:r>
      <w:r>
        <w:rPr>
          <w:color w:val="231F20"/>
          <w:spacing w:val="-11"/>
        </w:rPr>
        <w:t xml:space="preserve"> </w:t>
      </w:r>
      <w:r>
        <w:rPr>
          <w:color w:val="231F20"/>
          <w:spacing w:val="-2"/>
        </w:rPr>
        <w:t>online</w:t>
      </w:r>
      <w:r>
        <w:rPr>
          <w:color w:val="231F20"/>
          <w:spacing w:val="-11"/>
        </w:rPr>
        <w:t xml:space="preserve"> </w:t>
      </w:r>
      <w:r>
        <w:rPr>
          <w:color w:val="231F20"/>
          <w:spacing w:val="-2"/>
        </w:rPr>
        <w:t>at:</w:t>
      </w:r>
      <w:r>
        <w:rPr>
          <w:color w:val="231F20"/>
          <w:spacing w:val="-11"/>
        </w:rPr>
        <w:t xml:space="preserve"> </w:t>
      </w:r>
      <w:hyperlink r:id="rId9" w:history="1">
        <w:r>
          <w:rPr>
            <w:color w:val="231F20"/>
            <w:spacing w:val="-2"/>
          </w:rPr>
          <w:t>http://www.ascr.usda.gov/complaint_ﬁling_cust.html,</w:t>
        </w:r>
      </w:hyperlink>
      <w:r>
        <w:rPr>
          <w:color w:val="231F20"/>
          <w:spacing w:val="-12"/>
        </w:rPr>
        <w:t xml:space="preserve"> </w:t>
      </w:r>
      <w:r>
        <w:rPr>
          <w:color w:val="231F20"/>
          <w:spacing w:val="-2"/>
        </w:rPr>
        <w:t>and</w:t>
      </w:r>
      <w:r>
        <w:rPr>
          <w:color w:val="231F20"/>
          <w:spacing w:val="-11"/>
        </w:rPr>
        <w:t xml:space="preserve"> </w:t>
      </w:r>
      <w:r>
        <w:rPr>
          <w:color w:val="231F20"/>
          <w:spacing w:val="-1"/>
        </w:rPr>
        <w:t>at</w:t>
      </w:r>
      <w:r>
        <w:rPr>
          <w:color w:val="231F20"/>
          <w:spacing w:val="-11"/>
        </w:rPr>
        <w:t xml:space="preserve"> </w:t>
      </w:r>
      <w:r>
        <w:rPr>
          <w:color w:val="231F20"/>
          <w:spacing w:val="-2"/>
        </w:rPr>
        <w:t>any</w:t>
      </w:r>
      <w:r>
        <w:rPr>
          <w:color w:val="231F20"/>
          <w:spacing w:val="-11"/>
        </w:rPr>
        <w:t xml:space="preserve"> </w:t>
      </w:r>
      <w:r>
        <w:rPr>
          <w:color w:val="231F20"/>
          <w:spacing w:val="-2"/>
        </w:rPr>
        <w:t>USDA</w:t>
      </w:r>
      <w:r>
        <w:rPr>
          <w:color w:val="231F20"/>
          <w:spacing w:val="-12"/>
        </w:rPr>
        <w:t xml:space="preserve"> </w:t>
      </w:r>
      <w:r>
        <w:rPr>
          <w:color w:val="231F20"/>
          <w:spacing w:val="-2"/>
        </w:rPr>
        <w:t>office,</w:t>
      </w:r>
      <w:r>
        <w:rPr>
          <w:color w:val="231F20"/>
          <w:spacing w:val="-11"/>
        </w:rPr>
        <w:t xml:space="preserve"> </w:t>
      </w:r>
      <w:r>
        <w:rPr>
          <w:color w:val="231F20"/>
          <w:spacing w:val="-1"/>
        </w:rPr>
        <w:t>or</w:t>
      </w:r>
      <w:r>
        <w:rPr>
          <w:color w:val="231F20"/>
          <w:spacing w:val="38"/>
          <w:w w:val="99"/>
        </w:rPr>
        <w:t xml:space="preserve"> </w:t>
      </w:r>
      <w:r>
        <w:rPr>
          <w:color w:val="231F20"/>
          <w:spacing w:val="-2"/>
        </w:rPr>
        <w:t>write</w:t>
      </w:r>
      <w:r>
        <w:rPr>
          <w:color w:val="231F20"/>
          <w:spacing w:val="-6"/>
        </w:rPr>
        <w:t xml:space="preserve"> </w:t>
      </w:r>
      <w:r>
        <w:rPr>
          <w:color w:val="231F20"/>
        </w:rPr>
        <w:t>a</w:t>
      </w:r>
      <w:r>
        <w:rPr>
          <w:color w:val="231F20"/>
          <w:spacing w:val="-4"/>
        </w:rPr>
        <w:t xml:space="preserve"> </w:t>
      </w:r>
      <w:r>
        <w:rPr>
          <w:color w:val="231F20"/>
          <w:spacing w:val="-2"/>
        </w:rPr>
        <w:t>letter</w:t>
      </w:r>
      <w:r>
        <w:rPr>
          <w:color w:val="231F20"/>
          <w:spacing w:val="-4"/>
        </w:rPr>
        <w:t xml:space="preserve"> </w:t>
      </w:r>
      <w:r>
        <w:rPr>
          <w:color w:val="231F20"/>
          <w:spacing w:val="-2"/>
        </w:rPr>
        <w:t>addressed</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and</w:t>
      </w:r>
      <w:r>
        <w:rPr>
          <w:color w:val="231F20"/>
          <w:spacing w:val="-5"/>
        </w:rPr>
        <w:t xml:space="preserve"> </w:t>
      </w:r>
      <w:r>
        <w:rPr>
          <w:color w:val="231F20"/>
          <w:spacing w:val="-2"/>
        </w:rPr>
        <w:t>provide</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letter</w:t>
      </w:r>
      <w:r>
        <w:rPr>
          <w:color w:val="231F20"/>
          <w:spacing w:val="-4"/>
        </w:rPr>
        <w:t xml:space="preserve"> </w:t>
      </w:r>
      <w:r>
        <w:rPr>
          <w:color w:val="231F20"/>
          <w:spacing w:val="-2"/>
        </w:rPr>
        <w:t>all</w:t>
      </w:r>
      <w:r>
        <w:rPr>
          <w:color w:val="231F20"/>
          <w:spacing w:val="-4"/>
        </w:rPr>
        <w:t xml:space="preserve"> </w:t>
      </w:r>
      <w:r>
        <w:rPr>
          <w:color w:val="231F20"/>
          <w:spacing w:val="-1"/>
        </w:rPr>
        <w:t>of</w:t>
      </w:r>
      <w:r>
        <w:rPr>
          <w:color w:val="231F20"/>
          <w:spacing w:val="-5"/>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requested</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form.</w:t>
      </w:r>
      <w:r>
        <w:rPr>
          <w:color w:val="231F20"/>
          <w:spacing w:val="-4"/>
        </w:rPr>
        <w:t xml:space="preserve"> </w:t>
      </w:r>
      <w:r>
        <w:rPr>
          <w:color w:val="231F20"/>
          <w:spacing w:val="-1"/>
        </w:rPr>
        <w:t>To</w:t>
      </w:r>
      <w:r>
        <w:rPr>
          <w:color w:val="231F20"/>
          <w:spacing w:val="58"/>
        </w:rPr>
        <w:t xml:space="preserve"> </w:t>
      </w:r>
      <w:r>
        <w:rPr>
          <w:color w:val="231F20"/>
          <w:spacing w:val="-2"/>
        </w:rPr>
        <w:t>request</w:t>
      </w:r>
      <w:r>
        <w:rPr>
          <w:color w:val="231F20"/>
          <w:spacing w:val="-4"/>
        </w:rPr>
        <w:t xml:space="preserve"> </w:t>
      </w:r>
      <w:r>
        <w:rPr>
          <w:color w:val="231F20"/>
        </w:rPr>
        <w:t>a</w:t>
      </w:r>
      <w:r>
        <w:rPr>
          <w:color w:val="231F20"/>
          <w:spacing w:val="-4"/>
        </w:rPr>
        <w:t xml:space="preserve"> </w:t>
      </w:r>
      <w:r>
        <w:rPr>
          <w:color w:val="231F20"/>
          <w:spacing w:val="-2"/>
        </w:rPr>
        <w:t>copy</w:t>
      </w:r>
      <w:r>
        <w:rPr>
          <w:color w:val="231F20"/>
          <w:spacing w:val="-4"/>
        </w:rPr>
        <w:t xml:space="preserve"> </w:t>
      </w:r>
      <w:r>
        <w:rPr>
          <w:color w:val="231F20"/>
          <w:spacing w:val="-1"/>
        </w:rPr>
        <w:t>of</w:t>
      </w:r>
      <w:r>
        <w:rPr>
          <w:color w:val="231F20"/>
          <w:spacing w:val="-4"/>
        </w:rPr>
        <w:t xml:space="preserve"> </w:t>
      </w:r>
      <w:r>
        <w:rPr>
          <w:color w:val="231F20"/>
          <w:spacing w:val="-2"/>
        </w:rPr>
        <w:t>the</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
        </w:rPr>
        <w:t xml:space="preserve"> </w:t>
      </w:r>
      <w:r>
        <w:rPr>
          <w:color w:val="231F20"/>
          <w:spacing w:val="-2"/>
        </w:rPr>
        <w:t>call</w:t>
      </w:r>
      <w:r>
        <w:rPr>
          <w:color w:val="231F20"/>
          <w:spacing w:val="-4"/>
        </w:rPr>
        <w:t xml:space="preserve"> </w:t>
      </w:r>
      <w:r>
        <w:rPr>
          <w:color w:val="231F20"/>
          <w:spacing w:val="-2"/>
        </w:rPr>
        <w:t>(866)</w:t>
      </w:r>
      <w:r>
        <w:rPr>
          <w:color w:val="231F20"/>
          <w:spacing w:val="-4"/>
        </w:rPr>
        <w:t xml:space="preserve"> </w:t>
      </w:r>
      <w:r>
        <w:rPr>
          <w:color w:val="231F20"/>
          <w:spacing w:val="-2"/>
        </w:rPr>
        <w:t>632-9992.</w:t>
      </w:r>
      <w:r>
        <w:rPr>
          <w:color w:val="231F20"/>
          <w:spacing w:val="32"/>
        </w:rPr>
        <w:t xml:space="preserve"> </w:t>
      </w:r>
      <w:r>
        <w:rPr>
          <w:color w:val="231F20"/>
          <w:spacing w:val="-2"/>
        </w:rPr>
        <w:t>Submit</w:t>
      </w:r>
      <w:r>
        <w:rPr>
          <w:color w:val="231F20"/>
          <w:spacing w:val="-4"/>
        </w:rPr>
        <w:t xml:space="preserve"> </w:t>
      </w:r>
      <w:r>
        <w:rPr>
          <w:color w:val="231F20"/>
          <w:spacing w:val="-2"/>
        </w:rPr>
        <w:t>your</w:t>
      </w:r>
      <w:r>
        <w:rPr>
          <w:color w:val="231F20"/>
          <w:spacing w:val="-4"/>
        </w:rPr>
        <w:t xml:space="preserve"> </w:t>
      </w:r>
      <w:r>
        <w:rPr>
          <w:color w:val="231F20"/>
          <w:spacing w:val="-2"/>
        </w:rPr>
        <w:t>completed</w:t>
      </w:r>
      <w:r>
        <w:rPr>
          <w:color w:val="231F20"/>
          <w:spacing w:val="-4"/>
        </w:rPr>
        <w:t xml:space="preserve"> </w:t>
      </w:r>
      <w:r>
        <w:rPr>
          <w:color w:val="231F20"/>
          <w:spacing w:val="-2"/>
        </w:rPr>
        <w:t>form</w:t>
      </w:r>
      <w:r>
        <w:rPr>
          <w:color w:val="231F20"/>
          <w:spacing w:val="-4"/>
        </w:rPr>
        <w:t xml:space="preserve"> </w:t>
      </w:r>
      <w:r>
        <w:rPr>
          <w:color w:val="231F20"/>
          <w:spacing w:val="-1"/>
        </w:rPr>
        <w:t>or</w:t>
      </w:r>
      <w:r>
        <w:rPr>
          <w:color w:val="231F20"/>
          <w:spacing w:val="-4"/>
        </w:rPr>
        <w:t xml:space="preserve"> </w:t>
      </w:r>
      <w:r>
        <w:rPr>
          <w:color w:val="231F20"/>
          <w:spacing w:val="-2"/>
        </w:rPr>
        <w:t>letter</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by:</w:t>
      </w:r>
    </w:p>
    <w:p w14:paraId="17A26409" w14:textId="77777777" w:rsidR="006A6658" w:rsidRDefault="006A6658">
      <w:pPr>
        <w:pStyle w:val="BodyText"/>
        <w:tabs>
          <w:tab w:val="left" w:pos="1039"/>
        </w:tabs>
        <w:kinsoku w:val="0"/>
        <w:overflowPunct w:val="0"/>
        <w:spacing w:before="55"/>
        <w:ind w:left="325"/>
        <w:rPr>
          <w:color w:val="000000"/>
        </w:rPr>
      </w:pPr>
      <w:proofErr w:type="gramStart"/>
      <w:r>
        <w:rPr>
          <w:color w:val="231F20"/>
          <w:w w:val="95"/>
        </w:rPr>
        <w:t>mail</w:t>
      </w:r>
      <w:proofErr w:type="gramEnd"/>
      <w:r>
        <w:rPr>
          <w:color w:val="231F20"/>
          <w:w w:val="95"/>
        </w:rPr>
        <w:t>:</w:t>
      </w:r>
      <w:r>
        <w:rPr>
          <w:color w:val="231F20"/>
          <w:w w:val="95"/>
        </w:rPr>
        <w:tab/>
      </w:r>
      <w:r>
        <w:rPr>
          <w:color w:val="231F20"/>
          <w:position w:val="2"/>
        </w:rPr>
        <w:t>U.S.</w:t>
      </w:r>
      <w:r>
        <w:rPr>
          <w:color w:val="231F20"/>
          <w:spacing w:val="-3"/>
          <w:position w:val="2"/>
        </w:rPr>
        <w:t xml:space="preserve"> </w:t>
      </w:r>
      <w:r>
        <w:rPr>
          <w:color w:val="231F20"/>
          <w:position w:val="2"/>
        </w:rPr>
        <w:t>Department</w:t>
      </w:r>
      <w:r>
        <w:rPr>
          <w:color w:val="231F20"/>
          <w:spacing w:val="-3"/>
          <w:position w:val="2"/>
        </w:rPr>
        <w:t xml:space="preserve"> </w:t>
      </w:r>
      <w:r>
        <w:rPr>
          <w:color w:val="231F20"/>
          <w:position w:val="2"/>
        </w:rPr>
        <w:t>of</w:t>
      </w:r>
      <w:r>
        <w:rPr>
          <w:color w:val="231F20"/>
          <w:spacing w:val="-3"/>
          <w:position w:val="2"/>
        </w:rPr>
        <w:t xml:space="preserve"> </w:t>
      </w:r>
      <w:r>
        <w:rPr>
          <w:color w:val="231F20"/>
          <w:position w:val="2"/>
        </w:rPr>
        <w:t>Agriculture</w:t>
      </w:r>
    </w:p>
    <w:p w14:paraId="17A2640A" w14:textId="77777777" w:rsidR="00B54BB9" w:rsidRDefault="006A6658" w:rsidP="00B54BB9">
      <w:pPr>
        <w:pStyle w:val="BodyText"/>
        <w:kinsoku w:val="0"/>
        <w:overflowPunct w:val="0"/>
        <w:spacing w:before="25" w:line="302" w:lineRule="auto"/>
        <w:ind w:left="1039" w:right="3473"/>
        <w:jc w:val="both"/>
        <w:rPr>
          <w:color w:val="231F20"/>
        </w:rPr>
      </w:pPr>
      <w:r>
        <w:rPr>
          <w:color w:val="231F20"/>
        </w:rPr>
        <w:t>Office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Assistant</w:t>
      </w:r>
      <w:r>
        <w:rPr>
          <w:color w:val="231F20"/>
          <w:spacing w:val="-3"/>
        </w:rPr>
        <w:t xml:space="preserve"> </w:t>
      </w:r>
      <w:r>
        <w:rPr>
          <w:color w:val="231F20"/>
        </w:rPr>
        <w:t>Secretary</w:t>
      </w:r>
      <w:r>
        <w:rPr>
          <w:color w:val="231F20"/>
          <w:spacing w:val="-3"/>
        </w:rPr>
        <w:t xml:space="preserve"> </w:t>
      </w:r>
      <w:r>
        <w:rPr>
          <w:color w:val="231F20"/>
        </w:rPr>
        <w:t>for</w:t>
      </w:r>
      <w:r>
        <w:rPr>
          <w:color w:val="231F20"/>
          <w:spacing w:val="-3"/>
        </w:rPr>
        <w:t xml:space="preserve"> </w:t>
      </w:r>
      <w:r>
        <w:rPr>
          <w:color w:val="231F20"/>
        </w:rPr>
        <w:t xml:space="preserve">Civil </w:t>
      </w:r>
      <w:r w:rsidR="00B54BB9">
        <w:rPr>
          <w:color w:val="231F20"/>
        </w:rPr>
        <w:t>R</w:t>
      </w:r>
      <w:r>
        <w:rPr>
          <w:color w:val="231F20"/>
        </w:rPr>
        <w:t>ights</w:t>
      </w:r>
      <w:r>
        <w:rPr>
          <w:color w:val="231F20"/>
          <w:spacing w:val="-3"/>
        </w:rPr>
        <w:t xml:space="preserve"> </w:t>
      </w:r>
      <w:r>
        <w:rPr>
          <w:color w:val="231F20"/>
        </w:rPr>
        <w:t>1400</w:t>
      </w:r>
      <w:r>
        <w:rPr>
          <w:color w:val="231F20"/>
          <w:spacing w:val="-3"/>
        </w:rPr>
        <w:t xml:space="preserve"> </w:t>
      </w:r>
      <w:r>
        <w:rPr>
          <w:color w:val="231F20"/>
        </w:rPr>
        <w:t>Independence</w:t>
      </w:r>
      <w:r>
        <w:rPr>
          <w:color w:val="231F20"/>
          <w:spacing w:val="-3"/>
        </w:rPr>
        <w:t xml:space="preserve"> </w:t>
      </w:r>
      <w:r>
        <w:rPr>
          <w:color w:val="231F20"/>
        </w:rPr>
        <w:t>Avenue,</w:t>
      </w:r>
      <w:r>
        <w:rPr>
          <w:color w:val="231F20"/>
          <w:spacing w:val="-3"/>
        </w:rPr>
        <w:t xml:space="preserve"> </w:t>
      </w:r>
      <w:r>
        <w:rPr>
          <w:color w:val="231F20"/>
        </w:rPr>
        <w:t xml:space="preserve">SW </w:t>
      </w:r>
    </w:p>
    <w:p w14:paraId="17A2640B" w14:textId="77777777" w:rsidR="006A6658" w:rsidRDefault="006A6658" w:rsidP="00B54BB9">
      <w:pPr>
        <w:pStyle w:val="BodyText"/>
        <w:kinsoku w:val="0"/>
        <w:overflowPunct w:val="0"/>
        <w:spacing w:before="25" w:line="302" w:lineRule="auto"/>
        <w:ind w:left="1039" w:right="3473"/>
        <w:jc w:val="both"/>
        <w:rPr>
          <w:color w:val="000000"/>
        </w:rPr>
      </w:pPr>
      <w:r>
        <w:rPr>
          <w:color w:val="231F20"/>
        </w:rPr>
        <w:t>Washington,</w:t>
      </w:r>
      <w:r>
        <w:rPr>
          <w:color w:val="231F20"/>
          <w:spacing w:val="-3"/>
        </w:rPr>
        <w:t xml:space="preserve"> </w:t>
      </w:r>
      <w:r>
        <w:rPr>
          <w:color w:val="231F20"/>
        </w:rPr>
        <w:t>D.C.</w:t>
      </w:r>
      <w:r>
        <w:rPr>
          <w:color w:val="231F20"/>
          <w:spacing w:val="-3"/>
        </w:rPr>
        <w:t xml:space="preserve"> </w:t>
      </w:r>
      <w:r>
        <w:rPr>
          <w:color w:val="231F20"/>
        </w:rPr>
        <w:t>20250-9410</w:t>
      </w:r>
    </w:p>
    <w:p w14:paraId="17A2640C" w14:textId="77777777" w:rsidR="006A6658" w:rsidRDefault="006A6658">
      <w:pPr>
        <w:pStyle w:val="BodyText"/>
        <w:tabs>
          <w:tab w:val="left" w:pos="977"/>
        </w:tabs>
        <w:kinsoku w:val="0"/>
        <w:overflowPunct w:val="0"/>
        <w:spacing w:before="62"/>
        <w:ind w:left="323"/>
        <w:rPr>
          <w:color w:val="000000"/>
        </w:rPr>
      </w:pPr>
      <w:proofErr w:type="gramStart"/>
      <w:r>
        <w:rPr>
          <w:color w:val="231F20"/>
        </w:rPr>
        <w:t>fax</w:t>
      </w:r>
      <w:proofErr w:type="gramEnd"/>
      <w:r>
        <w:rPr>
          <w:color w:val="231F20"/>
        </w:rPr>
        <w:t>:</w:t>
      </w:r>
      <w:r>
        <w:rPr>
          <w:color w:val="231F20"/>
        </w:rPr>
        <w:tab/>
        <w:t>(202) 690-7442; or</w:t>
      </w:r>
    </w:p>
    <w:p w14:paraId="17A2640D" w14:textId="77777777" w:rsidR="006A6658" w:rsidRDefault="006A6658">
      <w:pPr>
        <w:pStyle w:val="BodyText"/>
        <w:tabs>
          <w:tab w:val="left" w:pos="969"/>
        </w:tabs>
        <w:kinsoku w:val="0"/>
        <w:overflowPunct w:val="0"/>
        <w:ind w:left="323"/>
        <w:rPr>
          <w:color w:val="000000"/>
        </w:rPr>
      </w:pPr>
      <w:proofErr w:type="gramStart"/>
      <w:r>
        <w:rPr>
          <w:color w:val="231F20"/>
          <w:w w:val="95"/>
        </w:rPr>
        <w:t>email</w:t>
      </w:r>
      <w:proofErr w:type="gramEnd"/>
      <w:r>
        <w:rPr>
          <w:color w:val="231F20"/>
          <w:w w:val="95"/>
        </w:rPr>
        <w:t>:</w:t>
      </w:r>
      <w:r>
        <w:rPr>
          <w:color w:val="231F20"/>
          <w:w w:val="95"/>
        </w:rPr>
        <w:tab/>
      </w:r>
      <w:hyperlink r:id="rId10" w:history="1">
        <w:r>
          <w:rPr>
            <w:color w:val="231F20"/>
          </w:rPr>
          <w:t>program.intake@usda.gov.</w:t>
        </w:r>
      </w:hyperlink>
    </w:p>
    <w:p w14:paraId="17A2640E" w14:textId="77777777" w:rsidR="006A6658" w:rsidRDefault="006A6658">
      <w:pPr>
        <w:pStyle w:val="BodyText"/>
        <w:kinsoku w:val="0"/>
        <w:overflowPunct w:val="0"/>
        <w:ind w:left="323"/>
        <w:rPr>
          <w:color w:val="000000"/>
        </w:rPr>
      </w:pPr>
      <w:r>
        <w:rPr>
          <w:color w:val="231F20"/>
        </w:rPr>
        <w:t>This institution is an equal opportunity provider.</w:t>
      </w:r>
    </w:p>
    <w:p w14:paraId="17A2640F" w14:textId="77777777" w:rsidR="006A6658" w:rsidRDefault="006A6658">
      <w:pPr>
        <w:pStyle w:val="BodyText"/>
        <w:kinsoku w:val="0"/>
        <w:overflowPunct w:val="0"/>
        <w:ind w:left="323"/>
        <w:rPr>
          <w:color w:val="000000"/>
        </w:rPr>
        <w:sectPr w:rsidR="006A6658">
          <w:type w:val="continuous"/>
          <w:pgSz w:w="15840" w:h="12240" w:orient="landscape"/>
          <w:pgMar w:top="280" w:right="360" w:bottom="0" w:left="580" w:header="720" w:footer="720" w:gutter="0"/>
          <w:cols w:num="2" w:space="720" w:equalWidth="0">
            <w:col w:w="6926" w:space="451"/>
            <w:col w:w="7523"/>
          </w:cols>
          <w:noEndnote/>
        </w:sectPr>
      </w:pPr>
    </w:p>
    <w:p w14:paraId="17A26410" w14:textId="77777777" w:rsidR="006A6658" w:rsidRDefault="006A6658">
      <w:pPr>
        <w:pStyle w:val="BodyText"/>
        <w:kinsoku w:val="0"/>
        <w:overflowPunct w:val="0"/>
        <w:spacing w:before="2"/>
        <w:ind w:left="0"/>
        <w:rPr>
          <w:sz w:val="10"/>
          <w:szCs w:val="10"/>
        </w:rPr>
      </w:pPr>
    </w:p>
    <w:p w14:paraId="17A26411" w14:textId="77777777" w:rsidR="006A6658" w:rsidRDefault="00450F89">
      <w:pPr>
        <w:pStyle w:val="BodyText"/>
        <w:kinsoku w:val="0"/>
        <w:overflowPunct w:val="0"/>
        <w:spacing w:before="0" w:line="200" w:lineRule="atLeast"/>
        <w:ind w:left="237"/>
        <w:rPr>
          <w:sz w:val="20"/>
          <w:szCs w:val="20"/>
        </w:rPr>
      </w:pPr>
      <w:r>
        <w:rPr>
          <w:noProof/>
          <w:sz w:val="20"/>
          <w:szCs w:val="20"/>
        </w:rPr>
        <mc:AlternateContent>
          <mc:Choice Requires="wpg">
            <w:drawing>
              <wp:inline distT="0" distB="0" distL="0" distR="0" wp14:anchorId="17A264A9" wp14:editId="17A264AA">
                <wp:extent cx="9220835" cy="262890"/>
                <wp:effectExtent l="0" t="0" r="0" b="3810"/>
                <wp:docPr id="59" name="Group 553" descr="Do not fill out. For school use onl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835" cy="262890"/>
                          <a:chOff x="0" y="0"/>
                          <a:chExt cx="14521" cy="414"/>
                        </a:xfrm>
                      </wpg:grpSpPr>
                      <wps:wsp>
                        <wps:cNvPr id="60" name="Freeform 554"/>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55"/>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556"/>
                        <wps:cNvSpPr txBox="1">
                          <a:spLocks noChangeArrowheads="1"/>
                        </wps:cNvSpPr>
                        <wps:spPr bwMode="auto">
                          <a:xfrm>
                            <a:off x="0" y="0"/>
                            <a:ext cx="14521"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613" w14:textId="77777777" w:rsidR="00DF2AC6" w:rsidRDefault="00DF2AC6">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wps:txbx>
                        <wps:bodyPr rot="0" vert="horz" wrap="square" lIns="0" tIns="0" rIns="0" bIns="0" anchor="t" anchorCtr="0" upright="1">
                          <a:noAutofit/>
                        </wps:bodyPr>
                      </wps:wsp>
                    </wpg:wgp>
                  </a:graphicData>
                </a:graphic>
              </wp:inline>
            </w:drawing>
          </mc:Choice>
          <mc:Fallback>
            <w:pict>
              <v:group id="Group 553" o:spid="_x0000_s1073" alt="Do not fill out. For school use only. " style="width:726.05pt;height:20.7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">
                <v:shape id="Freeform 554" o:spid="_x0000_s1074" style="position:absolute;left:1425;width:13095;height:414;visibility:visible;mso-wrap-style:square;v-text-anchor:top" coordsize="13095,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lPMEA&#10;AADbAAAADwAAAGRycy9kb3ducmV2LnhtbERPy2rCQBTdF/yH4Ra6KTpRMNbUUaRSaJeJbrq7Zq5J&#10;MHNnyEzz+PvOQujycN67w2ha0VPnG8sKlosEBHFpdcOVgsv5c/4Gwgdkja1lUjCRh8N+9rTDTNuB&#10;c+qLUIkYwj5DBXUILpPSlzUZ9AvriCN3s53BEGFXSd3hEMNNK1dJkkqDDceGGh191FTei1+jYJN+&#10;byp9L6V7Pbmf4/Y6rZO8UOrleTy+gwg0hn/xw/2lFaRxffwSf4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6pTzBAAAA2wAAAA8AAAAAAAAAAAAAAAAAmAIAAGRycy9kb3du&#10;cmV2LnhtbFBLBQYAAAAABAAEAPUAAACGAwAAAAA=&#10;" path="m,413r13094,l13094,,,,,413xe" fillcolor="#33ae6f" stroked="f">
                  <v:path arrowok="t" o:connecttype="custom" o:connectlocs="0,413;13094,413;13094,0;0,0;0,413" o:connectangles="0,0,0,0,0"/>
                </v:shape>
                <v:shape id="Freeform 555" o:spid="_x0000_s1075" style="position:absolute;width:1426;height:414;visibility:visible;mso-wrap-style:square;v-text-anchor:top" coordsize="142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g2MIA&#10;AADbAAAADwAAAGRycy9kb3ducmV2LnhtbESPT4vCMBTE78J+h/AW9mZTPYh0jSIFwT1a/+Dx2bxt&#10;i81LSbK27qc3guBxmJnfMIvVYFpxI+cbywomSQqCuLS64UrBYb8Zz0H4gKyxtUwK7uRhtfwYLTDT&#10;tucd3YpQiQhhn6GCOoQuk9KXNRn0ie2Io/drncEQpaukdthHuGnlNE1n0mDDcaHGjvKaymvxZxSs&#10;zXnrLz+Xos+P07Lzp710+b9SX5/D+htEoCG8w6/2ViuYTeD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mDYwgAAANsAAAAPAAAAAAAAAAAAAAAAAJgCAABkcnMvZG93&#10;bnJldi54bWxQSwUGAAAAAAQABAD1AAAAhwMAAAAA&#10;" path="m,414r1425,l1425,,,,,414xe" fillcolor="#1f823f" stroked="f">
                  <v:path arrowok="t" o:connecttype="custom" o:connectlocs="0,414;1425,414;1425,0;0,0;0,414" o:connectangles="0,0,0,0,0"/>
                </v:shape>
                <v:shape id="Text Box 556" o:spid="_x0000_s1076" type="#_x0000_t202" style="position:absolute;width:14521;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DF2AC6" w:rsidRDefault="00DF2AC6">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v:textbox>
                </v:shape>
                <w10:anchorlock/>
              </v:group>
            </w:pict>
          </mc:Fallback>
        </mc:AlternateContent>
      </w:r>
    </w:p>
    <w:p w14:paraId="17A26412" w14:textId="77777777" w:rsidR="006A6658" w:rsidRDefault="006A6658">
      <w:pPr>
        <w:pStyle w:val="BodyText"/>
        <w:kinsoku w:val="0"/>
        <w:overflowPunct w:val="0"/>
        <w:spacing w:before="0" w:line="200" w:lineRule="atLeast"/>
        <w:ind w:left="237"/>
        <w:rPr>
          <w:sz w:val="20"/>
          <w:szCs w:val="20"/>
        </w:rPr>
        <w:sectPr w:rsidR="006A6658">
          <w:type w:val="continuous"/>
          <w:pgSz w:w="15840" w:h="12240" w:orient="landscape"/>
          <w:pgMar w:top="280" w:right="360" w:bottom="0" w:left="580" w:header="720" w:footer="720" w:gutter="0"/>
          <w:cols w:space="720" w:equalWidth="0">
            <w:col w:w="14900"/>
          </w:cols>
          <w:noEndnote/>
        </w:sectPr>
      </w:pPr>
    </w:p>
    <w:p w14:paraId="17A26413" w14:textId="2FE9FAD8" w:rsidR="006A6658" w:rsidRDefault="006A6658" w:rsidP="007A0D68">
      <w:pPr>
        <w:pStyle w:val="Heading2"/>
        <w:kinsoku w:val="0"/>
        <w:overflowPunct w:val="0"/>
        <w:spacing w:before="94"/>
        <w:ind w:left="287" w:right="-139"/>
        <w:rPr>
          <w:color w:val="000000"/>
        </w:rPr>
      </w:pPr>
      <w:r>
        <w:rPr>
          <w:color w:val="231F20"/>
        </w:rPr>
        <w:lastRenderedPageBreak/>
        <w:t>Annual Income Conversion: Weekly x 52, Every 2 Weeks x 26, Twice a Month x 24</w:t>
      </w:r>
      <w:r w:rsidR="007A0D68">
        <w:rPr>
          <w:color w:val="231F20"/>
        </w:rPr>
        <w:t xml:space="preserve">, Monthly x </w:t>
      </w:r>
      <w:r>
        <w:rPr>
          <w:color w:val="231F20"/>
        </w:rPr>
        <w:t>12</w:t>
      </w:r>
      <w:r w:rsidR="007A0D68">
        <w:rPr>
          <w:color w:val="231F20"/>
        </w:rPr>
        <w:t xml:space="preserve"> </w:t>
      </w:r>
    </w:p>
    <w:p w14:paraId="17A26414" w14:textId="77777777" w:rsidR="006A6658" w:rsidRDefault="00450F89">
      <w:pPr>
        <w:pStyle w:val="BodyText"/>
        <w:kinsoku w:val="0"/>
        <w:overflowPunct w:val="0"/>
        <w:spacing w:before="30"/>
        <w:ind w:left="701"/>
        <w:jc w:val="center"/>
        <w:rPr>
          <w:color w:val="000000"/>
          <w:sz w:val="12"/>
          <w:szCs w:val="12"/>
        </w:rPr>
      </w:pPr>
      <w:r>
        <w:rPr>
          <w:noProof/>
        </w:rPr>
        <mc:AlternateContent>
          <mc:Choice Requires="wps">
            <w:drawing>
              <wp:anchor distT="0" distB="0" distL="114300" distR="114300" simplePos="0" relativeHeight="251657216" behindDoc="0" locked="0" layoutInCell="0" allowOverlap="1" wp14:anchorId="17A264AB" wp14:editId="17A264AC">
                <wp:simplePos x="0" y="0"/>
                <wp:positionH relativeFrom="page">
                  <wp:posOffset>2519680</wp:posOffset>
                </wp:positionH>
                <wp:positionV relativeFrom="paragraph">
                  <wp:posOffset>119380</wp:posOffset>
                </wp:positionV>
                <wp:extent cx="1188085" cy="398780"/>
                <wp:effectExtent l="0" t="0" r="0" b="0"/>
                <wp:wrapNone/>
                <wp:docPr id="58"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077" type="#_x0000_t202" style="position:absolute;left:0;text-align:left;margin-left:198.4pt;margin-top:9.4pt;width:93.55pt;height:3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Qi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z w:val="12"/>
          <w:szCs w:val="12"/>
        </w:rPr>
        <w:t>How</w:t>
      </w:r>
      <w:r w:rsidR="006A6658">
        <w:rPr>
          <w:color w:val="231F20"/>
          <w:spacing w:val="11"/>
          <w:sz w:val="12"/>
          <w:szCs w:val="12"/>
        </w:rPr>
        <w:t xml:space="preserve"> </w:t>
      </w:r>
      <w:r w:rsidR="006A6658">
        <w:rPr>
          <w:color w:val="231F20"/>
          <w:sz w:val="12"/>
          <w:szCs w:val="12"/>
        </w:rPr>
        <w:t>often?</w:t>
      </w:r>
    </w:p>
    <w:p w14:paraId="17A26415" w14:textId="77777777" w:rsidR="006A6658" w:rsidRDefault="006A6658">
      <w:pPr>
        <w:pStyle w:val="BodyText"/>
        <w:kinsoku w:val="0"/>
        <w:overflowPunct w:val="0"/>
        <w:spacing w:before="0"/>
        <w:ind w:left="0"/>
      </w:pPr>
      <w:r>
        <w:rPr>
          <w:rFonts w:ascii="Times New Roman" w:hAnsi="Times New Roman" w:cs="Times New Roman"/>
          <w:sz w:val="24"/>
          <w:szCs w:val="24"/>
        </w:rPr>
        <w:br w:type="column"/>
      </w:r>
    </w:p>
    <w:p w14:paraId="17A26416" w14:textId="77777777" w:rsidR="006A6658" w:rsidRDefault="006A6658">
      <w:pPr>
        <w:pStyle w:val="BodyText"/>
        <w:kinsoku w:val="0"/>
        <w:overflowPunct w:val="0"/>
        <w:spacing w:before="91"/>
        <w:ind w:left="287"/>
        <w:rPr>
          <w:color w:val="000000"/>
        </w:rPr>
      </w:pPr>
      <w:r>
        <w:rPr>
          <w:color w:val="231F20"/>
        </w:rPr>
        <w:t>Eligibility:</w:t>
      </w:r>
    </w:p>
    <w:p w14:paraId="17A26417" w14:textId="77777777" w:rsidR="006A6658" w:rsidRDefault="006A6658">
      <w:pPr>
        <w:pStyle w:val="BodyText"/>
        <w:kinsoku w:val="0"/>
        <w:overflowPunct w:val="0"/>
        <w:spacing w:before="91"/>
        <w:ind w:left="287"/>
        <w:rPr>
          <w:color w:val="000000"/>
        </w:rPr>
        <w:sectPr w:rsidR="006A6658">
          <w:type w:val="continuous"/>
          <w:pgSz w:w="15840" w:h="12240" w:orient="landscape"/>
          <w:pgMar w:top="280" w:right="360" w:bottom="0" w:left="580" w:header="720" w:footer="720" w:gutter="0"/>
          <w:cols w:num="2" w:space="720" w:equalWidth="0">
            <w:col w:w="7961" w:space="2096"/>
            <w:col w:w="4843"/>
          </w:cols>
          <w:noEndnote/>
        </w:sectPr>
      </w:pPr>
    </w:p>
    <w:p w14:paraId="17A26418" w14:textId="77777777" w:rsidR="006A6658" w:rsidRPr="00A75D2E" w:rsidRDefault="00450F89" w:rsidP="00A75D2E">
      <w:pPr>
        <w:pStyle w:val="Heading2"/>
        <w:rPr>
          <w:b/>
          <w:color w:val="000000"/>
          <w:sz w:val="15"/>
          <w:szCs w:val="15"/>
        </w:rPr>
      </w:pPr>
      <w:r>
        <w:rPr>
          <w:b/>
          <w:noProof/>
          <w:sz w:val="15"/>
          <w:szCs w:val="15"/>
        </w:rPr>
        <w:lastRenderedPageBreak/>
        <mc:AlternateContent>
          <mc:Choice Requires="wpg">
            <w:drawing>
              <wp:anchor distT="0" distB="0" distL="114300" distR="114300" simplePos="0" relativeHeight="251658240" behindDoc="1" locked="0" layoutInCell="0" allowOverlap="1" wp14:anchorId="17A264AD" wp14:editId="17A264AE">
                <wp:simplePos x="0" y="0"/>
                <wp:positionH relativeFrom="page">
                  <wp:posOffset>2609850</wp:posOffset>
                </wp:positionH>
                <wp:positionV relativeFrom="paragraph">
                  <wp:posOffset>219075</wp:posOffset>
                </wp:positionV>
                <wp:extent cx="133350" cy="133350"/>
                <wp:effectExtent l="0" t="0" r="0" b="0"/>
                <wp:wrapNone/>
                <wp:docPr id="53"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110" y="345"/>
                          <a:chExt cx="210" cy="210"/>
                        </a:xfrm>
                      </wpg:grpSpPr>
                      <wps:wsp>
                        <wps:cNvPr id="54" name="Freeform 559"/>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 name="Group 560"/>
                        <wpg:cNvGrpSpPr>
                          <a:grpSpLocks/>
                        </wpg:cNvGrpSpPr>
                        <wpg:grpSpPr bwMode="auto">
                          <a:xfrm>
                            <a:off x="4110" y="345"/>
                            <a:ext cx="210" cy="210"/>
                            <a:chOff x="4110" y="345"/>
                            <a:chExt cx="210" cy="210"/>
                          </a:xfrm>
                        </wpg:grpSpPr>
                        <wps:wsp>
                          <wps:cNvPr id="56" name="Freeform 561"/>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62"/>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58" o:spid="_x0000_s1026" style="position:absolute;margin-left:205.5pt;margin-top:17.25pt;width:10.5pt;height:10.5pt;z-index:-251658240;mso-position-horizontal-relative:page" coordorigin="4110,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" o:allowincell="f">
                <v:shape id="Freeform 559" o:spid="_x0000_s1027" style="position:absolute;left:4121;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teHsYA&#10;AADbAAAADwAAAGRycy9kb3ducmV2LnhtbESPQUsDMRSE70L/Q3gFbzbbRavdNl1KUfHgQass9PbY&#10;vG623bysSWzXf28KgsdhZr5hluVgO3EiH1rHCqaTDARx7XTLjYLPj6ebBxAhImvsHJOCHwpQrkZX&#10;Syy0O/M7nbaxEQnCoUAFJsa+kDLUhiyGieuJk7d33mJM0jdSezwnuO1knmUzabHltGCwp42h+rj9&#10;tgqes7yaP/r5667a3VeHqW3Ml3tT6no8rBcgIg3xP/zXftEK7m7h8iX9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teHsYAAADbAAAADwAAAAAAAAAAAAAAAACYAgAAZHJz&#10;L2Rvd25yZXYueG1sUEsFBgAAAAAEAAQA9QAAAIs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0" o:spid="_x0000_s1028" style="position:absolute;left:4110;top:345;width:210;height:210" coordorigin="4110,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1" o:spid="_x0000_s1029" style="position:absolute;left:4110;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T9TcYA&#10;AADbAAAADwAAAGRycy9kb3ducmV2LnhtbESPQWvCQBSE74L/YXmF3nSjEJHUTSgF0QpWalra4yP7&#10;mgSzb2N21dhf7wqFHoeZ+YZZZL1pxJk6V1tWMBlHIIgLq2suFXzky9EchPPIGhvLpOBKDrJ0OFhg&#10;ou2F3+m896UIEHYJKqi8bxMpXVGRQTe2LXHwfmxn0AfZlVJ3eAlw08hpFM2kwZrDQoUtvVRUHPYn&#10;o+Dwesx79/W5O64mv9vvTR1P30ys1OND//wEwlPv/8N/7bVWEM/g/iX8AJ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T9TcYAAADbAAAADwAAAAAAAAAAAAAAAACYAgAAZHJz&#10;L2Rvd25yZXYueG1sUEsFBgAAAAAEAAQA9QAAAIs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2" o:spid="_x0000_s1030" style="position:absolute;left:4110;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Y1sYA&#10;AADbAAAADwAAAGRycy9kb3ducmV2LnhtbESP3WrCQBSE7wXfYTkF73SjECvRVYpQqkIV/7CXh+xp&#10;EsyejdlV0z59Vyh4OczMN8xk1phS3Kh2hWUF/V4Egji1uuBMwWH/3h2BcB5ZY2mZFPyQg9m03Zpg&#10;ou2dt3Tb+UwECLsEFeTeV4mULs3JoOvZijh437Y26IOsM6lrvAe4KeUgiobSYMFhIceK5jml593V&#10;KDgvL/vGnY6by0f/9/NrVcSDtYmV6rw0b2MQnhr/DP+3F1pB/AqP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hY1s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59264" behindDoc="1" locked="0" layoutInCell="0" allowOverlap="1" wp14:anchorId="17A264AF" wp14:editId="17A264B0">
                <wp:simplePos x="0" y="0"/>
                <wp:positionH relativeFrom="page">
                  <wp:posOffset>2904490</wp:posOffset>
                </wp:positionH>
                <wp:positionV relativeFrom="paragraph">
                  <wp:posOffset>219075</wp:posOffset>
                </wp:positionV>
                <wp:extent cx="133350" cy="133350"/>
                <wp:effectExtent l="0" t="0" r="0" b="0"/>
                <wp:wrapNone/>
                <wp:docPr id="48"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574" y="345"/>
                          <a:chExt cx="210" cy="210"/>
                        </a:xfrm>
                      </wpg:grpSpPr>
                      <wps:wsp>
                        <wps:cNvPr id="49" name="Freeform 564"/>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565"/>
                        <wpg:cNvGrpSpPr>
                          <a:grpSpLocks/>
                        </wpg:cNvGrpSpPr>
                        <wpg:grpSpPr bwMode="auto">
                          <a:xfrm>
                            <a:off x="4574" y="345"/>
                            <a:ext cx="210" cy="210"/>
                            <a:chOff x="4574" y="345"/>
                            <a:chExt cx="210" cy="210"/>
                          </a:xfrm>
                        </wpg:grpSpPr>
                        <wps:wsp>
                          <wps:cNvPr id="51" name="Freeform 566"/>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67"/>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63" o:spid="_x0000_s1026" style="position:absolute;margin-left:228.7pt;margin-top:17.25pt;width:10.5pt;height:10.5pt;z-index:-251657216;mso-position-horizontal-relative:page" coordorigin="4574,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" o:allowincell="f">
                <v:shape id="Freeform 564" o:spid="_x0000_s1027" style="position:absolute;left:4585;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NnXcUA&#10;AADbAAAADwAAAGRycy9kb3ducmV2LnhtbESPQWsCMRSE74X+h/AK3mpWKdXdGkXElh56UFsWvD02&#10;r5ttNy9rEnX77xtB8DjMzDfMbNHbVpzIh8axgtEwA0FcOd1wreDr8/VxCiJEZI2tY1LwRwEW8/u7&#10;GRbanXlLp12sRYJwKFCBibErpAyVIYth6Dri5H07bzEm6WupPZ4T3LZynGXP0mLDacFgRytD1e/u&#10;aBW8ZeMyX/v8Y1/uJ+XPyNbm4DZKDR765QuISH28ha/td63gKYfLl/Q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w2dd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5" o:spid="_x0000_s1028" style="position:absolute;left:4574;top:345;width:210;height:210" coordorigin="4574,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66" o:spid="_x0000_s1029" style="position:absolute;left:4574;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1lOcUA&#10;AADbAAAADwAAAGRycy9kb3ducmV2LnhtbESPQWvCQBSE7wX/w/KE3uomQkRSVxFB1EIVtWKPj+xr&#10;Esy+jdmtRn99tyB4HGbmG2Y0aU0lLtS40rKCuBeBIM6sLjlX8LWfvw1BOI+ssbJMCm7kYDLuvIww&#10;1fbKW7rsfC4ChF2KCgrv61RKlxVk0PVsTRy8H9sY9EE2udQNXgPcVLIfRQNpsOSwUGBNs4Ky0+7X&#10;KDitzvvWHQ+b8yK+f35/lEl/bRKlXrvt9B2Ep9Y/w4/2UitIYvj/En6AH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vWU5xQAAANsAAAAPAAAAAAAAAAAAAAAAAJgCAABkcnMv&#10;ZG93bnJldi54bWxQSwUGAAAAAAQABAD1AAAAigM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7" o:spid="_x0000_s1030" style="position:absolute;left:4574;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7TsYA&#10;AADbAAAADwAAAGRycy9kb3ducmV2LnhtbESPQWvCQBSE7wX/w/IEb3VjICKpaxChtBWsqBV7fGRf&#10;k5Ds25hdNfbXdwuFHoeZ+YaZZ71pxJU6V1lWMBlHIIhzqysuFHwcnh9nIJxH1thYJgV3cpAtBg9z&#10;TLW98Y6ue1+IAGGXooLS+zaV0uUlGXRj2xIH78t2Bn2QXSF1h7cAN42Mo2gqDVYcFkpsaVVSXu8v&#10;RkH9dj707nTcnl8m35vPdZXE7yZRajTsl08gPPX+P/zXftUKkhh+v4Qf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7Ts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60288" behindDoc="1" locked="0" layoutInCell="0" allowOverlap="1" wp14:anchorId="17A264B1" wp14:editId="17A264B2">
                <wp:simplePos x="0" y="0"/>
                <wp:positionH relativeFrom="page">
                  <wp:posOffset>3198495</wp:posOffset>
                </wp:positionH>
                <wp:positionV relativeFrom="paragraph">
                  <wp:posOffset>219075</wp:posOffset>
                </wp:positionV>
                <wp:extent cx="133350" cy="133350"/>
                <wp:effectExtent l="0" t="0" r="0" b="0"/>
                <wp:wrapNone/>
                <wp:docPr id="43"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037" y="345"/>
                          <a:chExt cx="210" cy="210"/>
                        </a:xfrm>
                      </wpg:grpSpPr>
                      <wps:wsp>
                        <wps:cNvPr id="44" name="Freeform 569"/>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570"/>
                        <wpg:cNvGrpSpPr>
                          <a:grpSpLocks/>
                        </wpg:cNvGrpSpPr>
                        <wpg:grpSpPr bwMode="auto">
                          <a:xfrm>
                            <a:off x="5037" y="345"/>
                            <a:ext cx="210" cy="210"/>
                            <a:chOff x="5037" y="345"/>
                            <a:chExt cx="210" cy="210"/>
                          </a:xfrm>
                        </wpg:grpSpPr>
                        <wps:wsp>
                          <wps:cNvPr id="46" name="Freeform 571"/>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72"/>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68" o:spid="_x0000_s1026" style="position:absolute;margin-left:251.85pt;margin-top:17.25pt;width:10.5pt;height:10.5pt;z-index:-251656192;mso-position-horizontal-relative:page" coordorigin="5037,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" o:allowincell="f">
                <v:shape id="Freeform 569" o:spid="_x0000_s1027" style="position:absolute;left:5048;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LIw8UA&#10;AADbAAAADwAAAGRycy9kb3ducmV2LnhtbESPQWsCMRSE7wX/Q3hCbzWrSKurUaSoeOihVVnw9tg8&#10;N6ubl22S6vbfN4VCj8PMfMPMl51txI18qB0rGA4yEMSl0zVXCo6HzdMERIjIGhvHpOCbAiwXvYc5&#10;5trd+YNu+1iJBOGQowITY5tLGUpDFsPAtcTJOztvMSbpK6k93hPcNnKUZc/SYs1pwWBLr4bK6/7L&#10;Kthmo2K69tO3U3F6KS5DW5lP967UY79bzUBE6uJ/+K+90wrGY/j9kn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wsjD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0" o:spid="_x0000_s1028" style="position:absolute;left:5037;top:345;width:210;height:210" coordorigin="5037,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71" o:spid="_x0000_s1029" style="position:absolute;left:5037;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1rkMYA&#10;AADbAAAADwAAAGRycy9kb3ducmV2LnhtbESP3WrCQBSE7wt9h+UUelc3SpWSuooI4g+oVFv08pA9&#10;JsHs2Zhdk9indwtCL4eZ+YYZjltTiJoql1tW0O1EIIgTq3NOFXzvZ28fIJxH1lhYJgU3cjAePT8N&#10;Mda24S+qdz4VAcIuRgWZ92UspUsyMug6tiQO3slWBn2QVSp1hU2Am0L2omggDeYcFjIsaZpRct5d&#10;jYLz8rJv3eFne5l3f9fHVd7vbUxfqdeXdvIJwlPr/8OP9kIreB/A35fwA+To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1rkMYAAADbAAAADwAAAAAAAAAAAAAAAACYAgAAZHJz&#10;L2Rvd25yZXYueG1sUEsFBgAAAAAEAAQA9QAAAIs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72" o:spid="_x0000_s1030" style="position:absolute;left:5037;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HOC8YA&#10;AADbAAAADwAAAGRycy9kb3ducmV2LnhtbESPQWvCQBSE74X+h+UJ3upG0SrRVUqhqIUqVUs9PrLP&#10;JJh9G7Nrkvrr3UKhx2FmvmFmi9YUoqbK5ZYV9HsRCOLE6pxTBYf929MEhPPIGgvLpOCHHCzmjw8z&#10;jLVt+JPqnU9FgLCLUUHmfRlL6ZKMDLqeLYmDd7KVQR9klUpdYRPgppCDKHqWBnMOCxmW9JpRct5d&#10;jYLz+rJv3ffX9rLs3z6O7/losDEjpbqd9mUKwlPr/8N/7ZVWMBzD75fwA+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HOC8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s">
            <w:drawing>
              <wp:anchor distT="0" distB="0" distL="114300" distR="114300" simplePos="0" relativeHeight="251661312" behindDoc="1" locked="0" layoutInCell="0" allowOverlap="1" wp14:anchorId="17A264B3" wp14:editId="17A264B4">
                <wp:simplePos x="0" y="0"/>
                <wp:positionH relativeFrom="page">
                  <wp:posOffset>534035</wp:posOffset>
                </wp:positionH>
                <wp:positionV relativeFrom="paragraph">
                  <wp:posOffset>163830</wp:posOffset>
                </wp:positionV>
                <wp:extent cx="1905000" cy="245745"/>
                <wp:effectExtent l="0" t="0" r="0" b="0"/>
                <wp:wrapNone/>
                <wp:docPr id="42"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3" o:spid="_x0000_s1026" style="position:absolute;margin-left:42.05pt;margin-top:12.9pt;width:150pt;height:1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" o:allowincell="f" path="m,386r3000,l3000,,,,,386xe" filled="f" strokecolor="#808285" strokeweight=".25pt">
                <v:path arrowok="t" o:connecttype="custom" o:connectlocs="0,245110;1905000,245110;1905000,0;0,0;0,245110" o:connectangles="0,0,0,0,0"/>
                <w10:wrap anchorx="page"/>
              </v:shape>
            </w:pict>
          </mc:Fallback>
        </mc:AlternateContent>
      </w:r>
      <w:r w:rsidR="00A75D2E" w:rsidRPr="00A75D2E">
        <w:rPr>
          <w:b/>
          <w:color w:val="231F20"/>
          <w:sz w:val="15"/>
          <w:szCs w:val="15"/>
        </w:rPr>
        <w:t>Total Income</w:t>
      </w:r>
      <w:r w:rsidR="00A75D2E" w:rsidRPr="00A75D2E">
        <w:rPr>
          <w:b/>
          <w:w w:val="95"/>
          <w:sz w:val="15"/>
          <w:szCs w:val="15"/>
        </w:rPr>
        <w:tab/>
      </w:r>
    </w:p>
    <w:p w14:paraId="17A26419" w14:textId="77777777" w:rsidR="006A6658" w:rsidRPr="00A75D2E" w:rsidRDefault="006A6658">
      <w:pPr>
        <w:pStyle w:val="BodyText"/>
        <w:kinsoku w:val="0"/>
        <w:overflowPunct w:val="0"/>
        <w:spacing w:before="46"/>
        <w:ind w:left="261"/>
        <w:rPr>
          <w:b/>
          <w:color w:val="000000"/>
          <w:sz w:val="15"/>
          <w:szCs w:val="15"/>
        </w:rPr>
      </w:pPr>
      <w:r>
        <w:rPr>
          <w:rFonts w:ascii="Times New Roman" w:hAnsi="Times New Roman" w:cs="Times New Roman"/>
          <w:w w:val="95"/>
          <w:sz w:val="24"/>
          <w:szCs w:val="24"/>
        </w:rPr>
        <w:br w:type="column"/>
      </w:r>
      <w:r w:rsidR="00A75D2E" w:rsidRPr="00A75D2E">
        <w:rPr>
          <w:b/>
          <w:color w:val="231F20"/>
          <w:sz w:val="15"/>
          <w:szCs w:val="15"/>
        </w:rPr>
        <w:lastRenderedPageBreak/>
        <w:t>Household Size</w:t>
      </w:r>
    </w:p>
    <w:p w14:paraId="17A2641A" w14:textId="77777777" w:rsidR="006A6658" w:rsidRDefault="006A6658">
      <w:pPr>
        <w:pStyle w:val="BodyText"/>
        <w:kinsoku w:val="0"/>
        <w:overflowPunct w:val="0"/>
        <w:spacing w:before="0"/>
        <w:ind w:left="0"/>
        <w:rPr>
          <w:sz w:val="18"/>
          <w:szCs w:val="18"/>
        </w:rPr>
      </w:pPr>
      <w:r>
        <w:rPr>
          <w:rFonts w:ascii="Times New Roman" w:hAnsi="Times New Roman" w:cs="Times New Roman"/>
          <w:sz w:val="24"/>
          <w:szCs w:val="24"/>
        </w:rPr>
        <w:br w:type="column"/>
      </w:r>
    </w:p>
    <w:p w14:paraId="17A2641B" w14:textId="77777777" w:rsidR="006A6658" w:rsidRDefault="00450F89">
      <w:pPr>
        <w:pStyle w:val="BodyText"/>
        <w:kinsoku w:val="0"/>
        <w:overflowPunct w:val="0"/>
        <w:spacing w:before="118"/>
        <w:ind w:left="261"/>
        <w:rPr>
          <w:color w:val="000000"/>
          <w:sz w:val="18"/>
          <w:szCs w:val="18"/>
        </w:rPr>
      </w:pPr>
      <w:r>
        <w:rPr>
          <w:noProof/>
        </w:rPr>
        <mc:AlternateContent>
          <mc:Choice Requires="wps">
            <w:drawing>
              <wp:anchor distT="0" distB="0" distL="114300" distR="114300" simplePos="0" relativeHeight="251662336" behindDoc="1" locked="0" layoutInCell="0" allowOverlap="1" wp14:anchorId="17A264B5" wp14:editId="17A264B6">
                <wp:simplePos x="0" y="0"/>
                <wp:positionH relativeFrom="page">
                  <wp:posOffset>6073140</wp:posOffset>
                </wp:positionH>
                <wp:positionV relativeFrom="paragraph">
                  <wp:posOffset>54610</wp:posOffset>
                </wp:positionV>
                <wp:extent cx="155575" cy="155575"/>
                <wp:effectExtent l="0" t="0" r="0" b="0"/>
                <wp:wrapNone/>
                <wp:docPr id="41" name="Free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155575"/>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4" o:spid="_x0000_s1026" style="position:absolute;margin-left:478.2pt;margin-top:4.3pt;width:12.25pt;height:12.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" o:allowincell="f" path="m244,244l,244,,,244,r,244xe" filled="f" strokecolor="#999998" strokeweight="1pt">
                <v:path arrowok="t" o:connecttype="custom" o:connectlocs="154940,154940;0,154940;0,0;154940,0;154940,154940" o:connectangles="0,0,0,0,0"/>
                <w10:wrap anchorx="page"/>
              </v:shape>
            </w:pict>
          </mc:Fallback>
        </mc:AlternateContent>
      </w:r>
      <w:r>
        <w:rPr>
          <w:noProof/>
        </w:rPr>
        <mc:AlternateContent>
          <mc:Choice Requires="wpg">
            <w:drawing>
              <wp:anchor distT="0" distB="0" distL="114300" distR="114300" simplePos="0" relativeHeight="251663360" behindDoc="1" locked="0" layoutInCell="0" allowOverlap="1" wp14:anchorId="17A264B7" wp14:editId="17A264B8">
                <wp:simplePos x="0" y="0"/>
                <wp:positionH relativeFrom="page">
                  <wp:posOffset>6754495</wp:posOffset>
                </wp:positionH>
                <wp:positionV relativeFrom="paragraph">
                  <wp:posOffset>69850</wp:posOffset>
                </wp:positionV>
                <wp:extent cx="137160" cy="137795"/>
                <wp:effectExtent l="0" t="0" r="0" b="0"/>
                <wp:wrapNone/>
                <wp:docPr id="34"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0637" y="110"/>
                          <a:chExt cx="216" cy="217"/>
                        </a:xfrm>
                      </wpg:grpSpPr>
                      <wps:wsp>
                        <wps:cNvPr id="35" name="Freeform 576"/>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Group 577"/>
                        <wpg:cNvGrpSpPr>
                          <a:grpSpLocks/>
                        </wpg:cNvGrpSpPr>
                        <wpg:grpSpPr bwMode="auto">
                          <a:xfrm>
                            <a:off x="10641" y="110"/>
                            <a:ext cx="210" cy="210"/>
                            <a:chOff x="10641" y="110"/>
                            <a:chExt cx="210" cy="210"/>
                          </a:xfrm>
                        </wpg:grpSpPr>
                        <wps:wsp>
                          <wps:cNvPr id="37" name="Freeform 578"/>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79"/>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Freeform 580"/>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81"/>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5" o:spid="_x0000_s1026" style="position:absolute;margin-left:531.85pt;margin-top:5.5pt;width:10.8pt;height:10.85pt;z-index:-251653120;mso-position-horizontal-relative:page" coordorigin="10637,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" o:allowincell="f">
                <v:shape id="Freeform 576" o:spid="_x0000_s1027" style="position:absolute;left:10652;top:120;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geJcYA&#10;AADbAAAADwAAAGRycy9kb3ducmV2LnhtbESPQUsDMRSE70L/Q3gFbzbbFavdNl1KUfHgQass9PbY&#10;vG623bysSWzXf28KgsdhZr5hluVgO3EiH1rHCqaTDARx7XTLjYLPj6ebBxAhImvsHJOCHwpQrkZX&#10;Syy0O/M7nbaxEQnCoUAFJsa+kDLUhiyGieuJk7d33mJM0jdSezwnuO1knmUzabHltGCwp42h+rj9&#10;tgqes7yaP/r5667a3VeHqW3Ml3tT6no8rBcgIg3xP/zXftEKbu/g8iX9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geJcYAAADbAAAADwAAAAAAAAAAAAAAAACYAgAAZHJz&#10;L2Rvd25yZXYueG1sUEsFBgAAAAAEAAQA9QAAAIs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7" o:spid="_x0000_s1028" style="position:absolute;left:10641;top:110;width:210;height:210" coordorigin="10641,110"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578" o:spid="_x0000_s1029" style="position:absolute;left:10641;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e9dsYA&#10;AADbAAAADwAAAGRycy9kb3ducmV2LnhtbESPQWvCQBSE74X+h+UJ3upGxSrRVUqhqIUqVUs9PrLP&#10;JJh9G7Nrkvrr3UKhx2FmvmFmi9YUoqbK5ZYV9HsRCOLE6pxTBYf929MEhPPIGgvLpOCHHCzmjw8z&#10;jLVt+JPqnU9FgLCLUUHmfRlL6ZKMDLqeLYmDd7KVQR9klUpdYRPgppCDKHqWBnMOCxmW9JpRct5d&#10;jYLz+rJv3ffX9rLs3z6O7/losDEjpbqd9mUKwlPr/8N/7ZVWMBzD75fwA+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e9dsYAAADbAAAADwAAAAAAAAAAAAAAAACYAgAAZHJz&#10;L2Rvd25yZXYueG1sUEsFBgAAAAAEAAQA9QAAAIsD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79" o:spid="_x0000_s1030" style="position:absolute;left:10641;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pBMIA&#10;AADbAAAADwAAAGRycy9kb3ducmV2LnhtbERPy4rCMBTdC/MP4Q6401RFGapRBkF8gMroiC4vzZ22&#10;2NzUJmr1681CmOXhvEeT2hTiRpXLLSvotCMQxInVOacKfvez1hcI55E1FpZJwYMcTMYfjRHG2t75&#10;h247n4oQwi5GBZn3ZSylSzIy6Nq2JA7cn60M+gCrVOoK7yHcFLIbRQNpMOfQkGFJ04yS8+5qFJyX&#10;l33tjoftZd55rk+rvN/dmL5Szc/6ewjCU+3/xW/3QivohbHhS/gBc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WCkEwgAAANsAAAAPAAAAAAAAAAAAAAAAAJgCAABkcnMvZG93&#10;bnJldi54bWxQSwUGAAAAAAQABAD1AAAAhwM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0" o:spid="_x0000_s1031" style="position:absolute;left:10637;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bsq8EA&#10;AADbAAAADwAAAGRycy9kb3ducmV2LnhtbESPQYvCMBSE74L/ITzBm6YqLFqNIoIg6GVdQY/P5tlU&#10;m5fSRFv/vVlY2OMwM98wi1VrS/Gi2heOFYyGCQjizOmCcwWnn+1gCsIHZI2lY1LwJg+rZbezwFS7&#10;hr/pdQy5iBD2KSowIVSplD4zZNEPXUUcvZurLYYo61zqGpsIt6UcJ8mXtFhwXDBY0cZQ9jg+rYJt&#10;k939/aDd1POl1Ha2N+dwVarfa9dzEIHa8B/+a++0gskMfr/EHyC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W7KvBAAAA2w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1" o:spid="_x0000_s1032" style="position:absolute;left:10648;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G947sA&#10;AADbAAAADwAAAGRycy9kb3ducmV2LnhtbERPyQrCMBC9C/5DGMGbpoqKVKNIcbu6fMDQTBdsJrWJ&#10;Wv16cxA8Pt6+XLemEk9qXGlZwWgYgSBOrS45V3C97AZzEM4ja6wsk4I3OVivup0lxtq++ETPs89F&#10;CGEXo4LC+zqW0qUFGXRDWxMHLrONQR9gk0vd4CuEm0qOo2gmDZYcGgqsKSkovZ0fRkH62CT3XZYd&#10;Pp/kvd1PNSYjeVeq32s3CxCeWv8X/9xHrWAS1ocv4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VhveO7AAAA2wAAAA8AAAAAAAAAAAAAAAAAmAIAAGRycy9kb3ducmV2Lnht&#10;bFBLBQYAAAAABAAEAPUAAACAAw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4384" behindDoc="1" locked="0" layoutInCell="0" allowOverlap="1" wp14:anchorId="17A264B9" wp14:editId="17A264BA">
                <wp:simplePos x="0" y="0"/>
                <wp:positionH relativeFrom="page">
                  <wp:posOffset>7039610</wp:posOffset>
                </wp:positionH>
                <wp:positionV relativeFrom="paragraph">
                  <wp:posOffset>69850</wp:posOffset>
                </wp:positionV>
                <wp:extent cx="137160" cy="137795"/>
                <wp:effectExtent l="0" t="0" r="0" b="0"/>
                <wp:wrapNone/>
                <wp:docPr id="27"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1086" y="110"/>
                          <a:chExt cx="216" cy="217"/>
                        </a:xfrm>
                      </wpg:grpSpPr>
                      <wps:wsp>
                        <wps:cNvPr id="28" name="Freeform 583"/>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 name="Group 584"/>
                        <wpg:cNvGrpSpPr>
                          <a:grpSpLocks/>
                        </wpg:cNvGrpSpPr>
                        <wpg:grpSpPr bwMode="auto">
                          <a:xfrm>
                            <a:off x="11088" y="110"/>
                            <a:ext cx="210" cy="210"/>
                            <a:chOff x="11088" y="110"/>
                            <a:chExt cx="210" cy="210"/>
                          </a:xfrm>
                        </wpg:grpSpPr>
                        <wps:wsp>
                          <wps:cNvPr id="30" name="Freeform 585"/>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86"/>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 name="Freeform 587"/>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88"/>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2" o:spid="_x0000_s1026" style="position:absolute;margin-left:554.3pt;margin-top:5.5pt;width:10.8pt;height:10.85pt;z-index:-251652096;mso-position-horizontal-relative:page" coordorigin="11086,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" o:allowincell="f">
                <v:shape id="Freeform 583" o:spid="_x0000_s1027" style="position:absolute;left:11099;top:120;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AnZsIA&#10;AADbAAAADwAAAGRycy9kb3ducmV2LnhtbERPPW/CMBDdK/EfrEPqVhwytCVgEEIFdejQAorEdoqP&#10;OBCfU9uF8O/xUInx6X3PFr1txYV8aBwrGI8yEMSV0w3XCva79cs7iBCRNbaOScGNAizmg6cZFtpd&#10;+Ycu21iLFMKhQAUmxq6QMlSGLIaR64gTd3TeYkzQ11J7vKZw28o8y16lxYZTg8GOVoaq8/bPKthk&#10;eTn58JOvQ3l4K09jW5tf963U87BfTkFE6uND/O/+1AryNDZ9ST9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CdmwgAAANsAAAAPAAAAAAAAAAAAAAAAAJgCAABkcnMvZG93&#10;bnJldi54bWxQSwUGAAAAAAQABAD1AAAAhw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84" o:spid="_x0000_s1028" style="position:absolute;left:11088;top:110;width:210;height:210" coordorigin="11088,110"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585" o:spid="_x0000_s1029" style="position:absolute;left:11088;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4lAsIA&#10;AADbAAAADwAAAGRycy9kb3ducmV2LnhtbERPy4rCMBTdC/MP4Q6401RFGapRBkF8gMroiC4vzZ22&#10;2NzUJmr1681CmOXhvEeT2hTiRpXLLSvotCMQxInVOacKfvez1hcI55E1FpZJwYMcTMYfjRHG2t75&#10;h247n4oQwi5GBZn3ZSylSzIy6Nq2JA7cn60M+gCrVOoK7yHcFLIbRQNpMOfQkGFJ04yS8+5qFJyX&#10;l33tjoftZd55rk+rvN/dmL5Szc/6ewjCU+3/xW/3QivohfXhS/gBc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LiUCwgAAANsAAAAPAAAAAAAAAAAAAAAAAJgCAABkcnMvZG93&#10;bnJldi54bWxQSwUGAAAAAAQABAD1AAAAhwM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86" o:spid="_x0000_s1030" style="position:absolute;left:11088;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KAmcYA&#10;AADbAAAADwAAAGRycy9kb3ducmV2LnhtbESPQWvCQBSE70L/w/KE3nQTiyKpq0ihtBVqqbbU4yP7&#10;TILZtzG7JtFf3xUEj8PMfMPMFp0pRUO1KywriIcRCOLU6oIzBT/b18EUhPPIGkvLpOBMDhbzh94M&#10;E21b/qZm4zMRIOwSVJB7XyVSujQng25oK+Lg7W1t0AdZZ1LX2Aa4KeUoiibSYMFhIceKXnJKD5uT&#10;UXD4OG479/f7dXyLL5+7VTEerc1Yqcd+t3wG4anz9/Ct/a4VPMVw/RJ+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KAmcYAAADbAAAADwAAAAAAAAAAAAAAAACYAgAAZHJz&#10;L2Rvd25yZXYueG1sUEsFBgAAAAAEAAQA9QAAAIsD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7" o:spid="_x0000_s1031" style="position:absolute;left:11086;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2sEA&#10;AADbAAAADwAAAGRycy9kb3ducmV2LnhtbESPT4vCMBTE74LfITxhb5qqIFqNIoKw4F78A3p8Ns+m&#10;2ryUJmu7334jCB6HmfkNs1i1thRPqn3hWMFwkIAgzpwuOFdwOm77UxA+IGssHZOCP/KwWnY7C0y1&#10;a3hPz0PIRYSwT1GBCaFKpfSZIYt+4Cri6N1cbTFEWedS19hEuC3lKEkm0mLBccFgRRtD2ePwaxVs&#10;m+zu7z/aTT1fSm1nO3MOV6W+eu16DiJQGz7hd/tbKxiP4PU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yftrBAAAA2w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8" o:spid="_x0000_s1032" style="position:absolute;left:11097;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Q6cIA&#10;AADbAAAADwAAAGRycy9kb3ducmV2LnhtbESPW4vCMBSE3wX/QzgLvmmq4iLVtEjxsq9efsChOb2w&#10;zUltolZ//UYQ9nGYmW+YddqbRtypc7VlBdNJBII4t7rmUsHlvBsvQTiPrLGxTAqe5CBNhoM1xto+&#10;+Ej3ky9FgLCLUUHlfRtL6fKKDLqJbYmDV9jOoA+yK6Xu8BHgppGzKPqWBmsOCxW2lFWU/55uRkF+&#10;22TXXVEcXq/sud0vNGZTeVVq9NVvViA89f4//Gn/aAXzOby/hB8g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VDpwgAAANsAAAAPAAAAAAAAAAAAAAAAAJgCAABkcnMvZG93&#10;bnJldi54bWxQSwUGAAAAAAQABAD1AAAAhwM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5408" behindDoc="1" locked="0" layoutInCell="0" allowOverlap="1" wp14:anchorId="17A264BB" wp14:editId="17A264BC">
                <wp:simplePos x="0" y="0"/>
                <wp:positionH relativeFrom="page">
                  <wp:posOffset>7338060</wp:posOffset>
                </wp:positionH>
                <wp:positionV relativeFrom="paragraph">
                  <wp:posOffset>71120</wp:posOffset>
                </wp:positionV>
                <wp:extent cx="137160" cy="136525"/>
                <wp:effectExtent l="0" t="0" r="0" b="0"/>
                <wp:wrapNone/>
                <wp:docPr id="20"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6525"/>
                          <a:chOff x="11556" y="112"/>
                          <a:chExt cx="216" cy="215"/>
                        </a:xfrm>
                      </wpg:grpSpPr>
                      <wps:wsp>
                        <wps:cNvPr id="21" name="Freeform 590"/>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591"/>
                        <wpg:cNvGrpSpPr>
                          <a:grpSpLocks/>
                        </wpg:cNvGrpSpPr>
                        <wpg:grpSpPr bwMode="auto">
                          <a:xfrm>
                            <a:off x="11559" y="113"/>
                            <a:ext cx="210" cy="210"/>
                            <a:chOff x="11559" y="113"/>
                            <a:chExt cx="210" cy="210"/>
                          </a:xfrm>
                        </wpg:grpSpPr>
                        <wps:wsp>
                          <wps:cNvPr id="23" name="Freeform 592"/>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93"/>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594"/>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95"/>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9" o:spid="_x0000_s1026" style="position:absolute;margin-left:577.8pt;margin-top:5.6pt;width:10.8pt;height:10.75pt;z-index:-251651072;mso-position-horizontal-relative:page" coordorigin="11556,112" coordsize="2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" o:allowincell="f">
                <v:shape id="Freeform 590" o:spid="_x0000_s1027" style="position:absolute;left:11570;top:123;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O+8UA&#10;AADbAAAADwAAAGRycy9kb3ducmV2LnhtbESPQWsCMRSE7wX/Q3hCbzW7e7B1axQRlR56sLYseHts&#10;XjdbNy9rkur235tCocdhZr5h5svBduJCPrSOFeSTDARx7XTLjYKP9+3DE4gQkTV2jknBDwVYLkZ3&#10;cyy1u/IbXQ6xEQnCoUQFJsa+lDLUhiyGieuJk/fpvMWYpG+k9nhNcNvJIsum0mLLacFgT2tD9enw&#10;bRXssqKabfzs9VgdH6uv3Dbm7PZK3Y+H1TOISEP8D/+1X7SCIoffL+k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77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1" o:spid="_x0000_s1028" style="position:absolute;left:11559;top:113;width:210;height:210" coordorigin="11559,113"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92" o:spid="_x0000_s1029" style="position:absolute;left:11559;top:113;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UtqMYA&#10;AADbAAAADwAAAGRycy9kb3ducmV2LnhtbESP3WrCQBSE7wu+w3IE7+rGiEWiq4hQqoIt9Qe9PGSP&#10;STB7NmZXTfv0bqHg5TAz3zDjaWNKcaPaFZYV9LoRCOLU6oIzBbvt++sQhPPIGkvLpOCHHEwnrZcx&#10;Jtre+ZtuG5+JAGGXoILc+yqR0qU5GXRdWxEH72Rrgz7IOpO6xnuAm1LGUfQmDRYcFnKsaJ5Tet5c&#10;jYLz8rJt3GH/dfno/a6Pq2IQf5qBUp12MxuB8NT4Z/i/vdAK4j78fQ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UtqMYAAADbAAAADwAAAAAAAAAAAAAAAACYAgAAZHJz&#10;L2Rvd25yZXYueG1sUEsFBgAAAAAEAAQA9QAAAIsD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93" o:spid="_x0000_s1030" style="position:absolute;left:11559;top:113;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y13MYA&#10;AADbAAAADwAAAGRycy9kb3ducmV2LnhtbESP3WrCQBSE7wu+w3IE7+rGoEWiq4hQqoIt9Qe9PGSP&#10;STB7NmZXTfv0bqHg5TAz3zDjaWNKcaPaFZYV9LoRCOLU6oIzBbvt++sQhPPIGkvLpOCHHEwnrZcx&#10;Jtre+ZtuG5+JAGGXoILc+yqR0qU5GXRdWxEH72Rrgz7IOpO6xnuAm1LGUfQmDRYcFnKsaJ5Tet5c&#10;jYLz8rJt3GH/dfno/a6Pq2IQf5qBUp12MxuB8NT4Z/i/vdAK4j78fQ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y13MYAAADbAAAADwAAAAAAAAAAAAAAAACYAgAAZHJz&#10;L2Rvd25yZXYueG1sUEsFBgAAAAAEAAQA9QAAAIsD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94" o:spid="_x0000_s1031" style="position:absolute;left:11556;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wc8EA&#10;AADbAAAADwAAAGRycy9kb3ducmV2LnhtbESPT4vCMBTE74LfITxhb5oqKFqNIoKw4F78A3p8Ns+m&#10;2ryUJmu7334jCB6HmfkNs1i1thRPqn3hWMFwkIAgzpwuOFdwOm77UxA+IGssHZOCP/KwWnY7C0y1&#10;a3hPz0PIRYSwT1GBCaFKpfSZIYt+4Cri6N1cbTFEWedS19hEuC3lKEkm0mLBccFgRRtD2ePwaxVs&#10;m+zu7z/aTT1fSm1nO3MOV6W+eu16DiJQGz7hd/tbKxiN4fU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CcHPBAAAA2w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95" o:spid="_x0000_s1032" style="position:absolute;left:11567;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lrL4A&#10;AADbAAAADwAAAGRycy9kb3ducmV2LnhtbESP2wrCMBBE3wX/Iazgm6YKilSjSPH26uUDlmZ7wWZT&#10;m6jVrzeC4OMwM2eYxao1lXhQ40rLCkbDCARxanXJuYLLeTuYgXAeWWNlmRS8yMFq2e0sMNb2yUd6&#10;nHwuAoRdjAoK7+tYSpcWZNANbU0cvMw2Bn2QTS51g88AN5UcR9FUGiw5LBRYU1JQej3djYL0vk5u&#10;2yzbv9/Ja7ObaExG8qZUv9eu5yA8tf4f/rUPWsF4C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bZay+AAAA2wAAAA8AAAAAAAAAAAAAAAAAmAIAAGRycy9kb3ducmV2&#10;LnhtbFBLBQYAAAAABAAEAPUAAACDAw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s">
            <w:drawing>
              <wp:anchor distT="0" distB="0" distL="114300" distR="114300" simplePos="0" relativeHeight="251666432" behindDoc="0" locked="0" layoutInCell="0" allowOverlap="1" wp14:anchorId="17A264BD" wp14:editId="17A264BE">
                <wp:simplePos x="0" y="0"/>
                <wp:positionH relativeFrom="page">
                  <wp:posOffset>6659245</wp:posOffset>
                </wp:positionH>
                <wp:positionV relativeFrom="paragraph">
                  <wp:posOffset>-125730</wp:posOffset>
                </wp:positionV>
                <wp:extent cx="899160" cy="398780"/>
                <wp:effectExtent l="0" t="0" r="0" b="0"/>
                <wp:wrapNone/>
                <wp:docPr id="19"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7A2661D"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17A2661E"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078" type="#_x0000_t202" style="position:absolute;left:0;text-align:left;margin-left:524.35pt;margin-top:-9.9pt;width:70.8pt;height:3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8Nu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7A2661D"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17A2661E"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z w:val="18"/>
          <w:szCs w:val="18"/>
        </w:rPr>
        <w:t>Categorical Eligibility</w:t>
      </w:r>
    </w:p>
    <w:p w14:paraId="17A2641C" w14:textId="77777777" w:rsidR="006A6658" w:rsidRDefault="006A6658">
      <w:pPr>
        <w:pStyle w:val="BodyText"/>
        <w:kinsoku w:val="0"/>
        <w:overflowPunct w:val="0"/>
        <w:spacing w:before="118"/>
        <w:ind w:left="261"/>
        <w:rPr>
          <w:color w:val="000000"/>
          <w:sz w:val="18"/>
          <w:szCs w:val="18"/>
        </w:rPr>
        <w:sectPr w:rsidR="006A6658">
          <w:type w:val="continuous"/>
          <w:pgSz w:w="15840" w:h="12240" w:orient="landscape"/>
          <w:pgMar w:top="280" w:right="360" w:bottom="0" w:left="580" w:header="720" w:footer="720" w:gutter="0"/>
          <w:cols w:num="3" w:space="720" w:equalWidth="0">
            <w:col w:w="1263" w:space="3852"/>
            <w:col w:w="1446" w:space="241"/>
            <w:col w:w="8098"/>
          </w:cols>
          <w:noEndnote/>
        </w:sectPr>
      </w:pPr>
    </w:p>
    <w:p w14:paraId="17A2641D" w14:textId="77777777" w:rsidR="006A6658" w:rsidRDefault="006A6658">
      <w:pPr>
        <w:pStyle w:val="BodyText"/>
        <w:kinsoku w:val="0"/>
        <w:overflowPunct w:val="0"/>
        <w:spacing w:before="10"/>
        <w:ind w:left="0"/>
        <w:rPr>
          <w:b/>
          <w:bCs/>
          <w:sz w:val="18"/>
          <w:szCs w:val="18"/>
        </w:rPr>
      </w:pPr>
    </w:p>
    <w:p w14:paraId="17A2641E" w14:textId="77777777" w:rsidR="006A6658" w:rsidRPr="00A75D2E" w:rsidRDefault="006A6658">
      <w:pPr>
        <w:pStyle w:val="Heading2"/>
        <w:kinsoku w:val="0"/>
        <w:overflowPunct w:val="0"/>
        <w:rPr>
          <w:b/>
          <w:color w:val="000000"/>
          <w:sz w:val="15"/>
          <w:szCs w:val="15"/>
        </w:rPr>
      </w:pPr>
      <w:r w:rsidRPr="00A75D2E">
        <w:rPr>
          <w:b/>
          <w:color w:val="231F20"/>
          <w:sz w:val="15"/>
          <w:szCs w:val="15"/>
        </w:rPr>
        <w:t>Determining Official’s Signature</w:t>
      </w:r>
      <w:r w:rsidR="00A75D2E" w:rsidRPr="00A75D2E">
        <w:rPr>
          <w:b/>
          <w:color w:val="231F20"/>
          <w:sz w:val="15"/>
          <w:szCs w:val="15"/>
        </w:rPr>
        <w:t xml:space="preserve"> </w:t>
      </w:r>
    </w:p>
    <w:p w14:paraId="17A2641F" w14:textId="77777777" w:rsidR="006A6658" w:rsidRDefault="006A6658">
      <w:pPr>
        <w:pStyle w:val="BodyText"/>
        <w:kinsoku w:val="0"/>
        <w:overflowPunct w:val="0"/>
        <w:spacing w:before="10"/>
        <w:ind w:left="0"/>
        <w:rPr>
          <w:sz w:val="15"/>
          <w:szCs w:val="15"/>
        </w:rPr>
      </w:pPr>
      <w:r>
        <w:rPr>
          <w:rFonts w:ascii="Times New Roman" w:hAnsi="Times New Roman" w:cs="Times New Roman"/>
          <w:sz w:val="24"/>
          <w:szCs w:val="24"/>
        </w:rPr>
        <w:br w:type="column"/>
      </w:r>
    </w:p>
    <w:p w14:paraId="17A26420"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1"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17A26422" w14:textId="77777777" w:rsidR="006A6658" w:rsidRPr="00A75D2E" w:rsidRDefault="00450F89">
      <w:pPr>
        <w:pStyle w:val="BodyText"/>
        <w:kinsoku w:val="0"/>
        <w:overflowPunct w:val="0"/>
        <w:spacing w:before="0"/>
        <w:ind w:left="259"/>
        <w:rPr>
          <w:b/>
          <w:color w:val="000000"/>
          <w:sz w:val="15"/>
          <w:szCs w:val="15"/>
        </w:rPr>
      </w:pPr>
      <w:r>
        <w:rPr>
          <w:b/>
          <w:noProof/>
          <w:sz w:val="15"/>
          <w:szCs w:val="15"/>
        </w:rPr>
        <mc:AlternateContent>
          <mc:Choice Requires="wpg">
            <w:drawing>
              <wp:anchor distT="0" distB="0" distL="114300" distR="114300" simplePos="0" relativeHeight="251667456" behindDoc="1" locked="0" layoutInCell="0" allowOverlap="1" wp14:anchorId="17A264BF" wp14:editId="17A264C0">
                <wp:simplePos x="0" y="0"/>
                <wp:positionH relativeFrom="page">
                  <wp:posOffset>3493135</wp:posOffset>
                </wp:positionH>
                <wp:positionV relativeFrom="paragraph">
                  <wp:posOffset>-250190</wp:posOffset>
                </wp:positionV>
                <wp:extent cx="133350" cy="133350"/>
                <wp:effectExtent l="0" t="0" r="0" b="0"/>
                <wp:wrapNone/>
                <wp:docPr id="14"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501" y="-394"/>
                          <a:chExt cx="210" cy="210"/>
                        </a:xfrm>
                      </wpg:grpSpPr>
                      <wps:wsp>
                        <wps:cNvPr id="15" name="Freeform 598"/>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599"/>
                        <wpg:cNvGrpSpPr>
                          <a:grpSpLocks/>
                        </wpg:cNvGrpSpPr>
                        <wpg:grpSpPr bwMode="auto">
                          <a:xfrm>
                            <a:off x="5501" y="-394"/>
                            <a:ext cx="210" cy="210"/>
                            <a:chOff x="5501" y="-394"/>
                            <a:chExt cx="210" cy="210"/>
                          </a:xfrm>
                        </wpg:grpSpPr>
                        <wps:wsp>
                          <wps:cNvPr id="17" name="Freeform 600"/>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01"/>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97" o:spid="_x0000_s1026" style="position:absolute;margin-left:275.05pt;margin-top:-19.7pt;width:10.5pt;height:10.5pt;z-index:-251649024;mso-position-horizontal-relative:page" coordorigin="5501,-394"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" o:allowincell="f">
                <v:shape id="Freeform 598" o:spid="_x0000_s1027" style="position:absolute;left:5512;top:-383;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1CRcMA&#10;AADbAAAADwAAAGRycy9kb3ducmV2LnhtbERPS2sCMRC+F/wPYYTealbBVlejiNTSQw/1wYK3YTNu&#10;VjeTbZLq9t83hYK3+fieM192thFX8qF2rGA4yEAQl07XXCk47DdPExAhImtsHJOCHwqwXPQe5phr&#10;d+MtXXexEimEQ44KTIxtLmUoDVkMA9cSJ+7kvMWYoK+k9nhL4baRoyx7lhZrTg0GW1obKi+7b6vg&#10;LRsV01c//TgWx5fiPLSV+XKfSj32u9UMRKQu3sX/7ned5o/h75d0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1CRcMAAADbAAAADwAAAAAAAAAAAAAAAACYAgAAZHJzL2Rv&#10;d25yZXYueG1sUEsFBgAAAAAEAAQA9QAAAIg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9" o:spid="_x0000_s1028" style="position:absolute;left:5501;top:-394;width:210;height:210" coordorigin="5501,-394"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00" o:spid="_x0000_s1029" style="position:absolute;left:5501;top:-394;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hFsMA&#10;AADbAAAADwAAAGRycy9kb3ducmV2LnhtbERP22rCQBB9F/yHZQq+6UbBC9FVilCqQitGxT4O2WkS&#10;zM7G7Kppv75bEHybw7nObNGYUtyodoVlBf1eBII4tbrgTMFh/9adgHAeWWNpmRT8kIPFvN2aYazt&#10;nXd0S3wmQgi7GBXk3lexlC7NyaDr2Yo4cN+2NugDrDOpa7yHcFPKQRSNpMGCQ0OOFS1zSs/J1Sg4&#10;ry/7xp2O28t7//fja1MMB59mqFTnpXmdgvDU+Kf44V7pMH8M/7+E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LhFsMAAADbAAAADwAAAAAAAAAAAAAAAACYAgAAZHJzL2Rv&#10;d25yZXYueG1sUEsFBgAAAAAEAAQA9QAAAIg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601" o:spid="_x0000_s1030" style="position:absolute;left:5501;top:-394;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1ZMYA&#10;AADbAAAADwAAAGRycy9kb3ducmV2LnhtbESPQWvCQBCF7wX/wzKCt7pRsJToKqUgaqEWo6U9Dtlp&#10;EszOxuyqqb++cyh4m+G9ee+b2aJztbpQGyrPBkbDBBRx7m3FhYHDfvn4DCpEZIu1ZzLwSwEW897D&#10;DFPrr7yjSxYLJSEcUjRQxtikWoe8JIdh6Bti0X586zDK2hbatniVcFfrcZI8aYcVS0OJDb2WlB+z&#10;szNw3Jz2Xfj6/DitRrf377dqMt66iTGDfvcyBRWpi3fz//XaCr7Ayi8ygJ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11ZM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s">
            <w:drawing>
              <wp:anchor distT="0" distB="0" distL="114300" distR="114300" simplePos="0" relativeHeight="251668480" behindDoc="1" locked="0" layoutInCell="0" allowOverlap="1" wp14:anchorId="17A264C1" wp14:editId="17A264C2">
                <wp:simplePos x="0" y="0"/>
                <wp:positionH relativeFrom="page">
                  <wp:posOffset>3782695</wp:posOffset>
                </wp:positionH>
                <wp:positionV relativeFrom="paragraph">
                  <wp:posOffset>-294005</wp:posOffset>
                </wp:positionV>
                <wp:extent cx="782320" cy="228600"/>
                <wp:effectExtent l="0" t="0" r="0" b="0"/>
                <wp:wrapNone/>
                <wp:docPr id="13" name="Freeform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320" cy="228600"/>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2" o:spid="_x0000_s1026" style="position:absolute;margin-left:297.85pt;margin-top:-23.15pt;width:61.6pt;height:1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" o:allowincell="f" path="m,359r1231,l1231,,,,,359xe" filled="f" strokecolor="#808285" strokeweight=".25pt">
                <v:path arrowok="t" o:connecttype="custom" o:connectlocs="0,227965;781685,227965;781685,0;0,0;0,227965" o:connectangles="0,0,0,0,0"/>
                <w10:wrap anchorx="page"/>
              </v:shape>
            </w:pict>
          </mc:Fallback>
        </mc:AlternateContent>
      </w:r>
      <w:r w:rsidR="006A6658" w:rsidRPr="00A75D2E">
        <w:rPr>
          <w:b/>
          <w:color w:val="231F20"/>
          <w:sz w:val="15"/>
          <w:szCs w:val="15"/>
        </w:rPr>
        <w:t>Conﬁrming Official’s Signature</w:t>
      </w:r>
    </w:p>
    <w:p w14:paraId="17A26423"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17A26424"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5"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17A26426"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Verifying Official’s Signature</w:t>
      </w:r>
    </w:p>
    <w:p w14:paraId="17A26427"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17A26428"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9" w14:textId="77777777" w:rsidR="006A6658" w:rsidRDefault="006A6658">
      <w:pPr>
        <w:pStyle w:val="BodyText"/>
        <w:kinsoku w:val="0"/>
        <w:overflowPunct w:val="0"/>
        <w:spacing w:before="0"/>
        <w:ind w:left="259"/>
        <w:rPr>
          <w:color w:val="000000"/>
          <w:sz w:val="18"/>
          <w:szCs w:val="18"/>
        </w:rPr>
        <w:sectPr w:rsidR="006A6658">
          <w:type w:val="continuous"/>
          <w:pgSz w:w="15840" w:h="12240" w:orient="landscape"/>
          <w:pgMar w:top="280" w:right="360" w:bottom="0" w:left="580" w:header="720" w:footer="720" w:gutter="0"/>
          <w:cols w:num="6" w:space="720" w:equalWidth="0">
            <w:col w:w="2781" w:space="691"/>
            <w:col w:w="640" w:space="835"/>
            <w:col w:w="2681" w:space="791"/>
            <w:col w:w="640" w:space="800"/>
            <w:col w:w="2511" w:space="961"/>
            <w:col w:w="1569"/>
          </w:cols>
          <w:noEndnote/>
        </w:sectPr>
      </w:pPr>
    </w:p>
    <w:p w14:paraId="17A2642A" w14:textId="77777777" w:rsidR="006A6658" w:rsidRDefault="00450F89">
      <w:pPr>
        <w:pStyle w:val="BodyText"/>
        <w:tabs>
          <w:tab w:val="left" w:pos="3728"/>
          <w:tab w:val="left" w:pos="5202"/>
          <w:tab w:val="left" w:pos="8675"/>
          <w:tab w:val="left" w:pos="10114"/>
          <w:tab w:val="left" w:pos="13587"/>
        </w:tabs>
        <w:kinsoku w:val="0"/>
        <w:overflowPunct w:val="0"/>
        <w:spacing w:before="0" w:line="200" w:lineRule="atLeast"/>
        <w:ind w:left="255"/>
        <w:rPr>
          <w:position w:val="2"/>
          <w:sz w:val="20"/>
          <w:szCs w:val="20"/>
        </w:rPr>
      </w:pPr>
      <w:r>
        <w:rPr>
          <w:noProof/>
          <w:sz w:val="20"/>
          <w:szCs w:val="20"/>
        </w:rPr>
        <w:lastRenderedPageBreak/>
        <mc:AlternateContent>
          <mc:Choice Requires="wpg">
            <w:drawing>
              <wp:inline distT="0" distB="0" distL="0" distR="0" wp14:anchorId="17A264C3" wp14:editId="17A264C4">
                <wp:extent cx="2132330" cy="222885"/>
                <wp:effectExtent l="9525" t="9525" r="10795" b="5715"/>
                <wp:docPr id="11"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2" name="Freeform 604"/>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03"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">
                <v:shape id="Freeform 604"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IvMEA&#10;AADbAAAADwAAAGRycy9kb3ducmV2LnhtbERPS2vCQBC+C/6HZYTe6iaB2pq6igQs1VOb1vuQnSbR&#10;7GzIrnn8+26h4G0+vudsdqNpRE+dqy0riJcRCOLC6ppLBd9fh8cXEM4ja2wsk4KJHOy289kGU20H&#10;/qQ+96UIIexSVFB536ZSuqIig25pW+LA/djOoA+wK6XucAjhppFJFK2kwZpDQ4UtZRUV1/xmFGTD&#10;eHqLe8en9XT5eJqez8f2Fiv1sBj3ryA8jf4u/ne/6zA/gb9fw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5iLzBAAAA2wAAAA8AAAAAAAAAAAAAAAAAmAIAAGRycy9kb3du&#10;cmV2LnhtbFBLBQYAAAAABAAEAPUAAACGAwAAAAA=&#10;" path="m,345r3352,l3352,,,,,345xe" filled="f" strokecolor="#808285" strokeweight=".25pt">
                  <v:path arrowok="t" o:connecttype="custom" o:connectlocs="0,345;3352,345;3352,0;0,0;0,345" o:connectangles="0,0,0,0,0"/>
                </v:shape>
                <w10:anchorlock/>
              </v:group>
            </w:pict>
          </mc:Fallback>
        </mc:AlternateContent>
      </w:r>
      <w:r w:rsidR="006A6658">
        <w:rPr>
          <w:sz w:val="20"/>
          <w:szCs w:val="20"/>
        </w:rPr>
        <w:t xml:space="preserve"> </w:t>
      </w:r>
      <w:r w:rsidR="006A6658">
        <w:rPr>
          <w:sz w:val="20"/>
          <w:szCs w:val="20"/>
        </w:rPr>
        <w:tab/>
      </w:r>
      <w:r>
        <w:rPr>
          <w:noProof/>
          <w:position w:val="1"/>
          <w:sz w:val="20"/>
          <w:szCs w:val="20"/>
        </w:rPr>
        <mc:AlternateContent>
          <mc:Choice Requires="wpg">
            <w:drawing>
              <wp:inline distT="0" distB="0" distL="0" distR="0" wp14:anchorId="17A264C5" wp14:editId="17A264C6">
                <wp:extent cx="758190" cy="222885"/>
                <wp:effectExtent l="9525" t="9525" r="3810" b="5715"/>
                <wp:docPr id="9"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0" name="Freeform 606"/>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05"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">
                <v:shape id="Freeform 606"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gqcQA&#10;AADbAAAADwAAAGRycy9kb3ducmV2LnhtbESPQWvCQBCF70L/wzKFXkQ3KkiJriItgtCDNBbPQ3ZM&#10;otnZmF1N/PfOQehthvfmvW+W697V6k5tqDwbmIwTUMS5txUXBv4O29EnqBCRLdaeycCDAqxXb4Ml&#10;ptZ3/Ev3LBZKQjikaKCMsUm1DnlJDsPYN8SinXzrMMraFtq22Em4q/U0SebaYcXSUGJDXyXll+zm&#10;DFyzy8/wdjjvef7Q293s6r47fTTm473fLEBF6uO/+XW9s4Iv9PKLDK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5YKnEAAAA2wAAAA8AAAAAAAAAAAAAAAAAmAIAAGRycy9k&#10;b3ducmV2LnhtbFBLBQYAAAAABAAEAPUAAACJAwAAAAA=&#10;" path="m,345r1188,l1188,,,,,345xe" filled="f" strokecolor="#808285" strokeweight=".25pt">
                  <v:path arrowok="t" o:connecttype="custom" o:connectlocs="0,345;1188,345;1188,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1"/>
          <w:sz w:val="20"/>
          <w:szCs w:val="20"/>
        </w:rPr>
        <mc:AlternateContent>
          <mc:Choice Requires="wpg">
            <w:drawing>
              <wp:inline distT="0" distB="0" distL="0" distR="0" wp14:anchorId="17A264C7" wp14:editId="17A264C8">
                <wp:extent cx="2132330" cy="222885"/>
                <wp:effectExtent l="9525" t="9525" r="10795" b="5715"/>
                <wp:docPr id="7"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8" name="Freeform 608"/>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07"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">
                <v:shape id="Freeform 608"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NTGL8A&#10;AADaAAAADwAAAGRycy9kb3ducmV2LnhtbERPy4rCMBTdC/5DuMLsNK0wOnaMIoKirhwf+0tzp+1M&#10;c1Oa2Mffm4Xg8nDey3VnStFQ7QrLCuJJBII4tbrgTMHtuht/gXAeWWNpmRT05GC9Gg6WmGjb8g81&#10;F5+JEMIuQQW591UipUtzMugmtiIO3K+tDfoA60zqGtsQbko5jaKZNFhwaMixom1O6f/lYRRs2+60&#10;jxvHp0X/d/7s5/dj9YiV+hh1m28Qnjr/Fr/cB60gbA1Xwg2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c1MYvwAAANoAAAAPAAAAAAAAAAAAAAAAAJgCAABkcnMvZG93bnJl&#10;di54bWxQSwUGAAAAAAQABAD1AAAAhAM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14:anchorId="17A264C9" wp14:editId="17A264CA">
                <wp:extent cx="758190" cy="222885"/>
                <wp:effectExtent l="9525" t="9525" r="3810" b="5715"/>
                <wp:docPr id="5" name="Group 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 name="Freeform 610"/>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09"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">
                <v:shape id="Freeform 610"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jm8IA&#10;AADaAAAADwAAAGRycy9kb3ducmV2LnhtbESPQYvCMBSE7wv+h/AEL4um60KRahRxEQQPi1U8P5pn&#10;W21eahNt/fdGEDwOM/MNM1t0phJ3alxpWcHPKAJBnFldcq7gsF8PJyCcR9ZYWSYFD3KwmPe+Zpho&#10;2/KO7qnPRYCwS1BB4X2dSOmyggy6ka2Jg3eyjUEfZJNL3WAb4KaS4yiKpcGSw0KBNa0Kyi7pzSi4&#10;ppft921//uf4Ideb36v5a+VRqUG/W05BeOr8J/xub7SCGF5Xwg2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8GObwgAAANoAAAAPAAAAAAAAAAAAAAAAAJgCAABkcnMvZG93&#10;bnJldi54bWxQSwUGAAAAAAQABAD1AAAAhwMAAAAA&#10;" path="m,345r1188,l1188,,,,,345xe" filled="f" strokecolor="#808285" strokeweight=".25pt">
                  <v:path arrowok="t" o:connecttype="custom" o:connectlocs="0,345;1188,345;1188,0;0,0;0,345" o:connectangles="0,0,0,0,0"/>
                </v:shape>
                <w10:anchorlock/>
              </v:group>
            </w:pict>
          </mc:Fallback>
        </mc:AlternateContent>
      </w:r>
      <w:r w:rsidR="006A6658">
        <w:rPr>
          <w:position w:val="2"/>
          <w:sz w:val="20"/>
          <w:szCs w:val="20"/>
        </w:rPr>
        <w:t xml:space="preserve"> </w:t>
      </w:r>
      <w:r w:rsidR="006A6658">
        <w:rPr>
          <w:position w:val="2"/>
          <w:sz w:val="20"/>
          <w:szCs w:val="20"/>
        </w:rPr>
        <w:tab/>
      </w:r>
      <w:r>
        <w:rPr>
          <w:noProof/>
          <w:position w:val="1"/>
          <w:sz w:val="20"/>
          <w:szCs w:val="20"/>
        </w:rPr>
        <mc:AlternateContent>
          <mc:Choice Requires="wpg">
            <w:drawing>
              <wp:inline distT="0" distB="0" distL="0" distR="0" wp14:anchorId="17A264CB" wp14:editId="17A264CC">
                <wp:extent cx="2132330" cy="222885"/>
                <wp:effectExtent l="9525" t="9525" r="10795" b="5715"/>
                <wp:docPr id="3"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615" name="Freeform 612"/>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11"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">
                <v:shape id="Freeform 612"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5ZHcMA&#10;AADaAAAADwAAAGRycy9kb3ducmV2LnhtbESPW2vCQBSE3wv+h+UIvtVNpFaNriJCxfrUenk/ZI9J&#10;NHs2ZNdc/n23UOjjMDPfMKtNZ0rRUO0KywricQSCOLW64EzB5fzxOgfhPLLG0jIp6MnBZj14WWGi&#10;bcvf1Jx8JgKEXYIKcu+rREqX5mTQjW1FHLybrQ36IOtM6hrbADelnETRuzRYcFjIsaJdTunj9DQK&#10;dm133MeN4+Oiv39N+9n1s3rGSo2G3XYJwlPn/8N/7YNW8Aa/V8IN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5ZHcMAAADaAAAADwAAAAAAAAAAAAAAAACYAgAAZHJzL2Rv&#10;d25yZXYueG1sUEsFBgAAAAAEAAQA9QAAAIgDA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14:anchorId="17A264CD" wp14:editId="17A264CE">
                <wp:extent cx="758190" cy="222885"/>
                <wp:effectExtent l="9525" t="9525" r="3810" b="5715"/>
                <wp:docPr id="1"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17" name="Freeform 614"/>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13"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">
                <v:shape id="Freeform 614"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tlmMMA&#10;AADaAAAADwAAAGRycy9kb3ducmV2LnhtbESPQWvCQBSE7wX/w/IEL0U3phBK6ipFEQIeirF4fmRf&#10;k9Ts25hdTfLvXaHQ4zAz3zCrzWAacafO1ZYVLBcRCOLC6ppLBd+n/fwdhPPIGhvLpGAkB5v15GWF&#10;qbY9H+me+1IECLsUFVTet6mUrqjIoFvYljh4P7Yz6IPsSqk77APcNDKOokQarDksVNjStqLikt+M&#10;gmt+ObzeTr9fnIxyn71dza6XZ6Vm0+HzA4Snwf+H/9qZVhDD80q4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tlmMMAAADaAAAADwAAAAAAAAAAAAAAAACYAgAAZHJzL2Rv&#10;d25yZXYueG1sUEsFBgAAAAAEAAQA9QAAAIgDAAAAAA==&#10;" path="m,345r1188,l1188,,,,,345xe" filled="f" strokecolor="#808285" strokeweight=".25pt">
                  <v:path arrowok="t" o:connecttype="custom" o:connectlocs="0,345;1188,345;1188,0;0,0;0,345" o:connectangles="0,0,0,0,0"/>
                </v:shape>
                <w10:anchorlock/>
              </v:group>
            </w:pict>
          </mc:Fallback>
        </mc:AlternateContent>
      </w:r>
    </w:p>
    <w:sectPr w:rsidR="006A6658">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F0"/>
    <w:rsid w:val="0013319B"/>
    <w:rsid w:val="001D41D4"/>
    <w:rsid w:val="001E0543"/>
    <w:rsid w:val="001E3920"/>
    <w:rsid w:val="0032295A"/>
    <w:rsid w:val="003B3091"/>
    <w:rsid w:val="003F3F24"/>
    <w:rsid w:val="0040530A"/>
    <w:rsid w:val="00450B24"/>
    <w:rsid w:val="00450F89"/>
    <w:rsid w:val="00476E74"/>
    <w:rsid w:val="004B50F0"/>
    <w:rsid w:val="004C4481"/>
    <w:rsid w:val="004C607B"/>
    <w:rsid w:val="005B4C3E"/>
    <w:rsid w:val="005E16B6"/>
    <w:rsid w:val="005F75EB"/>
    <w:rsid w:val="006A6658"/>
    <w:rsid w:val="006D58B1"/>
    <w:rsid w:val="007A0D68"/>
    <w:rsid w:val="00866BEB"/>
    <w:rsid w:val="0088618A"/>
    <w:rsid w:val="008B7118"/>
    <w:rsid w:val="009338DA"/>
    <w:rsid w:val="00986647"/>
    <w:rsid w:val="009C33CB"/>
    <w:rsid w:val="00A2529D"/>
    <w:rsid w:val="00A75D2E"/>
    <w:rsid w:val="00B54BB9"/>
    <w:rsid w:val="00B81D18"/>
    <w:rsid w:val="00C04FAE"/>
    <w:rsid w:val="00C23E37"/>
    <w:rsid w:val="00C41038"/>
    <w:rsid w:val="00D43670"/>
    <w:rsid w:val="00D54AB3"/>
    <w:rsid w:val="00D7033D"/>
    <w:rsid w:val="00D917C9"/>
    <w:rsid w:val="00DB3C51"/>
    <w:rsid w:val="00DD6582"/>
    <w:rsid w:val="00DF2AC6"/>
    <w:rsid w:val="00F5655F"/>
    <w:rsid w:val="00FF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2639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hyperlink" Target="http://www.ascr.usda.gov/complaint_%EF%AC%81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2017</FFY>
    <Keyphrase xmlns="61bb7fe8-5a18-403c-91be-7de2232a3b99">47</Keyphrase>
    <DocID xmlns="61bb7fe8-5a18-403c-91be-7de2232a3b99">2017-05-03T04:00:00+00:00</DocID>
    <signed xmlns="61bb7fe8-5a18-403c-91be-7de2232a3b99">false</signed>
    <Also_x002d_See xmlns="61bb7fe8-5a18-403c-91be-7de2232a3b99">
      <Url xsi:nil="true"/>
      <Description xsi:nil="true"/>
    </Also_x002d_Se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6e2d9db34f277ca53ea7af9f3f3afdd4">
  <xsd:schema xmlns:xsd="http://www.w3.org/2001/XMLSchema" xmlns:p="http://schemas.microsoft.com/office/2006/metadata/properties" xmlns:ns2="61bb7fe8-5a18-403c-91be-7de2232a3b99" targetNamespace="http://schemas.microsoft.com/office/2006/metadata/properties" ma:root="true" ma:fieldsID="c6507f3fcbf8657e9c47c29cedb7ca3d"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7" ma:description="In which Federal Fiscal Year did this get issued?" ma:format="RadioButtons" ma:internalName="FFY">
      <xsd:simpleType>
        <xsd:restriction base="dms:Choice">
          <xsd:enumeration value="2017"/>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8FF6D24-BD21-49F8-BF18-A587F38AAFCA}">
  <ds:schemaRefs>
    <ds:schemaRef ds:uri="http://schemas.microsoft.com/sharepoint/v3/contenttype/forms"/>
  </ds:schemaRefs>
</ds:datastoreItem>
</file>

<file path=customXml/itemProps2.xml><?xml version="1.0" encoding="utf-8"?>
<ds:datastoreItem xmlns:ds="http://schemas.openxmlformats.org/officeDocument/2006/customXml" ds:itemID="{E92737FB-70D0-49B8-A975-D941DA70F2A4}">
  <ds:schemaRefs>
    <ds:schemaRef ds:uri="http://schemas.microsoft.com/office/2006/metadata/properties"/>
    <ds:schemaRef ds:uri="61bb7fe8-5a18-403c-91be-7de2232a3b99"/>
  </ds:schemaRefs>
</ds:datastoreItem>
</file>

<file path=customXml/itemProps3.xml><?xml version="1.0" encoding="utf-8"?>
<ds:datastoreItem xmlns:ds="http://schemas.openxmlformats.org/officeDocument/2006/customXml" ds:itemID="{D9DC1762-C927-4D87-A969-2B6EB4AC3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SP28-2017 Application Word Document</vt:lpstr>
    </vt:vector>
  </TitlesOfParts>
  <Company>FNS User</Company>
  <LinksUpToDate>false</LinksUpToDate>
  <CharactersWithSpaces>6139</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SP28-2017 Application Word Document</dc:title>
  <dc:creator>Kevin Maskornick</dc:creator>
  <cp:lastModifiedBy>Amy</cp:lastModifiedBy>
  <cp:revision>2</cp:revision>
  <cp:lastPrinted>2019-07-10T14:52:00Z</cp:lastPrinted>
  <dcterms:created xsi:type="dcterms:W3CDTF">2020-07-17T14:48:00Z</dcterms:created>
  <dcterms:modified xsi:type="dcterms:W3CDTF">2020-07-17T14:48:00Z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ies>
</file>